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B1" w:rsidRDefault="00B24FB1" w:rsidP="00BF5CC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Конзаводская средняя общеобразовательная школа №2</w:t>
      </w:r>
    </w:p>
    <w:p w:rsidR="008D35B1" w:rsidRDefault="008D35B1" w:rsidP="00BF5CCE">
      <w:pPr>
        <w:spacing w:after="0"/>
        <w:jc w:val="center"/>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r>
        <w:rPr>
          <w:rFonts w:ascii="Times New Roman" w:hAnsi="Times New Roman" w:cs="Times New Roman"/>
          <w:sz w:val="28"/>
          <w:szCs w:val="28"/>
        </w:rPr>
        <w:t xml:space="preserve">Рассмотрена                     "Рекомендована к утверждению"          "Утверждаю"                                       </w:t>
      </w:r>
    </w:p>
    <w:p w:rsidR="00B24FB1" w:rsidRDefault="00B24FB1" w:rsidP="00BF5CCE">
      <w:pPr>
        <w:spacing w:after="0"/>
        <w:rPr>
          <w:rFonts w:ascii="Times New Roman" w:hAnsi="Times New Roman" w:cs="Times New Roman"/>
          <w:sz w:val="28"/>
          <w:szCs w:val="28"/>
        </w:rPr>
      </w:pPr>
      <w:r>
        <w:rPr>
          <w:rFonts w:ascii="Times New Roman" w:hAnsi="Times New Roman" w:cs="Times New Roman"/>
          <w:sz w:val="28"/>
          <w:szCs w:val="28"/>
        </w:rPr>
        <w:t xml:space="preserve">Попечительский совет      Педагогический совет    </w:t>
      </w:r>
      <w:r w:rsidR="006564D9">
        <w:rPr>
          <w:rFonts w:ascii="Times New Roman" w:hAnsi="Times New Roman" w:cs="Times New Roman"/>
          <w:sz w:val="28"/>
          <w:szCs w:val="28"/>
        </w:rPr>
        <w:t xml:space="preserve">               </w:t>
      </w:r>
      <w:r w:rsidR="00225512">
        <w:rPr>
          <w:rFonts w:ascii="Times New Roman" w:hAnsi="Times New Roman" w:cs="Times New Roman"/>
          <w:sz w:val="28"/>
          <w:szCs w:val="28"/>
        </w:rPr>
        <w:t xml:space="preserve">  </w:t>
      </w:r>
      <w:r w:rsidR="006564D9">
        <w:rPr>
          <w:rFonts w:ascii="Times New Roman" w:hAnsi="Times New Roman" w:cs="Times New Roman"/>
          <w:sz w:val="28"/>
          <w:szCs w:val="28"/>
        </w:rPr>
        <w:t xml:space="preserve"> 30</w:t>
      </w:r>
      <w:r w:rsidR="00285BEC">
        <w:rPr>
          <w:rFonts w:ascii="Times New Roman" w:hAnsi="Times New Roman" w:cs="Times New Roman"/>
          <w:sz w:val="28"/>
          <w:szCs w:val="28"/>
        </w:rPr>
        <w:t xml:space="preserve"> </w:t>
      </w:r>
      <w:r w:rsidR="006564D9">
        <w:rPr>
          <w:rFonts w:ascii="Times New Roman" w:hAnsi="Times New Roman" w:cs="Times New Roman"/>
          <w:sz w:val="28"/>
          <w:szCs w:val="28"/>
          <w:u w:val="single"/>
        </w:rPr>
        <w:t>08</w:t>
      </w:r>
      <w:r w:rsidR="00285BEC">
        <w:rPr>
          <w:rFonts w:ascii="Times New Roman" w:hAnsi="Times New Roman" w:cs="Times New Roman"/>
          <w:sz w:val="28"/>
          <w:szCs w:val="28"/>
        </w:rPr>
        <w:t>.</w:t>
      </w:r>
      <w:r w:rsidR="006564D9">
        <w:rPr>
          <w:rFonts w:ascii="Times New Roman" w:hAnsi="Times New Roman" w:cs="Times New Roman"/>
          <w:sz w:val="28"/>
          <w:szCs w:val="28"/>
        </w:rPr>
        <w:t>2018</w:t>
      </w:r>
      <w:r>
        <w:rPr>
          <w:rFonts w:ascii="Times New Roman" w:hAnsi="Times New Roman" w:cs="Times New Roman"/>
          <w:sz w:val="28"/>
          <w:szCs w:val="28"/>
        </w:rPr>
        <w:t xml:space="preserve"> г                                                         </w:t>
      </w:r>
    </w:p>
    <w:p w:rsidR="00B24FB1" w:rsidRDefault="00D37B3B" w:rsidP="00BF5CCE">
      <w:pPr>
        <w:spacing w:after="0"/>
        <w:rPr>
          <w:rFonts w:ascii="Times New Roman" w:hAnsi="Times New Roman" w:cs="Times New Roman"/>
          <w:sz w:val="28"/>
          <w:szCs w:val="28"/>
        </w:rPr>
      </w:pPr>
      <w:r>
        <w:rPr>
          <w:rFonts w:ascii="Times New Roman" w:hAnsi="Times New Roman" w:cs="Times New Roman"/>
          <w:sz w:val="28"/>
          <w:szCs w:val="28"/>
          <w:u w:val="single"/>
        </w:rPr>
        <w:t>2</w:t>
      </w:r>
      <w:r w:rsidR="006564D9">
        <w:rPr>
          <w:rFonts w:ascii="Times New Roman" w:hAnsi="Times New Roman" w:cs="Times New Roman"/>
          <w:sz w:val="28"/>
          <w:szCs w:val="28"/>
          <w:u w:val="single"/>
        </w:rPr>
        <w:t>0</w:t>
      </w:r>
      <w:r w:rsidR="00154DB2" w:rsidRPr="00285BEC">
        <w:rPr>
          <w:rFonts w:ascii="Times New Roman" w:hAnsi="Times New Roman" w:cs="Times New Roman"/>
          <w:sz w:val="28"/>
          <w:szCs w:val="28"/>
          <w:u w:val="single"/>
        </w:rPr>
        <w:t xml:space="preserve"> </w:t>
      </w:r>
      <w:r w:rsidR="00154DB2" w:rsidRPr="00285BEC">
        <w:rPr>
          <w:rFonts w:ascii="Times New Roman" w:hAnsi="Times New Roman" w:cs="Times New Roman"/>
          <w:sz w:val="28"/>
          <w:szCs w:val="28"/>
        </w:rPr>
        <w:t xml:space="preserve">  </w:t>
      </w:r>
      <w:r w:rsidR="006564D9">
        <w:rPr>
          <w:rFonts w:ascii="Times New Roman" w:hAnsi="Times New Roman" w:cs="Times New Roman"/>
          <w:sz w:val="28"/>
          <w:szCs w:val="28"/>
          <w:u w:val="single"/>
        </w:rPr>
        <w:t>08</w:t>
      </w:r>
      <w:r w:rsidR="00285BEC" w:rsidRPr="00285BEC">
        <w:rPr>
          <w:rFonts w:ascii="Times New Roman" w:hAnsi="Times New Roman" w:cs="Times New Roman"/>
          <w:sz w:val="28"/>
          <w:szCs w:val="28"/>
          <w:u w:val="single"/>
        </w:rPr>
        <w:t>.</w:t>
      </w:r>
      <w:r w:rsidR="006564D9">
        <w:rPr>
          <w:rFonts w:ascii="Times New Roman" w:hAnsi="Times New Roman" w:cs="Times New Roman"/>
          <w:sz w:val="28"/>
          <w:szCs w:val="28"/>
        </w:rPr>
        <w:t xml:space="preserve">2018 г.                 </w:t>
      </w:r>
      <w:r>
        <w:rPr>
          <w:rFonts w:ascii="Times New Roman" w:hAnsi="Times New Roman" w:cs="Times New Roman"/>
          <w:sz w:val="28"/>
          <w:szCs w:val="28"/>
        </w:rPr>
        <w:t xml:space="preserve"> 2</w:t>
      </w:r>
      <w:r w:rsidR="006564D9">
        <w:rPr>
          <w:rFonts w:ascii="Times New Roman" w:hAnsi="Times New Roman" w:cs="Times New Roman"/>
          <w:sz w:val="28"/>
          <w:szCs w:val="28"/>
        </w:rPr>
        <w:t>0</w:t>
      </w:r>
      <w:r w:rsidR="00285BEC">
        <w:rPr>
          <w:rFonts w:ascii="Times New Roman" w:hAnsi="Times New Roman" w:cs="Times New Roman"/>
          <w:sz w:val="28"/>
          <w:szCs w:val="28"/>
        </w:rPr>
        <w:t xml:space="preserve"> </w:t>
      </w:r>
      <w:r w:rsidR="00285BEC" w:rsidRPr="00285BEC">
        <w:rPr>
          <w:rFonts w:ascii="Times New Roman" w:hAnsi="Times New Roman" w:cs="Times New Roman"/>
          <w:sz w:val="28"/>
          <w:szCs w:val="28"/>
          <w:u w:val="single"/>
        </w:rPr>
        <w:t>0</w:t>
      </w:r>
      <w:r w:rsidR="006564D9">
        <w:rPr>
          <w:rFonts w:ascii="Times New Roman" w:hAnsi="Times New Roman" w:cs="Times New Roman"/>
          <w:sz w:val="28"/>
          <w:szCs w:val="28"/>
          <w:u w:val="single"/>
        </w:rPr>
        <w:t>8</w:t>
      </w:r>
      <w:r w:rsidR="00285BEC">
        <w:rPr>
          <w:rFonts w:ascii="Times New Roman" w:hAnsi="Times New Roman" w:cs="Times New Roman"/>
          <w:sz w:val="28"/>
          <w:szCs w:val="28"/>
        </w:rPr>
        <w:t>.</w:t>
      </w:r>
      <w:r w:rsidR="006564D9">
        <w:rPr>
          <w:rFonts w:ascii="Times New Roman" w:hAnsi="Times New Roman" w:cs="Times New Roman"/>
          <w:sz w:val="28"/>
          <w:szCs w:val="28"/>
        </w:rPr>
        <w:t>2018</w:t>
      </w:r>
      <w:r w:rsidR="00B24FB1">
        <w:rPr>
          <w:rFonts w:ascii="Times New Roman" w:hAnsi="Times New Roman" w:cs="Times New Roman"/>
          <w:sz w:val="28"/>
          <w:szCs w:val="28"/>
        </w:rPr>
        <w:t xml:space="preserve"> г.           </w:t>
      </w:r>
      <w:r w:rsidR="00154DB2">
        <w:rPr>
          <w:rFonts w:ascii="Times New Roman" w:hAnsi="Times New Roman" w:cs="Times New Roman"/>
          <w:sz w:val="28"/>
          <w:szCs w:val="28"/>
        </w:rPr>
        <w:t xml:space="preserve">                </w:t>
      </w:r>
      <w:r w:rsidR="00225512">
        <w:rPr>
          <w:rFonts w:ascii="Times New Roman" w:hAnsi="Times New Roman" w:cs="Times New Roman"/>
          <w:sz w:val="28"/>
          <w:szCs w:val="28"/>
        </w:rPr>
        <w:t xml:space="preserve">              </w:t>
      </w:r>
      <w:r w:rsidR="00154DB2">
        <w:rPr>
          <w:rFonts w:ascii="Times New Roman" w:hAnsi="Times New Roman" w:cs="Times New Roman"/>
          <w:sz w:val="28"/>
          <w:szCs w:val="28"/>
        </w:rPr>
        <w:t xml:space="preserve">приказ №  </w:t>
      </w:r>
      <w:r w:rsidR="00B24FB1">
        <w:rPr>
          <w:rFonts w:ascii="Times New Roman" w:hAnsi="Times New Roman" w:cs="Times New Roman"/>
          <w:sz w:val="28"/>
          <w:szCs w:val="28"/>
        </w:rPr>
        <w:t xml:space="preserve">     </w:t>
      </w:r>
      <w:r w:rsidR="006564D9">
        <w:rPr>
          <w:rFonts w:ascii="Times New Roman" w:hAnsi="Times New Roman" w:cs="Times New Roman"/>
          <w:sz w:val="28"/>
          <w:szCs w:val="28"/>
        </w:rPr>
        <w:t>175</w:t>
      </w:r>
      <w:r w:rsidR="00B24FB1">
        <w:rPr>
          <w:rFonts w:ascii="Times New Roman" w:hAnsi="Times New Roman" w:cs="Times New Roman"/>
          <w:sz w:val="28"/>
          <w:szCs w:val="28"/>
        </w:rPr>
        <w:t xml:space="preserve">                                                                      </w:t>
      </w:r>
    </w:p>
    <w:p w:rsidR="00B24FB1" w:rsidRDefault="00154DB2" w:rsidP="00BF5CCE">
      <w:pPr>
        <w:spacing w:after="0"/>
        <w:rPr>
          <w:rFonts w:ascii="Times New Roman" w:hAnsi="Times New Roman" w:cs="Times New Roman"/>
          <w:sz w:val="28"/>
          <w:szCs w:val="28"/>
        </w:rPr>
      </w:pPr>
      <w:r>
        <w:rPr>
          <w:rFonts w:ascii="Times New Roman" w:hAnsi="Times New Roman" w:cs="Times New Roman"/>
          <w:sz w:val="28"/>
          <w:szCs w:val="28"/>
        </w:rPr>
        <w:t>проток</w:t>
      </w:r>
      <w:r w:rsidR="00F93000">
        <w:rPr>
          <w:rFonts w:ascii="Times New Roman" w:hAnsi="Times New Roman" w:cs="Times New Roman"/>
          <w:sz w:val="28"/>
          <w:szCs w:val="28"/>
        </w:rPr>
        <w:t xml:space="preserve">ол № 2               </w:t>
      </w:r>
      <w:r w:rsidR="00225512">
        <w:rPr>
          <w:rFonts w:ascii="Times New Roman" w:hAnsi="Times New Roman" w:cs="Times New Roman"/>
          <w:sz w:val="28"/>
          <w:szCs w:val="28"/>
        </w:rPr>
        <w:t xml:space="preserve">  </w:t>
      </w:r>
      <w:r w:rsidR="00F93000">
        <w:rPr>
          <w:rFonts w:ascii="Times New Roman" w:hAnsi="Times New Roman" w:cs="Times New Roman"/>
          <w:sz w:val="28"/>
          <w:szCs w:val="28"/>
        </w:rPr>
        <w:t>протокол №2</w:t>
      </w:r>
      <w:r>
        <w:rPr>
          <w:rFonts w:ascii="Times New Roman" w:hAnsi="Times New Roman" w:cs="Times New Roman"/>
          <w:sz w:val="28"/>
          <w:szCs w:val="28"/>
        </w:rPr>
        <w:t xml:space="preserve">                         </w:t>
      </w:r>
      <w:r w:rsidR="00225512">
        <w:rPr>
          <w:rFonts w:ascii="Times New Roman" w:hAnsi="Times New Roman" w:cs="Times New Roman"/>
          <w:sz w:val="28"/>
          <w:szCs w:val="28"/>
        </w:rPr>
        <w:t xml:space="preserve">     </w:t>
      </w:r>
      <w:r>
        <w:rPr>
          <w:rFonts w:ascii="Times New Roman" w:hAnsi="Times New Roman" w:cs="Times New Roman"/>
          <w:sz w:val="28"/>
          <w:szCs w:val="28"/>
        </w:rPr>
        <w:t>Директор</w:t>
      </w:r>
      <w:r w:rsidR="00B24FB1">
        <w:rPr>
          <w:rFonts w:ascii="Times New Roman" w:hAnsi="Times New Roman" w:cs="Times New Roman"/>
          <w:sz w:val="28"/>
          <w:szCs w:val="28"/>
        </w:rPr>
        <w:t xml:space="preserve">____Т. Б. Титова    </w:t>
      </w: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Pr="0051405F" w:rsidRDefault="00B24FB1" w:rsidP="00BF5CCE">
      <w:pPr>
        <w:spacing w:after="0"/>
        <w:rPr>
          <w:rFonts w:ascii="Times New Roman" w:hAnsi="Times New Roman" w:cs="Times New Roman"/>
          <w:sz w:val="28"/>
          <w:szCs w:val="28"/>
        </w:rPr>
      </w:pP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Адаптированная основная образовательная  программа</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начального общего образования</w:t>
      </w:r>
      <w:r w:rsidR="003B0918">
        <w:rPr>
          <w:rFonts w:ascii="Times New Roman" w:hAnsi="Times New Roman" w:cs="Times New Roman"/>
          <w:sz w:val="28"/>
          <w:szCs w:val="28"/>
        </w:rPr>
        <w:t xml:space="preserve"> для обучающих</w:t>
      </w:r>
      <w:r w:rsidR="003420D7" w:rsidRPr="0051405F">
        <w:rPr>
          <w:rFonts w:ascii="Times New Roman" w:hAnsi="Times New Roman" w:cs="Times New Roman"/>
          <w:sz w:val="28"/>
          <w:szCs w:val="28"/>
        </w:rPr>
        <w:t>ся</w:t>
      </w:r>
      <w:r w:rsidRPr="0051405F">
        <w:rPr>
          <w:rFonts w:ascii="Times New Roman" w:hAnsi="Times New Roman" w:cs="Times New Roman"/>
          <w:sz w:val="28"/>
          <w:szCs w:val="28"/>
        </w:rPr>
        <w:t xml:space="preserve"> </w:t>
      </w:r>
      <w:r w:rsidR="00847CC3" w:rsidRPr="00590428">
        <w:rPr>
          <w:rFonts w:ascii="Times New Roman" w:eastAsiaTheme="minorEastAsia" w:hAnsi="Times New Roman"/>
          <w:sz w:val="28"/>
          <w:szCs w:val="28"/>
          <w:lang w:eastAsia="ru-RU"/>
        </w:rPr>
        <w:t>с умственной отсталостью (интеллектуальными нарушениями)</w:t>
      </w:r>
      <w:r w:rsidR="00847CC3" w:rsidRPr="00847CC3">
        <w:rPr>
          <w:rFonts w:ascii="Times New Roman" w:hAnsi="Times New Roman" w:cs="Times New Roman"/>
          <w:sz w:val="28"/>
          <w:szCs w:val="28"/>
        </w:rPr>
        <w:t xml:space="preserve"> </w:t>
      </w:r>
      <w:r w:rsidR="00847CC3" w:rsidRPr="00B34C7C">
        <w:rPr>
          <w:rFonts w:ascii="Times New Roman" w:hAnsi="Times New Roman" w:cs="Times New Roman"/>
          <w:sz w:val="28"/>
          <w:szCs w:val="28"/>
        </w:rPr>
        <w:t>с тяжелыми и множественными нарушениями развития (ТМНР)</w:t>
      </w:r>
      <w:r w:rsidR="00847CC3" w:rsidRPr="00B34C7C">
        <w:rPr>
          <w:rFonts w:ascii="Times New Roman" w:eastAsia="SimSun" w:hAnsi="Times New Roman" w:cs="Times New Roman"/>
          <w:kern w:val="1"/>
          <w:sz w:val="28"/>
          <w:szCs w:val="28"/>
          <w:lang w:eastAsia="zh-CN" w:bidi="hi-IN"/>
        </w:rPr>
        <w:t xml:space="preserve">, </w:t>
      </w:r>
      <w:r w:rsidR="00847CC3" w:rsidRPr="00590428">
        <w:rPr>
          <w:rFonts w:ascii="Times New Roman" w:eastAsiaTheme="minorEastAsia" w:hAnsi="Times New Roman"/>
          <w:sz w:val="28"/>
          <w:szCs w:val="28"/>
          <w:lang w:eastAsia="ru-RU"/>
        </w:rPr>
        <w:t xml:space="preserve"> </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(вариант 8.2)</w:t>
      </w:r>
    </w:p>
    <w:p w:rsidR="00B24FB1" w:rsidRPr="0051405F" w:rsidRDefault="00B24FB1" w:rsidP="00BF5CCE">
      <w:pPr>
        <w:spacing w:after="0"/>
        <w:jc w:val="center"/>
        <w:rPr>
          <w:rFonts w:ascii="Times New Roman" w:hAnsi="Times New Roman" w:cs="Times New Roman"/>
          <w:sz w:val="28"/>
          <w:szCs w:val="28"/>
        </w:rPr>
      </w:pPr>
      <w:r w:rsidRPr="0051405F">
        <w:rPr>
          <w:rFonts w:ascii="Times New Roman" w:hAnsi="Times New Roman" w:cs="Times New Roman"/>
          <w:sz w:val="28"/>
          <w:szCs w:val="28"/>
        </w:rPr>
        <w:t xml:space="preserve">МБОУ Конзаводской СОШ №2 </w:t>
      </w: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154DB2" w:rsidRDefault="00154DB2" w:rsidP="00BF5CCE">
      <w:pPr>
        <w:spacing w:after="0"/>
        <w:rPr>
          <w:rFonts w:ascii="Times New Roman" w:hAnsi="Times New Roman" w:cs="Times New Roman"/>
          <w:sz w:val="28"/>
          <w:szCs w:val="28"/>
        </w:rPr>
      </w:pPr>
    </w:p>
    <w:p w:rsidR="00154DB2" w:rsidRDefault="00154DB2"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B24FB1" w:rsidRDefault="00B24FB1" w:rsidP="00BF5CCE">
      <w:pPr>
        <w:spacing w:after="0"/>
        <w:rPr>
          <w:rFonts w:ascii="Times New Roman" w:hAnsi="Times New Roman" w:cs="Times New Roman"/>
          <w:sz w:val="28"/>
          <w:szCs w:val="28"/>
        </w:rPr>
      </w:pPr>
    </w:p>
    <w:p w:rsidR="00225512" w:rsidRDefault="00225512" w:rsidP="00225512">
      <w:pPr>
        <w:spacing w:after="0"/>
        <w:jc w:val="center"/>
        <w:rPr>
          <w:rFonts w:ascii="Times New Roman" w:hAnsi="Times New Roman" w:cs="Times New Roman"/>
          <w:sz w:val="28"/>
          <w:szCs w:val="28"/>
        </w:rPr>
      </w:pPr>
    </w:p>
    <w:p w:rsidR="00BF5CCE" w:rsidRDefault="00225512" w:rsidP="00225512">
      <w:pPr>
        <w:spacing w:after="0"/>
        <w:jc w:val="center"/>
        <w:rPr>
          <w:rFonts w:ascii="Times New Roman" w:hAnsi="Times New Roman" w:cs="Times New Roman"/>
          <w:sz w:val="28"/>
          <w:szCs w:val="28"/>
        </w:rPr>
      </w:pPr>
      <w:r>
        <w:rPr>
          <w:rFonts w:ascii="Times New Roman" w:hAnsi="Times New Roman" w:cs="Times New Roman"/>
          <w:sz w:val="28"/>
          <w:szCs w:val="28"/>
        </w:rPr>
        <w:t>х. Камышев</w:t>
      </w:r>
    </w:p>
    <w:p w:rsidR="00425727" w:rsidRPr="00B24FB1" w:rsidRDefault="00CE107F" w:rsidP="00BF5CCE">
      <w:pPr>
        <w:spacing w:after="0"/>
        <w:jc w:val="center"/>
        <w:rPr>
          <w:rFonts w:ascii="Times New Roman" w:hAnsi="Times New Roman" w:cs="Times New Roman"/>
          <w:sz w:val="28"/>
          <w:szCs w:val="28"/>
        </w:rPr>
      </w:pPr>
      <w:r>
        <w:rPr>
          <w:rFonts w:ascii="Times New Roman" w:hAnsi="Times New Roman" w:cs="Times New Roman"/>
          <w:sz w:val="28"/>
          <w:szCs w:val="28"/>
        </w:rPr>
        <w:t>2018</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lastRenderedPageBreak/>
        <w:t xml:space="preserve">     Содержание</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1. Целевой раздел..................................................................................</w:t>
      </w:r>
      <w:r w:rsidR="002D20AC">
        <w:rPr>
          <w:rFonts w:ascii="Times New Roman" w:hAnsi="Times New Roman" w:cs="Times New Roman"/>
          <w:sz w:val="28"/>
          <w:szCs w:val="28"/>
        </w:rPr>
        <w:t>...</w:t>
      </w:r>
      <w:r w:rsidRPr="0016342D">
        <w:rPr>
          <w:rFonts w:ascii="Times New Roman" w:hAnsi="Times New Roman" w:cs="Times New Roman"/>
          <w:sz w:val="28"/>
          <w:szCs w:val="28"/>
        </w:rPr>
        <w:t>.</w:t>
      </w:r>
      <w:r w:rsidR="00BF5CCE">
        <w:rPr>
          <w:rFonts w:ascii="Times New Roman" w:hAnsi="Times New Roman" w:cs="Times New Roman"/>
          <w:sz w:val="28"/>
          <w:szCs w:val="28"/>
        </w:rPr>
        <w:t>.</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B104D5">
        <w:rPr>
          <w:rFonts w:ascii="Times New Roman" w:hAnsi="Times New Roman" w:cs="Times New Roman"/>
          <w:sz w:val="28"/>
          <w:szCs w:val="28"/>
        </w:rPr>
        <w:t>........</w:t>
      </w:r>
      <w:r w:rsidR="00F0059E">
        <w:rPr>
          <w:rFonts w:ascii="Times New Roman" w:hAnsi="Times New Roman" w:cs="Times New Roman"/>
          <w:sz w:val="28"/>
          <w:szCs w:val="28"/>
        </w:rPr>
        <w:t>..3</w:t>
      </w:r>
    </w:p>
    <w:p w:rsidR="00BF5CCE"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1.1. </w:t>
      </w:r>
      <w:r w:rsidR="00A7519B">
        <w:rPr>
          <w:rFonts w:ascii="Times New Roman" w:hAnsi="Times New Roman" w:cs="Times New Roman"/>
          <w:sz w:val="28"/>
          <w:szCs w:val="28"/>
        </w:rPr>
        <w:t>Пояснительная записка…</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BF5CCE">
        <w:rPr>
          <w:rFonts w:ascii="Times New Roman" w:hAnsi="Times New Roman" w:cs="Times New Roman"/>
          <w:sz w:val="28"/>
          <w:szCs w:val="28"/>
        </w:rPr>
        <w:t>..</w:t>
      </w:r>
      <w:r w:rsidR="00A7519B">
        <w:rPr>
          <w:rFonts w:ascii="Times New Roman" w:hAnsi="Times New Roman" w:cs="Times New Roman"/>
          <w:sz w:val="28"/>
          <w:szCs w:val="28"/>
        </w:rPr>
        <w:t>………..</w:t>
      </w:r>
      <w:r w:rsidR="001536AC">
        <w:rPr>
          <w:rFonts w:ascii="Times New Roman" w:hAnsi="Times New Roman" w:cs="Times New Roman"/>
          <w:sz w:val="28"/>
          <w:szCs w:val="28"/>
        </w:rPr>
        <w:t>.</w:t>
      </w:r>
      <w:r w:rsidR="00F0059E">
        <w:rPr>
          <w:rFonts w:ascii="Times New Roman" w:hAnsi="Times New Roman" w:cs="Times New Roman"/>
          <w:sz w:val="28"/>
          <w:szCs w:val="28"/>
        </w:rPr>
        <w:t>3</w:t>
      </w:r>
    </w:p>
    <w:p w:rsidR="00120D4A" w:rsidRPr="0016342D"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1.2. Планируемы</w:t>
      </w:r>
      <w:r w:rsidR="006F00FE">
        <w:rPr>
          <w:rFonts w:ascii="Times New Roman" w:hAnsi="Times New Roman" w:cs="Times New Roman"/>
          <w:sz w:val="28"/>
          <w:szCs w:val="28"/>
        </w:rPr>
        <w:t>е результаты освоения обучающим</w:t>
      </w:r>
      <w:r w:rsidRPr="0016342D">
        <w:rPr>
          <w:rFonts w:ascii="Times New Roman" w:hAnsi="Times New Roman" w:cs="Times New Roman"/>
          <w:sz w:val="28"/>
          <w:szCs w:val="28"/>
        </w:rPr>
        <w:t xml:space="preserve">ся </w:t>
      </w:r>
      <w:r w:rsidR="00EA0F07" w:rsidRPr="0016342D">
        <w:rPr>
          <w:rFonts w:ascii="Times New Roman" w:hAnsi="Times New Roman" w:cs="Times New Roman"/>
          <w:sz w:val="28"/>
          <w:szCs w:val="28"/>
        </w:rPr>
        <w:t xml:space="preserve">адаптированной </w:t>
      </w:r>
      <w:r w:rsidRPr="0016342D">
        <w:rPr>
          <w:rFonts w:ascii="Times New Roman" w:hAnsi="Times New Roman" w:cs="Times New Roman"/>
          <w:sz w:val="28"/>
          <w:szCs w:val="28"/>
        </w:rPr>
        <w:t xml:space="preserve">основной образовательной </w:t>
      </w:r>
      <w:r w:rsidR="00A7519B">
        <w:rPr>
          <w:rFonts w:ascii="Times New Roman" w:hAnsi="Times New Roman" w:cs="Times New Roman"/>
          <w:sz w:val="28"/>
          <w:szCs w:val="28"/>
        </w:rPr>
        <w:t>программы ……………</w:t>
      </w:r>
      <w:r w:rsidR="00F0059E">
        <w:rPr>
          <w:rFonts w:ascii="Times New Roman" w:hAnsi="Times New Roman" w:cs="Times New Roman"/>
          <w:sz w:val="28"/>
          <w:szCs w:val="28"/>
        </w:rPr>
        <w:t>.…………</w:t>
      </w:r>
      <w:r w:rsidR="007E0AA7">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sidR="007E0AA7">
        <w:rPr>
          <w:rFonts w:ascii="Times New Roman" w:hAnsi="Times New Roman" w:cs="Times New Roman"/>
          <w:sz w:val="28"/>
          <w:szCs w:val="28"/>
        </w:rPr>
        <w:t>……...</w:t>
      </w:r>
      <w:r w:rsidR="00B24FB1">
        <w:rPr>
          <w:rFonts w:ascii="Times New Roman" w:hAnsi="Times New Roman" w:cs="Times New Roman"/>
          <w:sz w:val="28"/>
          <w:szCs w:val="28"/>
        </w:rPr>
        <w:t>1</w:t>
      </w:r>
      <w:r w:rsidR="00B669A5">
        <w:rPr>
          <w:rFonts w:ascii="Times New Roman" w:hAnsi="Times New Roman" w:cs="Times New Roman"/>
          <w:sz w:val="28"/>
          <w:szCs w:val="28"/>
        </w:rPr>
        <w:t>6</w:t>
      </w:r>
    </w:p>
    <w:p w:rsidR="00120D4A" w:rsidRPr="0016342D"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1.3. Система оценки достижения планируемых результатов освоения</w:t>
      </w:r>
      <w:r w:rsidR="00EA0F07" w:rsidRPr="0016342D">
        <w:rPr>
          <w:rFonts w:ascii="Times New Roman" w:hAnsi="Times New Roman" w:cs="Times New Roman"/>
          <w:sz w:val="28"/>
          <w:szCs w:val="28"/>
        </w:rPr>
        <w:t xml:space="preserve"> адаптированной</w:t>
      </w:r>
      <w:r w:rsidRPr="0016342D">
        <w:rPr>
          <w:rFonts w:ascii="Times New Roman" w:hAnsi="Times New Roman" w:cs="Times New Roman"/>
          <w:sz w:val="28"/>
          <w:szCs w:val="28"/>
        </w:rPr>
        <w:t xml:space="preserve"> основной обр</w:t>
      </w:r>
      <w:r w:rsidR="00EA0F07" w:rsidRPr="0016342D">
        <w:rPr>
          <w:rFonts w:ascii="Times New Roman" w:hAnsi="Times New Roman" w:cs="Times New Roman"/>
          <w:sz w:val="28"/>
          <w:szCs w:val="28"/>
        </w:rPr>
        <w:t>азовательной программ</w:t>
      </w:r>
      <w:r w:rsidR="006F00FE">
        <w:rPr>
          <w:rFonts w:ascii="Times New Roman" w:hAnsi="Times New Roman" w:cs="Times New Roman"/>
          <w:sz w:val="28"/>
          <w:szCs w:val="28"/>
        </w:rPr>
        <w:t>ы</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BF5CCE">
        <w:rPr>
          <w:rFonts w:ascii="Times New Roman" w:hAnsi="Times New Roman" w:cs="Times New Roman"/>
          <w:sz w:val="28"/>
          <w:szCs w:val="28"/>
        </w:rPr>
        <w:t>…..</w:t>
      </w:r>
      <w:r w:rsidR="00A7519B">
        <w:rPr>
          <w:rFonts w:ascii="Times New Roman" w:hAnsi="Times New Roman" w:cs="Times New Roman"/>
          <w:sz w:val="28"/>
          <w:szCs w:val="28"/>
        </w:rPr>
        <w:t>..….</w:t>
      </w:r>
      <w:r w:rsidR="00B669A5">
        <w:rPr>
          <w:rFonts w:ascii="Times New Roman" w:hAnsi="Times New Roman" w:cs="Times New Roman"/>
          <w:sz w:val="28"/>
          <w:szCs w:val="28"/>
        </w:rPr>
        <w:t>.</w:t>
      </w:r>
      <w:r w:rsidR="008D35B1">
        <w:rPr>
          <w:rFonts w:ascii="Times New Roman" w:hAnsi="Times New Roman" w:cs="Times New Roman"/>
          <w:sz w:val="28"/>
          <w:szCs w:val="28"/>
        </w:rPr>
        <w:t>2</w:t>
      </w:r>
      <w:r w:rsidR="00B669A5">
        <w:rPr>
          <w:rFonts w:ascii="Times New Roman" w:hAnsi="Times New Roman" w:cs="Times New Roman"/>
          <w:sz w:val="28"/>
          <w:szCs w:val="28"/>
        </w:rPr>
        <w:t>6</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2. Содержательный раздел...............................................</w:t>
      </w:r>
      <w:r w:rsidR="007E0AA7">
        <w:rPr>
          <w:rFonts w:ascii="Times New Roman" w:hAnsi="Times New Roman" w:cs="Times New Roman"/>
          <w:sz w:val="28"/>
          <w:szCs w:val="28"/>
        </w:rPr>
        <w:t>..</w:t>
      </w:r>
      <w:r w:rsidR="002D20AC">
        <w:rPr>
          <w:rFonts w:ascii="Times New Roman" w:hAnsi="Times New Roman" w:cs="Times New Roman"/>
          <w:sz w:val="28"/>
          <w:szCs w:val="28"/>
        </w:rPr>
        <w:t>......</w:t>
      </w:r>
      <w:r w:rsidR="007E0AA7">
        <w:rPr>
          <w:rFonts w:ascii="Times New Roman" w:hAnsi="Times New Roman" w:cs="Times New Roman"/>
          <w:sz w:val="28"/>
          <w:szCs w:val="28"/>
        </w:rPr>
        <w:t>............</w:t>
      </w:r>
      <w:r w:rsidR="00BF5CCE">
        <w:rPr>
          <w:rFonts w:ascii="Times New Roman" w:hAnsi="Times New Roman" w:cs="Times New Roman"/>
          <w:sz w:val="28"/>
          <w:szCs w:val="28"/>
        </w:rPr>
        <w:t>...</w:t>
      </w:r>
      <w:r w:rsidR="007E0AA7">
        <w:rPr>
          <w:rFonts w:ascii="Times New Roman" w:hAnsi="Times New Roman" w:cs="Times New Roman"/>
          <w:sz w:val="28"/>
          <w:szCs w:val="28"/>
        </w:rPr>
        <w:t>....</w:t>
      </w:r>
      <w:r w:rsidR="00BF5CCE">
        <w:rPr>
          <w:rFonts w:ascii="Times New Roman" w:hAnsi="Times New Roman" w:cs="Times New Roman"/>
          <w:sz w:val="28"/>
          <w:szCs w:val="28"/>
        </w:rPr>
        <w:t>...</w:t>
      </w:r>
      <w:r w:rsidR="003A48A2">
        <w:rPr>
          <w:rFonts w:ascii="Times New Roman" w:hAnsi="Times New Roman" w:cs="Times New Roman"/>
          <w:sz w:val="28"/>
          <w:szCs w:val="28"/>
        </w:rPr>
        <w:t>............37</w:t>
      </w:r>
    </w:p>
    <w:p w:rsidR="00A7519B" w:rsidRDefault="00120D4A" w:rsidP="00BF5CCE">
      <w:pPr>
        <w:spacing w:after="0"/>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 2.1. Пр</w:t>
      </w:r>
      <w:r w:rsidR="006F00FE">
        <w:rPr>
          <w:rFonts w:ascii="Times New Roman" w:hAnsi="Times New Roman" w:cs="Times New Roman"/>
          <w:sz w:val="28"/>
          <w:szCs w:val="28"/>
        </w:rPr>
        <w:t>ограмма формирования у обучающего</w:t>
      </w:r>
      <w:r w:rsidRPr="0016342D">
        <w:rPr>
          <w:rFonts w:ascii="Times New Roman" w:hAnsi="Times New Roman" w:cs="Times New Roman"/>
          <w:sz w:val="28"/>
          <w:szCs w:val="28"/>
        </w:rPr>
        <w:t>ся универсальных учебных действий</w:t>
      </w:r>
      <w:r w:rsidRPr="0016342D">
        <w:rPr>
          <w:rFonts w:ascii="Times New Roman" w:hAnsi="Times New Roman" w:cs="Times New Roman"/>
          <w:sz w:val="28"/>
          <w:szCs w:val="28"/>
        </w:rPr>
        <w:tab/>
      </w:r>
      <w:r w:rsidR="00A7519B">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B669A5">
        <w:rPr>
          <w:rFonts w:ascii="Times New Roman" w:hAnsi="Times New Roman" w:cs="Times New Roman"/>
          <w:sz w:val="28"/>
          <w:szCs w:val="28"/>
        </w:rPr>
        <w:t>…...37</w:t>
      </w:r>
    </w:p>
    <w:p w:rsidR="00120D4A" w:rsidRPr="0016342D" w:rsidRDefault="00BB3FAA"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2.2.</w:t>
      </w:r>
      <w:r w:rsidR="00120D4A" w:rsidRPr="0016342D">
        <w:rPr>
          <w:rFonts w:ascii="Times New Roman" w:hAnsi="Times New Roman" w:cs="Times New Roman"/>
          <w:sz w:val="28"/>
          <w:szCs w:val="28"/>
        </w:rPr>
        <w:t>Программы отдельных учебны</w:t>
      </w:r>
      <w:r w:rsidR="00F0059E">
        <w:rPr>
          <w:rFonts w:ascii="Times New Roman" w:hAnsi="Times New Roman" w:cs="Times New Roman"/>
          <w:sz w:val="28"/>
          <w:szCs w:val="28"/>
        </w:rPr>
        <w:t>х предметов, курсов……</w:t>
      </w:r>
      <w:r w:rsidR="00EA0F07" w:rsidRPr="0016342D">
        <w:rPr>
          <w:rFonts w:ascii="Times New Roman" w:hAnsi="Times New Roman" w:cs="Times New Roman"/>
          <w:sz w:val="28"/>
          <w:szCs w:val="28"/>
        </w:rPr>
        <w:t>………</w:t>
      </w:r>
      <w:r w:rsidR="00BF5CCE">
        <w:rPr>
          <w:rFonts w:ascii="Times New Roman" w:hAnsi="Times New Roman" w:cs="Times New Roman"/>
          <w:sz w:val="28"/>
          <w:szCs w:val="28"/>
        </w:rPr>
        <w:t>…..</w:t>
      </w:r>
      <w:r w:rsidR="00EA0F07" w:rsidRPr="0016342D">
        <w:rPr>
          <w:rFonts w:ascii="Times New Roman" w:hAnsi="Times New Roman" w:cs="Times New Roman"/>
          <w:sz w:val="28"/>
          <w:szCs w:val="28"/>
        </w:rPr>
        <w:t>……</w:t>
      </w:r>
      <w:r w:rsidR="00B669A5">
        <w:rPr>
          <w:rFonts w:ascii="Times New Roman" w:hAnsi="Times New Roman" w:cs="Times New Roman"/>
          <w:sz w:val="28"/>
          <w:szCs w:val="28"/>
        </w:rPr>
        <w:t>.41</w:t>
      </w:r>
    </w:p>
    <w:p w:rsidR="00120D4A" w:rsidRPr="0016342D" w:rsidRDefault="00BB3FAA"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2.3</w:t>
      </w:r>
      <w:r w:rsidR="00120D4A" w:rsidRPr="0016342D">
        <w:rPr>
          <w:rFonts w:ascii="Times New Roman" w:hAnsi="Times New Roman" w:cs="Times New Roman"/>
          <w:sz w:val="28"/>
          <w:szCs w:val="28"/>
        </w:rPr>
        <w:t>. Программа духовно</w:t>
      </w:r>
      <w:r w:rsidR="00120D4A" w:rsidRPr="0016342D">
        <w:rPr>
          <w:rFonts w:ascii="Times New Roman" w:hAnsi="Times New Roman" w:cs="Times New Roman"/>
          <w:sz w:val="28"/>
          <w:szCs w:val="28"/>
        </w:rPr>
        <w:softHyphen/>
      </w:r>
      <w:r w:rsidR="00EA0F07" w:rsidRPr="0016342D">
        <w:rPr>
          <w:rFonts w:ascii="Times New Roman" w:hAnsi="Times New Roman" w:cs="Times New Roman"/>
          <w:sz w:val="28"/>
          <w:szCs w:val="28"/>
        </w:rPr>
        <w:t>-</w:t>
      </w:r>
      <w:r w:rsidR="00120D4A" w:rsidRPr="0016342D">
        <w:rPr>
          <w:rFonts w:ascii="Times New Roman" w:hAnsi="Times New Roman" w:cs="Times New Roman"/>
          <w:sz w:val="28"/>
          <w:szCs w:val="28"/>
        </w:rPr>
        <w:t>нрав</w:t>
      </w:r>
      <w:r w:rsidR="00EA0F07" w:rsidRPr="0016342D">
        <w:rPr>
          <w:rFonts w:ascii="Times New Roman" w:hAnsi="Times New Roman" w:cs="Times New Roman"/>
          <w:sz w:val="28"/>
          <w:szCs w:val="28"/>
        </w:rPr>
        <w:t>ственного развития и воспитания</w:t>
      </w:r>
      <w:r w:rsidR="007E110F" w:rsidRPr="0016342D">
        <w:rPr>
          <w:rFonts w:ascii="Times New Roman" w:hAnsi="Times New Roman" w:cs="Times New Roman"/>
          <w:sz w:val="28"/>
          <w:szCs w:val="28"/>
        </w:rPr>
        <w:t>..</w:t>
      </w:r>
      <w:r>
        <w:rPr>
          <w:rFonts w:ascii="Times New Roman" w:hAnsi="Times New Roman" w:cs="Times New Roman"/>
          <w:sz w:val="28"/>
          <w:szCs w:val="28"/>
        </w:rPr>
        <w:t>…</w:t>
      </w:r>
      <w:r w:rsidR="00BF5CCE">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Pr>
          <w:rFonts w:ascii="Times New Roman" w:hAnsi="Times New Roman" w:cs="Times New Roman"/>
          <w:sz w:val="28"/>
          <w:szCs w:val="28"/>
        </w:rPr>
        <w:t>…...</w:t>
      </w:r>
      <w:r w:rsidR="00CA7E34">
        <w:rPr>
          <w:rFonts w:ascii="Times New Roman" w:hAnsi="Times New Roman" w:cs="Times New Roman"/>
          <w:sz w:val="28"/>
          <w:szCs w:val="28"/>
        </w:rPr>
        <w:t>79</w:t>
      </w:r>
    </w:p>
    <w:p w:rsidR="00120D4A" w:rsidRDefault="00810CE0" w:rsidP="00BF5CCE">
      <w:pPr>
        <w:spacing w:after="0"/>
        <w:ind w:left="426" w:right="-1"/>
        <w:jc w:val="both"/>
        <w:rPr>
          <w:rFonts w:ascii="Times New Roman" w:hAnsi="Times New Roman" w:cs="Times New Roman"/>
          <w:sz w:val="28"/>
          <w:szCs w:val="28"/>
        </w:rPr>
      </w:pPr>
      <w:r>
        <w:rPr>
          <w:rFonts w:ascii="Times New Roman" w:hAnsi="Times New Roman" w:cs="Times New Roman"/>
          <w:sz w:val="28"/>
          <w:szCs w:val="28"/>
        </w:rPr>
        <w:t>2.4</w:t>
      </w:r>
      <w:r w:rsidR="007E110F" w:rsidRPr="0016342D">
        <w:rPr>
          <w:rFonts w:ascii="Times New Roman" w:hAnsi="Times New Roman" w:cs="Times New Roman"/>
          <w:sz w:val="28"/>
          <w:szCs w:val="28"/>
        </w:rPr>
        <w:t xml:space="preserve">. Программа коррекционной </w:t>
      </w:r>
      <w:r w:rsidR="00120D4A" w:rsidRPr="0016342D">
        <w:rPr>
          <w:rFonts w:ascii="Times New Roman" w:hAnsi="Times New Roman" w:cs="Times New Roman"/>
          <w:sz w:val="28"/>
          <w:szCs w:val="28"/>
        </w:rPr>
        <w:t>работы…</w:t>
      </w:r>
      <w:r w:rsidR="007E110F" w:rsidRPr="0016342D">
        <w:rPr>
          <w:rFonts w:ascii="Times New Roman" w:hAnsi="Times New Roman" w:cs="Times New Roman"/>
          <w:sz w:val="28"/>
          <w:szCs w:val="28"/>
        </w:rPr>
        <w:t>…</w:t>
      </w:r>
      <w:r w:rsidR="00F0059E">
        <w:rPr>
          <w:rFonts w:ascii="Times New Roman" w:hAnsi="Times New Roman" w:cs="Times New Roman"/>
          <w:sz w:val="28"/>
          <w:szCs w:val="28"/>
        </w:rPr>
        <w:t>……</w:t>
      </w:r>
      <w:r w:rsidR="007E110F" w:rsidRPr="0016342D">
        <w:rPr>
          <w:rFonts w:ascii="Times New Roman" w:hAnsi="Times New Roman" w:cs="Times New Roman"/>
          <w:sz w:val="28"/>
          <w:szCs w:val="28"/>
        </w:rPr>
        <w:t>…………………</w:t>
      </w:r>
      <w:r w:rsidR="00BB3FAA">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sidR="00CA7E34">
        <w:rPr>
          <w:rFonts w:ascii="Times New Roman" w:hAnsi="Times New Roman" w:cs="Times New Roman"/>
          <w:sz w:val="28"/>
          <w:szCs w:val="28"/>
        </w:rPr>
        <w:t>.....86</w:t>
      </w:r>
    </w:p>
    <w:p w:rsidR="00120D4A" w:rsidRPr="0016342D" w:rsidRDefault="00120D4A" w:rsidP="00BF5CCE">
      <w:pPr>
        <w:spacing w:after="0"/>
        <w:ind w:right="-1"/>
        <w:jc w:val="both"/>
        <w:rPr>
          <w:rFonts w:ascii="Times New Roman" w:hAnsi="Times New Roman" w:cs="Times New Roman"/>
          <w:sz w:val="28"/>
          <w:szCs w:val="28"/>
        </w:rPr>
      </w:pPr>
      <w:r w:rsidRPr="0016342D">
        <w:rPr>
          <w:rFonts w:ascii="Times New Roman" w:hAnsi="Times New Roman" w:cs="Times New Roman"/>
          <w:sz w:val="28"/>
          <w:szCs w:val="28"/>
        </w:rPr>
        <w:t>3. Организационный раздел…</w:t>
      </w:r>
      <w:r w:rsidR="007E110F" w:rsidRPr="0016342D">
        <w:rPr>
          <w:rFonts w:ascii="Times New Roman" w:hAnsi="Times New Roman" w:cs="Times New Roman"/>
          <w:sz w:val="28"/>
          <w:szCs w:val="28"/>
        </w:rPr>
        <w:t>................</w:t>
      </w:r>
      <w:r w:rsidR="00000CD1">
        <w:rPr>
          <w:rFonts w:ascii="Times New Roman" w:hAnsi="Times New Roman" w:cs="Times New Roman"/>
          <w:sz w:val="28"/>
          <w:szCs w:val="28"/>
        </w:rPr>
        <w:t>…………………………</w:t>
      </w:r>
      <w:r w:rsidR="00BF5CCE">
        <w:rPr>
          <w:rFonts w:ascii="Times New Roman" w:hAnsi="Times New Roman" w:cs="Times New Roman"/>
          <w:sz w:val="28"/>
          <w:szCs w:val="28"/>
        </w:rPr>
        <w:t>….</w:t>
      </w:r>
      <w:r w:rsidR="00000CD1">
        <w:rPr>
          <w:rFonts w:ascii="Times New Roman" w:hAnsi="Times New Roman" w:cs="Times New Roman"/>
          <w:sz w:val="28"/>
          <w:szCs w:val="28"/>
        </w:rPr>
        <w:t>………</w:t>
      </w:r>
      <w:r w:rsidR="002D20AC">
        <w:rPr>
          <w:rFonts w:ascii="Times New Roman" w:hAnsi="Times New Roman" w:cs="Times New Roman"/>
          <w:sz w:val="28"/>
          <w:szCs w:val="28"/>
        </w:rPr>
        <w:t>..</w:t>
      </w:r>
      <w:r w:rsidR="00000CD1">
        <w:rPr>
          <w:rFonts w:ascii="Times New Roman" w:hAnsi="Times New Roman" w:cs="Times New Roman"/>
          <w:sz w:val="28"/>
          <w:szCs w:val="28"/>
        </w:rPr>
        <w:t>…..</w:t>
      </w:r>
      <w:r w:rsidR="00CA7E34">
        <w:rPr>
          <w:rFonts w:ascii="Times New Roman" w:hAnsi="Times New Roman" w:cs="Times New Roman"/>
          <w:sz w:val="28"/>
          <w:szCs w:val="28"/>
        </w:rPr>
        <w:t>..91</w:t>
      </w:r>
    </w:p>
    <w:p w:rsidR="00120D4A" w:rsidRPr="0016342D" w:rsidRDefault="00120D4A" w:rsidP="00BF5CCE">
      <w:pPr>
        <w:spacing w:after="0"/>
        <w:ind w:left="284" w:right="-1"/>
        <w:jc w:val="both"/>
        <w:rPr>
          <w:rFonts w:ascii="Times New Roman" w:hAnsi="Times New Roman" w:cs="Times New Roman"/>
          <w:sz w:val="28"/>
          <w:szCs w:val="28"/>
        </w:rPr>
      </w:pPr>
      <w:r w:rsidRPr="0016342D">
        <w:rPr>
          <w:rFonts w:ascii="Times New Roman" w:hAnsi="Times New Roman" w:cs="Times New Roman"/>
          <w:sz w:val="28"/>
          <w:szCs w:val="28"/>
        </w:rPr>
        <w:t>3.1. </w:t>
      </w:r>
      <w:r w:rsidR="007E110F" w:rsidRPr="0016342D">
        <w:rPr>
          <w:rFonts w:ascii="Times New Roman" w:hAnsi="Times New Roman" w:cs="Times New Roman"/>
          <w:sz w:val="28"/>
          <w:szCs w:val="28"/>
        </w:rPr>
        <w:t xml:space="preserve"> Учебный план </w:t>
      </w:r>
      <w:r w:rsidR="003A48A2">
        <w:rPr>
          <w:rFonts w:ascii="Times New Roman" w:hAnsi="Times New Roman" w:cs="Times New Roman"/>
          <w:sz w:val="28"/>
          <w:szCs w:val="28"/>
        </w:rPr>
        <w:t>…………………………………...</w:t>
      </w:r>
      <w:r w:rsidR="007E110F" w:rsidRPr="0016342D">
        <w:rPr>
          <w:rFonts w:ascii="Times New Roman" w:hAnsi="Times New Roman" w:cs="Times New Roman"/>
          <w:sz w:val="28"/>
          <w:szCs w:val="28"/>
        </w:rPr>
        <w:t>……</w:t>
      </w:r>
      <w:r w:rsidR="00BB3FAA">
        <w:rPr>
          <w:rFonts w:ascii="Times New Roman" w:hAnsi="Times New Roman" w:cs="Times New Roman"/>
          <w:sz w:val="28"/>
          <w:szCs w:val="28"/>
        </w:rPr>
        <w:t>……</w:t>
      </w:r>
      <w:r w:rsidR="00BF5CCE">
        <w:rPr>
          <w:rFonts w:ascii="Times New Roman" w:hAnsi="Times New Roman" w:cs="Times New Roman"/>
          <w:sz w:val="28"/>
          <w:szCs w:val="28"/>
        </w:rPr>
        <w:t>…..</w:t>
      </w:r>
      <w:r w:rsidR="008D35B1">
        <w:rPr>
          <w:rFonts w:ascii="Times New Roman" w:hAnsi="Times New Roman" w:cs="Times New Roman"/>
          <w:sz w:val="28"/>
          <w:szCs w:val="28"/>
        </w:rPr>
        <w:t>……</w:t>
      </w:r>
      <w:r w:rsidR="002D20AC">
        <w:rPr>
          <w:rFonts w:ascii="Times New Roman" w:hAnsi="Times New Roman" w:cs="Times New Roman"/>
          <w:sz w:val="28"/>
          <w:szCs w:val="28"/>
        </w:rPr>
        <w:t>..</w:t>
      </w:r>
      <w:r w:rsidR="00CA7E34">
        <w:rPr>
          <w:rFonts w:ascii="Times New Roman" w:hAnsi="Times New Roman" w:cs="Times New Roman"/>
          <w:sz w:val="28"/>
          <w:szCs w:val="28"/>
        </w:rPr>
        <w:t>…….91</w:t>
      </w:r>
    </w:p>
    <w:p w:rsidR="00120D4A" w:rsidRPr="0016342D" w:rsidRDefault="001536AC" w:rsidP="00BF5CCE">
      <w:pPr>
        <w:spacing w:after="0"/>
        <w:ind w:left="284" w:right="-1"/>
        <w:jc w:val="both"/>
        <w:rPr>
          <w:rFonts w:ascii="Times New Roman" w:hAnsi="Times New Roman" w:cs="Times New Roman"/>
          <w:sz w:val="28"/>
          <w:szCs w:val="28"/>
        </w:rPr>
      </w:pPr>
      <w:r>
        <w:rPr>
          <w:rFonts w:ascii="Times New Roman" w:hAnsi="Times New Roman" w:cs="Times New Roman"/>
          <w:sz w:val="28"/>
          <w:szCs w:val="28"/>
        </w:rPr>
        <w:t>3.2</w:t>
      </w:r>
      <w:r w:rsidR="00120D4A" w:rsidRPr="0016342D">
        <w:rPr>
          <w:rFonts w:ascii="Times New Roman" w:hAnsi="Times New Roman" w:cs="Times New Roman"/>
          <w:sz w:val="28"/>
          <w:szCs w:val="28"/>
        </w:rPr>
        <w:t xml:space="preserve">. Система условий реализации </w:t>
      </w:r>
      <w:r w:rsidR="00EA0F07" w:rsidRPr="0016342D">
        <w:rPr>
          <w:rFonts w:ascii="Times New Roman" w:hAnsi="Times New Roman" w:cs="Times New Roman"/>
          <w:sz w:val="28"/>
          <w:szCs w:val="28"/>
        </w:rPr>
        <w:t xml:space="preserve">адаптированной </w:t>
      </w:r>
      <w:r w:rsidR="00120D4A" w:rsidRPr="0016342D">
        <w:rPr>
          <w:rFonts w:ascii="Times New Roman" w:hAnsi="Times New Roman" w:cs="Times New Roman"/>
          <w:sz w:val="28"/>
          <w:szCs w:val="28"/>
        </w:rPr>
        <w:t>основной образовательной программы</w:t>
      </w:r>
      <w:r w:rsidR="00EA0F07" w:rsidRPr="0016342D">
        <w:rPr>
          <w:rFonts w:ascii="Times New Roman" w:hAnsi="Times New Roman" w:cs="Times New Roman"/>
          <w:sz w:val="28"/>
          <w:szCs w:val="28"/>
        </w:rPr>
        <w:t xml:space="preserve"> начального общего образования для обучающихся в соответствии</w:t>
      </w:r>
      <w:r w:rsidR="00BF5CCE">
        <w:rPr>
          <w:rFonts w:ascii="Times New Roman" w:hAnsi="Times New Roman" w:cs="Times New Roman"/>
          <w:sz w:val="28"/>
          <w:szCs w:val="28"/>
        </w:rPr>
        <w:t xml:space="preserve"> с требованиями </w:t>
      </w:r>
      <w:r w:rsidR="007E110F" w:rsidRPr="0016342D">
        <w:rPr>
          <w:rFonts w:ascii="Times New Roman" w:hAnsi="Times New Roman" w:cs="Times New Roman"/>
          <w:sz w:val="28"/>
          <w:szCs w:val="28"/>
        </w:rPr>
        <w:t>стандарта</w:t>
      </w:r>
      <w:r w:rsidR="00120D4A" w:rsidRPr="0016342D">
        <w:rPr>
          <w:rFonts w:ascii="Times New Roman" w:hAnsi="Times New Roman" w:cs="Times New Roman"/>
          <w:sz w:val="28"/>
          <w:szCs w:val="28"/>
        </w:rPr>
        <w:t>……………...</w:t>
      </w:r>
      <w:r w:rsidR="00F0059E">
        <w:rPr>
          <w:rFonts w:ascii="Times New Roman" w:hAnsi="Times New Roman" w:cs="Times New Roman"/>
          <w:sz w:val="28"/>
          <w:szCs w:val="28"/>
        </w:rPr>
        <w:t>.............</w:t>
      </w:r>
      <w:r w:rsidR="00BF5CCE">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sidR="002D20AC">
        <w:rPr>
          <w:rFonts w:ascii="Times New Roman" w:hAnsi="Times New Roman" w:cs="Times New Roman"/>
          <w:sz w:val="28"/>
          <w:szCs w:val="28"/>
        </w:rPr>
        <w:t>.</w:t>
      </w:r>
      <w:r w:rsidR="00BF5CCE">
        <w:rPr>
          <w:rFonts w:ascii="Times New Roman" w:hAnsi="Times New Roman" w:cs="Times New Roman"/>
          <w:sz w:val="28"/>
          <w:szCs w:val="28"/>
        </w:rPr>
        <w:t>.</w:t>
      </w:r>
      <w:r w:rsidR="009D4CB4">
        <w:rPr>
          <w:rFonts w:ascii="Times New Roman" w:hAnsi="Times New Roman" w:cs="Times New Roman"/>
          <w:sz w:val="28"/>
          <w:szCs w:val="28"/>
        </w:rPr>
        <w:t>........................</w:t>
      </w:r>
      <w:r w:rsidR="00CA7E34">
        <w:rPr>
          <w:rFonts w:ascii="Times New Roman" w:hAnsi="Times New Roman" w:cs="Times New Roman"/>
          <w:sz w:val="28"/>
          <w:szCs w:val="28"/>
        </w:rPr>
        <w:t>...104</w:t>
      </w:r>
    </w:p>
    <w:p w:rsidR="006A62E1" w:rsidRPr="006A62E1" w:rsidRDefault="006A62E1" w:rsidP="006A62E1">
      <w:pPr>
        <w:pStyle w:val="a6"/>
        <w:shd w:val="clear" w:color="auto" w:fill="FFFFFF"/>
        <w:spacing w:before="0" w:after="0"/>
        <w:rPr>
          <w:color w:val="000000"/>
          <w:sz w:val="28"/>
          <w:szCs w:val="28"/>
        </w:rPr>
      </w:pPr>
      <w:r w:rsidRPr="006A62E1">
        <w:rPr>
          <w:color w:val="000000"/>
          <w:sz w:val="28"/>
          <w:szCs w:val="28"/>
        </w:rPr>
        <w:t>Кадровые условия реализации А</w:t>
      </w:r>
      <w:r>
        <w:rPr>
          <w:color w:val="000000"/>
          <w:sz w:val="28"/>
          <w:szCs w:val="28"/>
        </w:rPr>
        <w:t>О</w:t>
      </w:r>
      <w:r w:rsidRPr="006A62E1">
        <w:rPr>
          <w:color w:val="000000"/>
          <w:sz w:val="28"/>
          <w:szCs w:val="28"/>
        </w:rPr>
        <w:t>ОП</w:t>
      </w:r>
      <w:r w:rsidR="00CA7E34">
        <w:rPr>
          <w:color w:val="000000"/>
          <w:sz w:val="28"/>
          <w:szCs w:val="28"/>
        </w:rPr>
        <w:t>……………………………………………105</w:t>
      </w:r>
    </w:p>
    <w:p w:rsidR="006A62E1" w:rsidRPr="006A62E1" w:rsidRDefault="006A62E1" w:rsidP="006A62E1">
      <w:pPr>
        <w:pStyle w:val="a6"/>
        <w:shd w:val="clear" w:color="auto" w:fill="FFFFFF"/>
        <w:spacing w:before="0" w:after="0"/>
        <w:rPr>
          <w:color w:val="000000"/>
          <w:sz w:val="28"/>
          <w:szCs w:val="28"/>
        </w:rPr>
      </w:pPr>
      <w:r w:rsidRPr="006A62E1">
        <w:rPr>
          <w:color w:val="000000"/>
          <w:sz w:val="28"/>
          <w:szCs w:val="28"/>
        </w:rPr>
        <w:t>Финансовые условия реализации А</w:t>
      </w:r>
      <w:r>
        <w:rPr>
          <w:color w:val="000000"/>
          <w:sz w:val="28"/>
          <w:szCs w:val="28"/>
        </w:rPr>
        <w:t>О</w:t>
      </w:r>
      <w:r w:rsidRPr="006A62E1">
        <w:rPr>
          <w:color w:val="000000"/>
          <w:sz w:val="28"/>
          <w:szCs w:val="28"/>
        </w:rPr>
        <w:t>ОП</w:t>
      </w:r>
      <w:r w:rsidR="00CA7E34">
        <w:rPr>
          <w:color w:val="000000"/>
          <w:sz w:val="28"/>
          <w:szCs w:val="28"/>
        </w:rPr>
        <w:t>…………………………………………106</w:t>
      </w:r>
    </w:p>
    <w:p w:rsidR="006A62E1" w:rsidRPr="006A62E1" w:rsidRDefault="006A62E1" w:rsidP="006A62E1">
      <w:pPr>
        <w:pStyle w:val="a6"/>
        <w:shd w:val="clear" w:color="auto" w:fill="FFFFFF"/>
        <w:spacing w:before="0" w:after="0"/>
        <w:rPr>
          <w:color w:val="000000"/>
          <w:sz w:val="28"/>
          <w:szCs w:val="28"/>
        </w:rPr>
      </w:pPr>
      <w:r w:rsidRPr="006A62E1">
        <w:rPr>
          <w:color w:val="000000"/>
          <w:sz w:val="28"/>
          <w:szCs w:val="28"/>
        </w:rPr>
        <w:t>Материально-технические условия реализации А</w:t>
      </w:r>
      <w:r>
        <w:rPr>
          <w:color w:val="000000"/>
          <w:sz w:val="28"/>
          <w:szCs w:val="28"/>
        </w:rPr>
        <w:t>О</w:t>
      </w:r>
      <w:r w:rsidRPr="006A62E1">
        <w:rPr>
          <w:color w:val="000000"/>
          <w:sz w:val="28"/>
          <w:szCs w:val="28"/>
        </w:rPr>
        <w:t>ОП</w:t>
      </w:r>
      <w:r w:rsidR="00CA7E34">
        <w:rPr>
          <w:color w:val="000000"/>
          <w:sz w:val="28"/>
          <w:szCs w:val="28"/>
        </w:rPr>
        <w:t>…………………………107</w:t>
      </w:r>
    </w:p>
    <w:p w:rsidR="00120D4A" w:rsidRPr="0016342D" w:rsidRDefault="00120D4A" w:rsidP="00BF5CCE">
      <w:pPr>
        <w:spacing w:after="0"/>
        <w:ind w:left="284"/>
        <w:jc w:val="both"/>
        <w:rPr>
          <w:rFonts w:ascii="Times New Roman" w:hAnsi="Times New Roman" w:cs="Times New Roman"/>
          <w:sz w:val="28"/>
          <w:szCs w:val="28"/>
        </w:rPr>
      </w:pPr>
    </w:p>
    <w:p w:rsidR="00120D4A" w:rsidRPr="0016342D" w:rsidRDefault="00120D4A" w:rsidP="00BF5CCE">
      <w:pPr>
        <w:spacing w:after="0"/>
        <w:jc w:val="both"/>
        <w:rPr>
          <w:rFonts w:ascii="Times New Roman" w:hAnsi="Times New Roman" w:cs="Times New Roman"/>
          <w:sz w:val="28"/>
          <w:szCs w:val="28"/>
        </w:rPr>
      </w:pPr>
    </w:p>
    <w:p w:rsidR="007E110F" w:rsidRPr="0016342D" w:rsidRDefault="007E110F" w:rsidP="00BF5CCE">
      <w:pPr>
        <w:spacing w:after="0"/>
        <w:jc w:val="both"/>
        <w:rPr>
          <w:rFonts w:ascii="Times New Roman" w:hAnsi="Times New Roman" w:cs="Times New Roman"/>
          <w:sz w:val="28"/>
          <w:szCs w:val="28"/>
        </w:rPr>
      </w:pPr>
    </w:p>
    <w:p w:rsidR="007E110F" w:rsidRDefault="007E110F"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6F00FE" w:rsidRDefault="006F00FE" w:rsidP="00BF5CCE">
      <w:pPr>
        <w:spacing w:after="0"/>
        <w:jc w:val="both"/>
        <w:rPr>
          <w:rFonts w:ascii="Times New Roman" w:hAnsi="Times New Roman" w:cs="Times New Roman"/>
          <w:sz w:val="28"/>
          <w:szCs w:val="28"/>
        </w:rPr>
      </w:pPr>
    </w:p>
    <w:p w:rsidR="00500767" w:rsidRDefault="00500767" w:rsidP="00BF5CCE">
      <w:pPr>
        <w:spacing w:after="0"/>
        <w:jc w:val="both"/>
        <w:rPr>
          <w:rFonts w:ascii="Times New Roman" w:hAnsi="Times New Roman" w:cs="Times New Roman"/>
          <w:sz w:val="28"/>
          <w:szCs w:val="28"/>
        </w:rPr>
      </w:pPr>
    </w:p>
    <w:p w:rsidR="00A74512" w:rsidRDefault="00A74512" w:rsidP="00BF5CCE">
      <w:pPr>
        <w:pStyle w:val="Default"/>
        <w:spacing w:line="276" w:lineRule="auto"/>
        <w:jc w:val="both"/>
        <w:rPr>
          <w:color w:val="auto"/>
          <w:sz w:val="28"/>
          <w:szCs w:val="28"/>
        </w:rPr>
      </w:pPr>
    </w:p>
    <w:p w:rsidR="00157AF3" w:rsidRPr="003420D7" w:rsidRDefault="00157AF3" w:rsidP="00BF5CCE">
      <w:pPr>
        <w:pStyle w:val="Default"/>
        <w:spacing w:line="276" w:lineRule="auto"/>
        <w:jc w:val="both"/>
        <w:rPr>
          <w:b/>
          <w:sz w:val="28"/>
          <w:szCs w:val="28"/>
        </w:rPr>
      </w:pPr>
      <w:r w:rsidRPr="003420D7">
        <w:rPr>
          <w:b/>
          <w:sz w:val="28"/>
          <w:szCs w:val="28"/>
        </w:rPr>
        <w:lastRenderedPageBreak/>
        <w:t>1. Целевой раздел</w:t>
      </w:r>
    </w:p>
    <w:p w:rsidR="00157AF3" w:rsidRDefault="00157AF3" w:rsidP="00BF5CCE">
      <w:pPr>
        <w:pStyle w:val="Default"/>
        <w:spacing w:line="276" w:lineRule="auto"/>
        <w:jc w:val="both"/>
        <w:rPr>
          <w:sz w:val="28"/>
          <w:szCs w:val="28"/>
        </w:rPr>
      </w:pPr>
      <w:r>
        <w:rPr>
          <w:sz w:val="28"/>
          <w:szCs w:val="28"/>
        </w:rPr>
        <w:t>1.1 Пояснительная записка</w:t>
      </w:r>
    </w:p>
    <w:p w:rsidR="00EA2552" w:rsidRPr="00C5469D" w:rsidRDefault="00120D4A" w:rsidP="00BF5CCE">
      <w:pPr>
        <w:pStyle w:val="Default"/>
        <w:spacing w:line="276" w:lineRule="auto"/>
        <w:jc w:val="both"/>
        <w:rPr>
          <w:sz w:val="28"/>
          <w:szCs w:val="28"/>
        </w:rPr>
      </w:pPr>
      <w:r w:rsidRPr="0016342D">
        <w:rPr>
          <w:sz w:val="28"/>
          <w:szCs w:val="28"/>
        </w:rPr>
        <w:tab/>
      </w:r>
      <w:r w:rsidR="00350400" w:rsidRPr="00C5469D">
        <w:rPr>
          <w:sz w:val="28"/>
          <w:szCs w:val="28"/>
        </w:rPr>
        <w:t>Адаптированная о</w:t>
      </w:r>
      <w:r w:rsidRPr="00C5469D">
        <w:rPr>
          <w:sz w:val="28"/>
          <w:szCs w:val="28"/>
        </w:rPr>
        <w:t>сновная образовательная программа начального общего образования разработана педагогиче</w:t>
      </w:r>
      <w:r w:rsidR="00350400" w:rsidRPr="00C5469D">
        <w:rPr>
          <w:sz w:val="28"/>
          <w:szCs w:val="28"/>
        </w:rPr>
        <w:t xml:space="preserve">ским коллективом </w:t>
      </w:r>
      <w:r w:rsidR="00157AF3">
        <w:rPr>
          <w:sz w:val="28"/>
          <w:szCs w:val="28"/>
        </w:rPr>
        <w:t xml:space="preserve">МБОУ Конзаводской СОШ №2 </w:t>
      </w:r>
      <w:r w:rsidR="00EA0F07" w:rsidRPr="00C5469D">
        <w:rPr>
          <w:sz w:val="28"/>
          <w:szCs w:val="28"/>
        </w:rPr>
        <w:t>в соответствии с планом апробации ФГОС НОО для детей с ОВЗ</w:t>
      </w:r>
      <w:r w:rsidR="00350400" w:rsidRPr="00C5469D">
        <w:rPr>
          <w:sz w:val="28"/>
          <w:szCs w:val="28"/>
        </w:rPr>
        <w:t xml:space="preserve"> представляет собой образовате</w:t>
      </w:r>
      <w:r w:rsidR="00157AF3">
        <w:rPr>
          <w:sz w:val="28"/>
          <w:szCs w:val="28"/>
        </w:rPr>
        <w:t xml:space="preserve">льную программу, адаптированную </w:t>
      </w:r>
      <w:r w:rsidR="00350400" w:rsidRPr="00C5469D">
        <w:rPr>
          <w:sz w:val="28"/>
          <w:szCs w:val="28"/>
        </w:rPr>
        <w:t xml:space="preserve">для </w:t>
      </w:r>
      <w:r w:rsidR="00C00FAE">
        <w:rPr>
          <w:sz w:val="28"/>
          <w:szCs w:val="28"/>
        </w:rPr>
        <w:t>обучающ</w:t>
      </w:r>
      <w:r w:rsidR="00A74512">
        <w:rPr>
          <w:sz w:val="28"/>
          <w:szCs w:val="28"/>
        </w:rPr>
        <w:t>их</w:t>
      </w:r>
      <w:r w:rsidR="00C00FAE">
        <w:rPr>
          <w:sz w:val="28"/>
          <w:szCs w:val="28"/>
        </w:rPr>
        <w:t>ся</w:t>
      </w:r>
      <w:r w:rsidR="00C00FAE" w:rsidRPr="00C00FAE">
        <w:rPr>
          <w:b/>
          <w:sz w:val="28"/>
          <w:szCs w:val="28"/>
        </w:rPr>
        <w:t xml:space="preserve"> </w:t>
      </w:r>
      <w:r w:rsidR="00C00FAE" w:rsidRPr="00C00FAE">
        <w:rPr>
          <w:sz w:val="28"/>
          <w:szCs w:val="28"/>
        </w:rPr>
        <w:t>с умственной отсталостью (интеллектуальными нарушениями</w:t>
      </w:r>
      <w:r w:rsidR="00A74512">
        <w:rPr>
          <w:sz w:val="28"/>
          <w:szCs w:val="28"/>
        </w:rPr>
        <w:t xml:space="preserve">) </w:t>
      </w:r>
      <w:r w:rsidR="00A74512" w:rsidRPr="00B34C7C">
        <w:rPr>
          <w:sz w:val="28"/>
          <w:szCs w:val="28"/>
        </w:rPr>
        <w:t>с тяжелыми и множественными нарушениями развития (ТМНР)</w:t>
      </w:r>
      <w:r w:rsidR="00A74512" w:rsidRPr="00B34C7C">
        <w:rPr>
          <w:rFonts w:eastAsia="SimSun"/>
          <w:kern w:val="1"/>
          <w:sz w:val="28"/>
          <w:szCs w:val="28"/>
          <w:lang w:eastAsia="zh-CN" w:bidi="hi-IN"/>
        </w:rPr>
        <w:t xml:space="preserve">, </w:t>
      </w:r>
      <w:r w:rsidR="00A74512" w:rsidRPr="00590428">
        <w:rPr>
          <w:rFonts w:eastAsiaTheme="minorEastAsia"/>
          <w:sz w:val="28"/>
          <w:szCs w:val="28"/>
          <w:lang w:eastAsia="ru-RU"/>
        </w:rPr>
        <w:t xml:space="preserve"> </w:t>
      </w:r>
      <w:r w:rsidR="00A74512">
        <w:rPr>
          <w:sz w:val="28"/>
          <w:szCs w:val="28"/>
        </w:rPr>
        <w:t>(вариант -2</w:t>
      </w:r>
      <w:r w:rsidR="00C00FAE" w:rsidRPr="00C00FAE">
        <w:rPr>
          <w:sz w:val="28"/>
          <w:szCs w:val="28"/>
        </w:rPr>
        <w:t xml:space="preserve">), </w:t>
      </w:r>
      <w:r w:rsidR="00157AF3">
        <w:rPr>
          <w:sz w:val="28"/>
          <w:szCs w:val="28"/>
        </w:rPr>
        <w:t>учитывает особенности его</w:t>
      </w:r>
      <w:r w:rsidR="00350400" w:rsidRPr="00C5469D">
        <w:rPr>
          <w:sz w:val="28"/>
          <w:szCs w:val="28"/>
        </w:rPr>
        <w:t xml:space="preserve"> психофизического развития, индивидуал</w:t>
      </w:r>
      <w:r w:rsidR="00157AF3">
        <w:rPr>
          <w:sz w:val="28"/>
          <w:szCs w:val="28"/>
        </w:rPr>
        <w:t>ьные возможности, обеспечивает</w:t>
      </w:r>
      <w:r w:rsidR="00350400" w:rsidRPr="00C5469D">
        <w:rPr>
          <w:sz w:val="28"/>
          <w:szCs w:val="28"/>
        </w:rPr>
        <w:t xml:space="preserve"> коррекцию нарушений развития и социальную адаптацию</w:t>
      </w:r>
      <w:r w:rsidR="002A71AC" w:rsidRPr="00C5469D">
        <w:rPr>
          <w:sz w:val="28"/>
          <w:szCs w:val="28"/>
        </w:rPr>
        <w:t xml:space="preserve"> с учетом требований с</w:t>
      </w:r>
      <w:r w:rsidR="00EA2552" w:rsidRPr="00C5469D">
        <w:rPr>
          <w:sz w:val="28"/>
          <w:szCs w:val="28"/>
        </w:rPr>
        <w:t>ледующих нормативных документов:</w:t>
      </w:r>
    </w:p>
    <w:p w:rsidR="00244814"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 Федерального Закона «Об образовании в Российской Федерации»</w:t>
      </w:r>
      <w:r w:rsidR="00000F42">
        <w:rPr>
          <w:rFonts w:ascii="Times New Roman" w:hAnsi="Times New Roman" w:cs="Times New Roman"/>
          <w:sz w:val="28"/>
          <w:szCs w:val="28"/>
        </w:rPr>
        <w:t xml:space="preserve"> </w:t>
      </w:r>
      <w:r w:rsidR="00500767" w:rsidRPr="00EB3590">
        <w:rPr>
          <w:rFonts w:ascii="Times New Roman" w:hAnsi="Times New Roman" w:cs="Times New Roman"/>
          <w:sz w:val="28"/>
          <w:szCs w:val="28"/>
        </w:rPr>
        <w:t xml:space="preserve">от 29 декабря 2012 г. </w:t>
      </w:r>
      <w:r w:rsidR="00000F42">
        <w:rPr>
          <w:rFonts w:ascii="Times New Roman" w:hAnsi="Times New Roman" w:cs="Times New Roman"/>
          <w:sz w:val="28"/>
          <w:szCs w:val="28"/>
        </w:rPr>
        <w:t xml:space="preserve">№ </w:t>
      </w:r>
      <w:r>
        <w:rPr>
          <w:rFonts w:ascii="Times New Roman" w:hAnsi="Times New Roman" w:cs="Times New Roman"/>
          <w:sz w:val="28"/>
          <w:szCs w:val="28"/>
        </w:rPr>
        <w:t>273-ФЗ;</w:t>
      </w:r>
    </w:p>
    <w:p w:rsidR="00244814" w:rsidRDefault="00244814" w:rsidP="00BF5CCE">
      <w:pPr>
        <w:spacing w:after="0"/>
        <w:jc w:val="both"/>
        <w:rPr>
          <w:rFonts w:ascii="Times New Roman" w:hAnsi="Times New Roman" w:cs="Times New Roman"/>
          <w:sz w:val="28"/>
          <w:szCs w:val="28"/>
        </w:rPr>
      </w:pPr>
      <w:r w:rsidRPr="00864091">
        <w:rPr>
          <w:rFonts w:ascii="Times New Roman" w:hAnsi="Times New Roman" w:cs="Times New Roman"/>
          <w:sz w:val="28"/>
          <w:szCs w:val="28"/>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w:t>
      </w:r>
      <w:r w:rsidR="00500767">
        <w:rPr>
          <w:rFonts w:ascii="Times New Roman" w:hAnsi="Times New Roman" w:cs="Times New Roman"/>
          <w:sz w:val="28"/>
          <w:szCs w:val="28"/>
        </w:rPr>
        <w:t xml:space="preserve">о образования для детей с </w:t>
      </w:r>
      <w:r w:rsidR="00D96819">
        <w:rPr>
          <w:rFonts w:ascii="Times New Roman" w:hAnsi="Times New Roman" w:cs="Times New Roman"/>
          <w:sz w:val="28"/>
          <w:szCs w:val="28"/>
        </w:rPr>
        <w:t>ОВЗ»</w:t>
      </w:r>
    </w:p>
    <w:p w:rsidR="00500767" w:rsidRPr="00EB3590" w:rsidRDefault="00500767" w:rsidP="00BF5CCE">
      <w:pPr>
        <w:spacing w:after="0"/>
        <w:jc w:val="both"/>
        <w:rPr>
          <w:rFonts w:ascii="Times New Roman" w:hAnsi="Times New Roman" w:cs="Times New Roman"/>
          <w:sz w:val="28"/>
          <w:szCs w:val="28"/>
        </w:rPr>
      </w:pPr>
      <w:r w:rsidRPr="00EB3590">
        <w:rPr>
          <w:rFonts w:ascii="Times New Roman" w:hAnsi="Times New Roman" w:cs="Times New Roman"/>
          <w:sz w:val="28"/>
          <w:szCs w:val="28"/>
        </w:rPr>
        <w:t>- Приказ</w:t>
      </w:r>
      <w:r w:rsidR="00897970">
        <w:rPr>
          <w:rFonts w:ascii="Times New Roman" w:hAnsi="Times New Roman" w:cs="Times New Roman"/>
          <w:sz w:val="28"/>
          <w:szCs w:val="28"/>
        </w:rPr>
        <w:t>а</w:t>
      </w:r>
      <w:r w:rsidRPr="00EB3590">
        <w:rPr>
          <w:rFonts w:ascii="Times New Roman" w:hAnsi="Times New Roman" w:cs="Times New Roman"/>
          <w:sz w:val="28"/>
          <w:szCs w:val="28"/>
        </w:rPr>
        <w:t xml:space="preserve"> Минобрнауки России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в Минюсте России   3 февраля 2015 года № 35850.</w:t>
      </w:r>
    </w:p>
    <w:p w:rsidR="00897970" w:rsidRDefault="00244814"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r w:rsidR="00897970" w:rsidRPr="00897970">
        <w:rPr>
          <w:rFonts w:ascii="Times New Roman" w:hAnsi="Times New Roman" w:cs="Times New Roman"/>
          <w:sz w:val="28"/>
          <w:szCs w:val="28"/>
        </w:rPr>
        <w:t xml:space="preserve"> </w:t>
      </w:r>
    </w:p>
    <w:p w:rsidR="00897970" w:rsidRPr="00EB3590" w:rsidRDefault="00897970" w:rsidP="00BF5CCE">
      <w:pPr>
        <w:spacing w:after="0"/>
        <w:jc w:val="both"/>
        <w:rPr>
          <w:rFonts w:ascii="Times New Roman" w:hAnsi="Times New Roman" w:cs="Times New Roman"/>
          <w:sz w:val="28"/>
          <w:szCs w:val="28"/>
        </w:rPr>
      </w:pPr>
      <w:r>
        <w:rPr>
          <w:rFonts w:ascii="Times New Roman" w:hAnsi="Times New Roman" w:cs="Times New Roman"/>
          <w:sz w:val="28"/>
          <w:szCs w:val="28"/>
        </w:rPr>
        <w:t>- Приказа управления образования Зимовниковского района от 22.06.2016г. №326 «Об использовании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
    <w:p w:rsidR="00897970" w:rsidRDefault="00897970"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 xml:space="preserve">-   Примерной </w:t>
      </w:r>
      <w:r>
        <w:rPr>
          <w:rFonts w:ascii="Times New Roman" w:hAnsi="Times New Roman" w:cs="Times New Roman"/>
          <w:sz w:val="28"/>
          <w:szCs w:val="28"/>
        </w:rPr>
        <w:t xml:space="preserve">АООП НОО </w:t>
      </w:r>
      <w:r w:rsidRPr="00C5469D">
        <w:rPr>
          <w:rFonts w:ascii="Times New Roman" w:hAnsi="Times New Roman" w:cs="Times New Roman"/>
          <w:sz w:val="28"/>
          <w:szCs w:val="28"/>
        </w:rPr>
        <w:t xml:space="preserve"> для </w:t>
      </w:r>
      <w:r w:rsidR="00BD26CF">
        <w:rPr>
          <w:rFonts w:ascii="Times New Roman" w:hAnsi="Times New Roman" w:cs="Times New Roman"/>
          <w:sz w:val="28"/>
          <w:szCs w:val="28"/>
        </w:rPr>
        <w:t xml:space="preserve">обучающихся </w:t>
      </w:r>
      <w:r w:rsidR="00BD26CF" w:rsidRPr="00BD26CF">
        <w:rPr>
          <w:rFonts w:ascii="Times New Roman" w:hAnsi="Times New Roman"/>
          <w:sz w:val="28"/>
          <w:szCs w:val="28"/>
        </w:rPr>
        <w:t xml:space="preserve">с умственной отсталостью (интеллектуальными нарушениями) </w:t>
      </w:r>
      <w:r w:rsidRPr="00E41FD5">
        <w:rPr>
          <w:rFonts w:ascii="Times New Roman" w:hAnsi="Times New Roman" w:cs="Times New Roman"/>
          <w:color w:val="000000" w:themeColor="text1"/>
          <w:sz w:val="28"/>
          <w:szCs w:val="28"/>
        </w:rPr>
        <w:t>(вариант 8.2)</w:t>
      </w:r>
      <w:r w:rsidRPr="00C5469D">
        <w:rPr>
          <w:rFonts w:ascii="Times New Roman" w:hAnsi="Times New Roman" w:cs="Times New Roman"/>
          <w:sz w:val="28"/>
          <w:szCs w:val="28"/>
        </w:rPr>
        <w:t>;</w:t>
      </w:r>
    </w:p>
    <w:p w:rsidR="00897970" w:rsidRPr="00E41FD5" w:rsidRDefault="00897970" w:rsidP="00BF5CCE">
      <w:pPr>
        <w:spacing w:after="0"/>
        <w:jc w:val="both"/>
        <w:rPr>
          <w:rFonts w:ascii="Times New Roman" w:hAnsi="Times New Roman" w:cs="Times New Roman"/>
          <w:color w:val="000000" w:themeColor="text1"/>
          <w:sz w:val="28"/>
          <w:szCs w:val="28"/>
        </w:rPr>
      </w:pPr>
      <w:r w:rsidRPr="00E41F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Адаптированной основной общеобразовательной программы</w:t>
      </w:r>
      <w:r w:rsidRPr="00E41FD5">
        <w:rPr>
          <w:rFonts w:ascii="Times New Roman" w:hAnsi="Times New Roman" w:cs="Times New Roman"/>
          <w:color w:val="000000" w:themeColor="text1"/>
          <w:sz w:val="28"/>
          <w:szCs w:val="28"/>
        </w:rPr>
        <w:t xml:space="preserve"> начального общ</w:t>
      </w:r>
      <w:r>
        <w:rPr>
          <w:rFonts w:ascii="Times New Roman" w:hAnsi="Times New Roman" w:cs="Times New Roman"/>
          <w:color w:val="000000" w:themeColor="text1"/>
          <w:sz w:val="28"/>
          <w:szCs w:val="28"/>
        </w:rPr>
        <w:t xml:space="preserve">его образования </w:t>
      </w:r>
      <w:r w:rsidR="00D9552B" w:rsidRPr="00C5469D">
        <w:rPr>
          <w:rFonts w:ascii="Times New Roman" w:hAnsi="Times New Roman" w:cs="Times New Roman"/>
          <w:sz w:val="28"/>
          <w:szCs w:val="28"/>
        </w:rPr>
        <w:t xml:space="preserve">для </w:t>
      </w:r>
      <w:r w:rsidR="00D9552B">
        <w:rPr>
          <w:rFonts w:ascii="Times New Roman" w:hAnsi="Times New Roman" w:cs="Times New Roman"/>
          <w:sz w:val="28"/>
          <w:szCs w:val="28"/>
        </w:rPr>
        <w:t xml:space="preserve">обучающихся </w:t>
      </w:r>
      <w:r w:rsidR="00D9552B" w:rsidRPr="00BD26CF">
        <w:rPr>
          <w:rFonts w:ascii="Times New Roman" w:hAnsi="Times New Roman"/>
          <w:sz w:val="28"/>
          <w:szCs w:val="28"/>
        </w:rPr>
        <w:t xml:space="preserve">с умственной отсталостью (интеллектуальными нарушениями) </w:t>
      </w:r>
      <w:r w:rsidR="00D9552B" w:rsidRPr="00E41FD5">
        <w:rPr>
          <w:rFonts w:ascii="Times New Roman" w:hAnsi="Times New Roman" w:cs="Times New Roman"/>
          <w:color w:val="000000" w:themeColor="text1"/>
          <w:sz w:val="28"/>
          <w:szCs w:val="28"/>
        </w:rPr>
        <w:t>(вариант 8.2)</w:t>
      </w:r>
      <w:r w:rsidR="00D9552B">
        <w:rPr>
          <w:rFonts w:ascii="Times New Roman" w:hAnsi="Times New Roman" w:cs="Times New Roman"/>
          <w:sz w:val="28"/>
          <w:szCs w:val="28"/>
        </w:rPr>
        <w:t xml:space="preserve"> </w:t>
      </w:r>
      <w:r w:rsidRPr="00E41FD5">
        <w:rPr>
          <w:rFonts w:ascii="Times New Roman" w:hAnsi="Times New Roman" w:cs="Times New Roman"/>
          <w:color w:val="000000" w:themeColor="text1"/>
          <w:sz w:val="28"/>
          <w:szCs w:val="28"/>
        </w:rPr>
        <w:t>МБОУ Конзаводской СОШ №2</w:t>
      </w:r>
      <w:r>
        <w:rPr>
          <w:rFonts w:ascii="Times New Roman" w:hAnsi="Times New Roman" w:cs="Times New Roman"/>
          <w:color w:val="000000" w:themeColor="text1"/>
          <w:sz w:val="28"/>
          <w:szCs w:val="28"/>
        </w:rPr>
        <w:t xml:space="preserve"> пр</w:t>
      </w:r>
      <w:r w:rsidRPr="00E41FD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85BEC">
        <w:rPr>
          <w:rFonts w:ascii="Times New Roman" w:hAnsi="Times New Roman" w:cs="Times New Roman"/>
          <w:color w:val="000000" w:themeColor="text1"/>
          <w:sz w:val="28"/>
          <w:szCs w:val="28"/>
        </w:rPr>
        <w:t xml:space="preserve">№ </w:t>
      </w:r>
      <w:r w:rsidR="00D9552B">
        <w:rPr>
          <w:rFonts w:ascii="Times New Roman" w:hAnsi="Times New Roman" w:cs="Times New Roman"/>
          <w:color w:val="000000" w:themeColor="text1"/>
          <w:sz w:val="28"/>
          <w:szCs w:val="28"/>
        </w:rPr>
        <w:t>175</w:t>
      </w:r>
      <w:r w:rsidR="00285B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w:t>
      </w:r>
      <w:r w:rsidR="00285BEC">
        <w:rPr>
          <w:rFonts w:ascii="Times New Roman" w:hAnsi="Times New Roman" w:cs="Times New Roman"/>
          <w:color w:val="000000" w:themeColor="text1"/>
          <w:sz w:val="28"/>
          <w:szCs w:val="28"/>
        </w:rPr>
        <w:t xml:space="preserve"> </w:t>
      </w:r>
      <w:r w:rsidR="00D9552B">
        <w:rPr>
          <w:rFonts w:ascii="Times New Roman" w:hAnsi="Times New Roman" w:cs="Times New Roman"/>
          <w:color w:val="000000" w:themeColor="text1"/>
          <w:sz w:val="28"/>
          <w:szCs w:val="28"/>
        </w:rPr>
        <w:t>30</w:t>
      </w:r>
      <w:r w:rsidR="00285BEC">
        <w:rPr>
          <w:rFonts w:ascii="Times New Roman" w:hAnsi="Times New Roman" w:cs="Times New Roman"/>
          <w:color w:val="000000" w:themeColor="text1"/>
          <w:sz w:val="28"/>
          <w:szCs w:val="28"/>
        </w:rPr>
        <w:t>.</w:t>
      </w:r>
      <w:r w:rsidR="00D9552B">
        <w:rPr>
          <w:rFonts w:ascii="Times New Roman" w:hAnsi="Times New Roman" w:cs="Times New Roman"/>
          <w:color w:val="000000" w:themeColor="text1"/>
          <w:sz w:val="28"/>
          <w:szCs w:val="28"/>
        </w:rPr>
        <w:t>08</w:t>
      </w:r>
      <w:r w:rsidR="00285BEC">
        <w:rPr>
          <w:rFonts w:ascii="Times New Roman" w:hAnsi="Times New Roman" w:cs="Times New Roman"/>
          <w:color w:val="000000" w:themeColor="text1"/>
          <w:sz w:val="28"/>
          <w:szCs w:val="28"/>
        </w:rPr>
        <w:t xml:space="preserve">.2018 г. </w:t>
      </w:r>
    </w:p>
    <w:p w:rsidR="00244814" w:rsidRPr="008220AE" w:rsidRDefault="00244814" w:rsidP="00BF5CCE">
      <w:pPr>
        <w:spacing w:after="0"/>
        <w:jc w:val="both"/>
        <w:rPr>
          <w:rFonts w:ascii="Times New Roman" w:hAnsi="Times New Roman" w:cs="Times New Roman"/>
          <w:color w:val="000000" w:themeColor="text1"/>
          <w:sz w:val="28"/>
          <w:szCs w:val="28"/>
        </w:rPr>
      </w:pPr>
      <w:r w:rsidRPr="00C5469D">
        <w:rPr>
          <w:rFonts w:ascii="Times New Roman" w:hAnsi="Times New Roman" w:cs="Times New Roman"/>
          <w:sz w:val="28"/>
          <w:szCs w:val="28"/>
        </w:rPr>
        <w:lastRenderedPageBreak/>
        <w:t xml:space="preserve">- </w:t>
      </w:r>
      <w:r w:rsidRPr="008220AE">
        <w:rPr>
          <w:rFonts w:ascii="Times New Roman" w:hAnsi="Times New Roman" w:cs="Times New Roman"/>
          <w:color w:val="000000" w:themeColor="text1"/>
          <w:sz w:val="28"/>
          <w:szCs w:val="28"/>
        </w:rPr>
        <w:t>Локальн</w:t>
      </w:r>
      <w:r w:rsidR="00157AF3" w:rsidRPr="008220AE">
        <w:rPr>
          <w:rFonts w:ascii="Times New Roman" w:hAnsi="Times New Roman" w:cs="Times New Roman"/>
          <w:color w:val="000000" w:themeColor="text1"/>
          <w:sz w:val="28"/>
          <w:szCs w:val="28"/>
        </w:rPr>
        <w:t>ых нормативно-правовых документов</w:t>
      </w:r>
      <w:r w:rsidRPr="008220AE">
        <w:rPr>
          <w:rFonts w:ascii="Times New Roman" w:hAnsi="Times New Roman" w:cs="Times New Roman"/>
          <w:color w:val="000000" w:themeColor="text1"/>
          <w:sz w:val="28"/>
          <w:szCs w:val="28"/>
        </w:rPr>
        <w:t xml:space="preserve">, регламентирующих деятельность </w:t>
      </w:r>
      <w:r w:rsidR="00157AF3" w:rsidRPr="008220AE">
        <w:rPr>
          <w:rFonts w:ascii="Times New Roman" w:hAnsi="Times New Roman" w:cs="Times New Roman"/>
          <w:color w:val="000000" w:themeColor="text1"/>
          <w:sz w:val="28"/>
          <w:szCs w:val="28"/>
        </w:rPr>
        <w:t>МБОУ Конзаводской СОШ №2</w:t>
      </w:r>
    </w:p>
    <w:p w:rsidR="00244814" w:rsidRPr="008220AE" w:rsidRDefault="00244814" w:rsidP="00BF5CCE">
      <w:pPr>
        <w:spacing w:after="0"/>
        <w:jc w:val="both"/>
        <w:rPr>
          <w:rFonts w:ascii="Times New Roman" w:hAnsi="Times New Roman" w:cs="Times New Roman"/>
          <w:color w:val="000000" w:themeColor="text1"/>
          <w:sz w:val="28"/>
          <w:szCs w:val="28"/>
        </w:rPr>
      </w:pPr>
      <w:r w:rsidRPr="008220AE">
        <w:rPr>
          <w:rFonts w:ascii="Times New Roman" w:hAnsi="Times New Roman" w:cs="Times New Roman"/>
          <w:color w:val="000000" w:themeColor="text1"/>
          <w:sz w:val="28"/>
          <w:szCs w:val="28"/>
        </w:rPr>
        <w:t xml:space="preserve">- Устава </w:t>
      </w:r>
      <w:r w:rsidR="00157AF3" w:rsidRPr="008220AE">
        <w:rPr>
          <w:rFonts w:ascii="Times New Roman" w:hAnsi="Times New Roman" w:cs="Times New Roman"/>
          <w:color w:val="000000" w:themeColor="text1"/>
          <w:sz w:val="28"/>
          <w:szCs w:val="28"/>
        </w:rPr>
        <w:t>МБОУ Конзаводской СОШ №2</w:t>
      </w:r>
    </w:p>
    <w:p w:rsidR="00EA0F07" w:rsidRPr="008220AE" w:rsidRDefault="00EA0F07" w:rsidP="00BF5CCE">
      <w:pPr>
        <w:spacing w:after="0"/>
        <w:jc w:val="both"/>
        <w:rPr>
          <w:rFonts w:ascii="Times New Roman" w:eastAsia="Times New Roman" w:hAnsi="Times New Roman" w:cs="Times New Roman"/>
          <w:color w:val="000000" w:themeColor="text1"/>
          <w:sz w:val="28"/>
          <w:szCs w:val="28"/>
          <w:lang w:eastAsia="ru-RU"/>
        </w:rPr>
      </w:pPr>
      <w:r w:rsidRPr="008220AE">
        <w:rPr>
          <w:rFonts w:ascii="Times New Roman" w:eastAsia="Times New Roman" w:hAnsi="Times New Roman" w:cs="Times New Roman"/>
          <w:color w:val="000000" w:themeColor="text1"/>
          <w:sz w:val="28"/>
          <w:szCs w:val="28"/>
          <w:lang w:eastAsia="ru-RU"/>
        </w:rPr>
        <w:t>Цели реализации адаптированной основной образовательной программы</w:t>
      </w:r>
    </w:p>
    <w:p w:rsidR="002A71AC" w:rsidRPr="008220AE" w:rsidRDefault="00EA0F07" w:rsidP="00BF5CCE">
      <w:pPr>
        <w:spacing w:after="0"/>
        <w:jc w:val="both"/>
        <w:rPr>
          <w:rFonts w:ascii="Times New Roman" w:eastAsia="Times New Roman" w:hAnsi="Times New Roman" w:cs="Times New Roman"/>
          <w:color w:val="000000" w:themeColor="text1"/>
          <w:sz w:val="28"/>
          <w:szCs w:val="28"/>
          <w:lang w:eastAsia="ru-RU"/>
        </w:rPr>
      </w:pPr>
      <w:r w:rsidRPr="008220AE">
        <w:rPr>
          <w:rFonts w:ascii="Times New Roman" w:eastAsia="Times New Roman" w:hAnsi="Times New Roman" w:cs="Times New Roman"/>
          <w:color w:val="000000" w:themeColor="text1"/>
          <w:sz w:val="28"/>
          <w:szCs w:val="28"/>
          <w:lang w:eastAsia="ru-RU"/>
        </w:rPr>
        <w:t>начального общего образования</w:t>
      </w:r>
      <w:r w:rsidR="00D96819" w:rsidRPr="008220AE">
        <w:rPr>
          <w:rFonts w:ascii="Times New Roman" w:eastAsia="Times New Roman" w:hAnsi="Times New Roman" w:cs="Times New Roman"/>
          <w:color w:val="000000" w:themeColor="text1"/>
          <w:sz w:val="28"/>
          <w:szCs w:val="28"/>
          <w:lang w:eastAsia="ru-RU"/>
        </w:rPr>
        <w:t xml:space="preserve"> обучающихся</w:t>
      </w:r>
      <w:r w:rsidR="00D96819" w:rsidRPr="008220AE">
        <w:rPr>
          <w:rFonts w:ascii="Times New Roman" w:eastAsiaTheme="minorEastAsia" w:hAnsi="Times New Roman"/>
          <w:color w:val="000000" w:themeColor="text1"/>
          <w:sz w:val="28"/>
          <w:szCs w:val="28"/>
          <w:lang w:eastAsia="ru-RU"/>
        </w:rPr>
        <w:t xml:space="preserve"> с умственной отсталостью (интеллектуальными нарушениями)</w:t>
      </w:r>
    </w:p>
    <w:p w:rsidR="00EA0F07" w:rsidRPr="008220AE" w:rsidRDefault="00EA0F07" w:rsidP="00D96819">
      <w:pPr>
        <w:spacing w:after="0"/>
        <w:jc w:val="both"/>
        <w:rPr>
          <w:rFonts w:ascii="Times New Roman" w:eastAsia="Times New Roman" w:hAnsi="Times New Roman" w:cs="Times New Roman"/>
          <w:color w:val="000000" w:themeColor="text1"/>
          <w:sz w:val="28"/>
          <w:szCs w:val="28"/>
          <w:lang w:eastAsia="ru-RU"/>
        </w:rPr>
      </w:pPr>
      <w:r w:rsidRPr="008220AE">
        <w:rPr>
          <w:rFonts w:ascii="Times New Roman" w:eastAsia="Times New Roman" w:hAnsi="Times New Roman" w:cs="Times New Roman"/>
          <w:color w:val="000000" w:themeColor="text1"/>
          <w:sz w:val="28"/>
          <w:szCs w:val="28"/>
          <w:lang w:eastAsia="ru-RU"/>
        </w:rPr>
        <w:t>Цели реализации адаптированной основной образовательной программы начального общего образования</w:t>
      </w:r>
      <w:r w:rsidR="00D96819" w:rsidRPr="008220AE">
        <w:rPr>
          <w:rFonts w:ascii="Times New Roman" w:eastAsia="Times New Roman" w:hAnsi="Times New Roman" w:cs="Times New Roman"/>
          <w:color w:val="000000" w:themeColor="text1"/>
          <w:sz w:val="28"/>
          <w:szCs w:val="28"/>
          <w:lang w:eastAsia="ru-RU"/>
        </w:rPr>
        <w:t xml:space="preserve"> обучающихся</w:t>
      </w:r>
      <w:r w:rsidR="00D96819" w:rsidRPr="008220AE">
        <w:rPr>
          <w:rFonts w:ascii="Times New Roman" w:eastAsiaTheme="minorEastAsia" w:hAnsi="Times New Roman"/>
          <w:color w:val="000000" w:themeColor="text1"/>
          <w:sz w:val="28"/>
          <w:szCs w:val="28"/>
          <w:lang w:eastAsia="ru-RU"/>
        </w:rPr>
        <w:t xml:space="preserve"> с умственной отсталостью (интеллектуальными нарушениями)</w:t>
      </w:r>
      <w:r w:rsidRPr="008220AE">
        <w:rPr>
          <w:rFonts w:ascii="Times New Roman" w:eastAsia="Times New Roman" w:hAnsi="Times New Roman" w:cs="Times New Roman"/>
          <w:color w:val="000000" w:themeColor="text1"/>
          <w:sz w:val="28"/>
          <w:szCs w:val="28"/>
          <w:lang w:eastAsia="ru-RU"/>
        </w:rPr>
        <w:t xml:space="preserve"> конкретизированы в соответствии с требованиями ст</w:t>
      </w:r>
      <w:r w:rsidR="00157AF3" w:rsidRPr="008220AE">
        <w:rPr>
          <w:rFonts w:ascii="Times New Roman" w:eastAsia="Times New Roman" w:hAnsi="Times New Roman" w:cs="Times New Roman"/>
          <w:color w:val="000000" w:themeColor="text1"/>
          <w:sz w:val="28"/>
          <w:szCs w:val="28"/>
          <w:lang w:eastAsia="ru-RU"/>
        </w:rPr>
        <w:t xml:space="preserve">андарта к результатам освоения </w:t>
      </w:r>
      <w:r w:rsidRPr="008220AE">
        <w:rPr>
          <w:rFonts w:ascii="Times New Roman" w:eastAsia="Times New Roman" w:hAnsi="Times New Roman" w:cs="Times New Roman"/>
          <w:color w:val="000000" w:themeColor="text1"/>
          <w:sz w:val="28"/>
          <w:szCs w:val="28"/>
          <w:lang w:eastAsia="ru-RU"/>
        </w:rPr>
        <w:t xml:space="preserve"> адаптированной основной образовательной программы начального общего образования. </w:t>
      </w:r>
    </w:p>
    <w:p w:rsidR="002A71AC"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w:t>
      </w:r>
      <w:r w:rsidR="008657E5" w:rsidRPr="00C5469D">
        <w:rPr>
          <w:rFonts w:ascii="Times New Roman" w:eastAsia="Times New Roman" w:hAnsi="Times New Roman" w:cs="Times New Roman"/>
          <w:sz w:val="28"/>
          <w:szCs w:val="28"/>
          <w:lang w:eastAsia="ru-RU"/>
        </w:rPr>
        <w:t xml:space="preserve">азования </w:t>
      </w:r>
      <w:r w:rsidRPr="00C5469D">
        <w:rPr>
          <w:rFonts w:ascii="Times New Roman" w:eastAsia="Times New Roman" w:hAnsi="Times New Roman" w:cs="Times New Roman"/>
          <w:sz w:val="28"/>
          <w:szCs w:val="28"/>
          <w:lang w:eastAsia="ru-RU"/>
        </w:rPr>
        <w:t>направлена на</w:t>
      </w:r>
      <w:r w:rsidR="002A71AC" w:rsidRPr="00C5469D">
        <w:rPr>
          <w:rFonts w:ascii="Times New Roman" w:eastAsia="Times New Roman" w:hAnsi="Times New Roman" w:cs="Times New Roman"/>
          <w:sz w:val="28"/>
          <w:szCs w:val="28"/>
          <w:lang w:eastAsia="ru-RU"/>
        </w:rPr>
        <w:t>:</w:t>
      </w:r>
    </w:p>
    <w:p w:rsidR="002A71AC" w:rsidRPr="00157AF3" w:rsidRDefault="00157AF3"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0F07" w:rsidRPr="00157AF3">
        <w:rPr>
          <w:rFonts w:ascii="Times New Roman" w:eastAsia="Times New Roman" w:hAnsi="Times New Roman" w:cs="Times New Roman"/>
          <w:sz w:val="28"/>
          <w:szCs w:val="28"/>
          <w:lang w:eastAsia="ru-RU"/>
        </w:rPr>
        <w:t xml:space="preserve">овладение </w:t>
      </w:r>
      <w:r w:rsidR="002A71AC" w:rsidRPr="00157AF3">
        <w:rPr>
          <w:rFonts w:ascii="Times New Roman" w:eastAsia="Times New Roman" w:hAnsi="Times New Roman" w:cs="Times New Roman"/>
          <w:sz w:val="28"/>
          <w:szCs w:val="28"/>
          <w:lang w:eastAsia="ru-RU"/>
        </w:rPr>
        <w:t>учебной деятельностью;</w:t>
      </w:r>
    </w:p>
    <w:p w:rsidR="00EA0F07" w:rsidRPr="00157AF3" w:rsidRDefault="00157AF3"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0F07" w:rsidRPr="00157AF3">
        <w:rPr>
          <w:rFonts w:ascii="Times New Roman" w:eastAsia="Times New Roman" w:hAnsi="Times New Roman" w:cs="Times New Roman"/>
          <w:sz w:val="28"/>
          <w:szCs w:val="28"/>
          <w:lang w:eastAsia="ru-RU"/>
        </w:rPr>
        <w:t xml:space="preserve"> формирование общей культуры, обеспечив</w:t>
      </w:r>
      <w:r>
        <w:rPr>
          <w:rFonts w:ascii="Times New Roman" w:eastAsia="Times New Roman" w:hAnsi="Times New Roman" w:cs="Times New Roman"/>
          <w:sz w:val="28"/>
          <w:szCs w:val="28"/>
          <w:lang w:eastAsia="ru-RU"/>
        </w:rPr>
        <w:t xml:space="preserve">ающей разностороннее развитие </w:t>
      </w:r>
      <w:r w:rsidR="00EA0F07" w:rsidRPr="00157AF3">
        <w:rPr>
          <w:rFonts w:ascii="Times New Roman" w:eastAsia="Times New Roman" w:hAnsi="Times New Roman" w:cs="Times New Roman"/>
          <w:sz w:val="28"/>
          <w:szCs w:val="28"/>
          <w:lang w:eastAsia="ru-RU"/>
        </w:rPr>
        <w:t xml:space="preserve"> личности</w:t>
      </w:r>
      <w:r>
        <w:rPr>
          <w:rFonts w:ascii="Times New Roman" w:eastAsia="Times New Roman" w:hAnsi="Times New Roman" w:cs="Times New Roman"/>
          <w:sz w:val="28"/>
          <w:szCs w:val="28"/>
          <w:lang w:eastAsia="ru-RU"/>
        </w:rPr>
        <w:t xml:space="preserve"> ребёнка</w:t>
      </w:r>
      <w:r w:rsidR="00EA0F07" w:rsidRPr="00157AF3">
        <w:rPr>
          <w:rFonts w:ascii="Times New Roman" w:eastAsia="Times New Roman" w:hAnsi="Times New Roman" w:cs="Times New Roman"/>
          <w:sz w:val="28"/>
          <w:szCs w:val="28"/>
          <w:lang w:eastAsia="ru-RU"/>
        </w:rPr>
        <w:t xml:space="preserve">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D96819">
        <w:rPr>
          <w:rFonts w:ascii="Times New Roman" w:eastAsia="Times New Roman" w:hAnsi="Times New Roman" w:cs="Times New Roman"/>
          <w:sz w:val="28"/>
          <w:szCs w:val="28"/>
          <w:lang w:eastAsia="ru-RU"/>
        </w:rPr>
        <w:t>.</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Обучаясь по адаптированной основной образовательной программе начального общего образовани</w:t>
      </w:r>
      <w:r w:rsidR="00B23984">
        <w:rPr>
          <w:rFonts w:ascii="Times New Roman" w:eastAsia="Times New Roman" w:hAnsi="Times New Roman" w:cs="Times New Roman"/>
          <w:sz w:val="28"/>
          <w:szCs w:val="28"/>
          <w:lang w:eastAsia="ru-RU"/>
        </w:rPr>
        <w:t>я (вариант 8.2</w:t>
      </w:r>
      <w:r w:rsidR="008657E5" w:rsidRPr="00C5469D">
        <w:rPr>
          <w:rFonts w:ascii="Times New Roman" w:eastAsia="Times New Roman" w:hAnsi="Times New Roman" w:cs="Times New Roman"/>
          <w:sz w:val="28"/>
          <w:szCs w:val="28"/>
          <w:lang w:eastAsia="ru-RU"/>
        </w:rPr>
        <w:t xml:space="preserve">), </w:t>
      </w:r>
      <w:r w:rsidR="00831B21">
        <w:rPr>
          <w:rFonts w:ascii="Times New Roman" w:eastAsia="Times New Roman" w:hAnsi="Times New Roman" w:cs="Times New Roman"/>
          <w:sz w:val="28"/>
          <w:szCs w:val="28"/>
          <w:lang w:eastAsia="ru-RU"/>
        </w:rPr>
        <w:t>обучающие</w:t>
      </w:r>
      <w:r w:rsidR="00940081">
        <w:rPr>
          <w:rFonts w:ascii="Times New Roman" w:eastAsia="Times New Roman" w:hAnsi="Times New Roman" w:cs="Times New Roman"/>
          <w:sz w:val="28"/>
          <w:szCs w:val="28"/>
          <w:lang w:eastAsia="ru-RU"/>
        </w:rPr>
        <w:t>ся</w:t>
      </w:r>
      <w:r w:rsidR="00557A54">
        <w:rPr>
          <w:rFonts w:ascii="Times New Roman" w:eastAsia="Times New Roman" w:hAnsi="Times New Roman" w:cs="Times New Roman"/>
          <w:sz w:val="28"/>
          <w:szCs w:val="28"/>
          <w:lang w:eastAsia="ru-RU"/>
        </w:rPr>
        <w:t xml:space="preserve"> </w:t>
      </w:r>
      <w:r w:rsidR="00831B21">
        <w:rPr>
          <w:rFonts w:ascii="Times New Roman" w:eastAsia="Times New Roman" w:hAnsi="Times New Roman" w:cs="Times New Roman"/>
          <w:sz w:val="28"/>
          <w:szCs w:val="28"/>
          <w:lang w:eastAsia="ru-RU"/>
        </w:rPr>
        <w:t>получаю</w:t>
      </w:r>
      <w:r w:rsidRPr="00C5469D">
        <w:rPr>
          <w:rFonts w:ascii="Times New Roman" w:eastAsia="Times New Roman" w:hAnsi="Times New Roman" w:cs="Times New Roman"/>
          <w:sz w:val="28"/>
          <w:szCs w:val="28"/>
          <w:lang w:eastAsia="ru-RU"/>
        </w:rPr>
        <w:t>т образование в более пролонгированные календарные сроки. Сроки получения начального общего образования пр</w:t>
      </w:r>
      <w:r w:rsidR="002F6FED" w:rsidRPr="00C5469D">
        <w:rPr>
          <w:rFonts w:ascii="Times New Roman" w:eastAsia="Times New Roman" w:hAnsi="Times New Roman" w:cs="Times New Roman"/>
          <w:sz w:val="28"/>
          <w:szCs w:val="28"/>
          <w:lang w:eastAsia="ru-RU"/>
        </w:rPr>
        <w:t>о</w:t>
      </w:r>
      <w:r w:rsidR="007E110F" w:rsidRPr="00C5469D">
        <w:rPr>
          <w:rFonts w:ascii="Times New Roman" w:eastAsia="Times New Roman" w:hAnsi="Times New Roman" w:cs="Times New Roman"/>
          <w:sz w:val="28"/>
          <w:szCs w:val="28"/>
          <w:lang w:eastAsia="ru-RU"/>
        </w:rPr>
        <w:t>лонгируются с учетом психофизио</w:t>
      </w:r>
      <w:r w:rsidRPr="00C5469D">
        <w:rPr>
          <w:rFonts w:ascii="Times New Roman" w:eastAsia="Times New Roman" w:hAnsi="Times New Roman" w:cs="Times New Roman"/>
          <w:sz w:val="28"/>
          <w:szCs w:val="28"/>
          <w:lang w:eastAsia="ru-RU"/>
        </w:rPr>
        <w:t xml:space="preserve">логических возможностей и индивидуальных особенностей развития </w:t>
      </w:r>
      <w:r w:rsidR="00940081">
        <w:rPr>
          <w:rFonts w:ascii="Times New Roman" w:eastAsia="Times New Roman" w:hAnsi="Times New Roman" w:cs="Times New Roman"/>
          <w:sz w:val="28"/>
          <w:szCs w:val="28"/>
          <w:lang w:eastAsia="ru-RU"/>
        </w:rPr>
        <w:t>ребёнка</w:t>
      </w:r>
      <w:r w:rsidR="00557A54">
        <w:rPr>
          <w:rFonts w:ascii="Times New Roman" w:eastAsia="Times New Roman" w:hAnsi="Times New Roman" w:cs="Times New Roman"/>
          <w:sz w:val="28"/>
          <w:szCs w:val="28"/>
          <w:lang w:eastAsia="ru-RU"/>
        </w:rPr>
        <w:t>.</w:t>
      </w:r>
    </w:p>
    <w:p w:rsidR="00EA0F07" w:rsidRPr="00C5469D" w:rsidRDefault="00EA0F07" w:rsidP="00BF5CCE">
      <w:pPr>
        <w:spacing w:after="0"/>
        <w:ind w:firstLine="709"/>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Нормативный срок освоения адаптированной основной образовательной программы начального обще</w:t>
      </w:r>
      <w:r w:rsidR="008657E5" w:rsidRPr="00C5469D">
        <w:rPr>
          <w:rFonts w:ascii="Times New Roman" w:eastAsia="Times New Roman" w:hAnsi="Times New Roman" w:cs="Times New Roman"/>
          <w:sz w:val="28"/>
          <w:szCs w:val="28"/>
          <w:lang w:eastAsia="ru-RU"/>
        </w:rPr>
        <w:t xml:space="preserve">го образования </w:t>
      </w:r>
      <w:r w:rsidR="00B23984">
        <w:rPr>
          <w:rFonts w:ascii="Times New Roman" w:eastAsia="Times New Roman" w:hAnsi="Times New Roman" w:cs="Times New Roman"/>
          <w:sz w:val="28"/>
          <w:szCs w:val="28"/>
          <w:lang w:eastAsia="ru-RU"/>
        </w:rPr>
        <w:t xml:space="preserve"> (вариант 8.2</w:t>
      </w:r>
      <w:r w:rsidR="00557A54">
        <w:rPr>
          <w:rFonts w:ascii="Times New Roman" w:eastAsia="Times New Roman" w:hAnsi="Times New Roman" w:cs="Times New Roman"/>
          <w:sz w:val="28"/>
          <w:szCs w:val="28"/>
          <w:lang w:eastAsia="ru-RU"/>
        </w:rPr>
        <w:t>) составляет 1 год</w:t>
      </w:r>
      <w:r w:rsidRPr="00C5469D">
        <w:rPr>
          <w:rFonts w:ascii="Times New Roman" w:eastAsia="Times New Roman" w:hAnsi="Times New Roman" w:cs="Times New Roman"/>
          <w:sz w:val="28"/>
          <w:szCs w:val="28"/>
          <w:lang w:eastAsia="ru-RU"/>
        </w:rPr>
        <w:t xml:space="preserve">. </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Психолого-педагогическая характеристика обучающегося</w:t>
      </w:r>
      <w:r>
        <w:rPr>
          <w:rFonts w:ascii="Times New Roman" w:eastAsia="@Arial Unicode MS" w:hAnsi="Times New Roman" w:cs="Times New Roman"/>
          <w:sz w:val="28"/>
          <w:szCs w:val="28"/>
          <w:lang w:eastAsia="ru-RU"/>
        </w:rPr>
        <w:t xml:space="preserve"> </w:t>
      </w:r>
      <w:r w:rsidRPr="00043E25">
        <w:rPr>
          <w:rFonts w:ascii="Times New Roman" w:eastAsia="@Arial Unicode MS" w:hAnsi="Times New Roman" w:cs="Times New Roman"/>
          <w:sz w:val="28"/>
          <w:szCs w:val="28"/>
          <w:lang w:eastAsia="ru-RU"/>
        </w:rPr>
        <w:t>с легкой умственной отсталостью (интеллектуальными нарушениями)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w:t>
      </w:r>
      <w:r w:rsidRPr="00043E25">
        <w:rPr>
          <w:rFonts w:ascii="Times New Roman" w:eastAsia="@Arial Unicode MS" w:hAnsi="Times New Roman" w:cs="Times New Roman"/>
          <w:sz w:val="28"/>
          <w:szCs w:val="28"/>
          <w:lang w:eastAsia="ru-RU"/>
        </w:rPr>
        <w:lastRenderedPageBreak/>
        <w:t>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Затруднения в психическом развитии ребёнка с умственной отсталостью (интеллектуальными нарушениями) обусловлены особенностями его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обучающегося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В структуре психики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w:t>
      </w:r>
      <w:r w:rsidRPr="00043E25">
        <w:rPr>
          <w:rFonts w:ascii="Times New Roman" w:eastAsia="@Arial Unicode MS" w:hAnsi="Times New Roman" w:cs="Times New Roman"/>
          <w:sz w:val="28"/>
          <w:szCs w:val="28"/>
          <w:lang w:eastAsia="ru-RU"/>
        </w:rPr>
        <w:lastRenderedPageBreak/>
        <w:t>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обучающегося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Меньший потенциал у обучающегося с умственной отсталостью (интеллектуальными нарушениями) обнаруживается в развитии его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Из всех видов мышления (наглядно-действенного, наглядно-образного и словесно-логического) у обучающегося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Обучающемуся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w:t>
      </w:r>
      <w:r w:rsidRPr="00043E25">
        <w:rPr>
          <w:rFonts w:ascii="Times New Roman" w:eastAsia="@Arial Unicode MS" w:hAnsi="Times New Roman" w:cs="Times New Roman"/>
          <w:sz w:val="28"/>
          <w:szCs w:val="28"/>
          <w:lang w:eastAsia="ru-RU"/>
        </w:rPr>
        <w:lastRenderedPageBreak/>
        <w:t>организации учебной деятельности, направленной на обучение ребёнка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обучающегося с умственной отсталостью (интеллектуальными нарушениями), в том числе и словесно-логического.</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Особенности восприятия и осмысления ребёнком учебного материала неразрывно связаны с особенностями его памяти. Запоминание, сохранение и воспроизведение полученной информации обучающимся с умственной отсталостью (интеллектуальными нарушениями) также отличается целым рядом специфических особенностей: он лучше запоминает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обучающегося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043E25">
        <w:rPr>
          <w:rFonts w:ascii="Times New Roman" w:eastAsia="@Arial Unicode MS" w:hAnsi="Times New Roman" w:cs="Times New Roman"/>
          <w:sz w:val="28"/>
          <w:szCs w:val="28"/>
          <w:lang w:eastAsia="ru-RU"/>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w:t>
      </w:r>
      <w:r w:rsidRPr="00043E25">
        <w:rPr>
          <w:rFonts w:ascii="Times New Roman" w:eastAsia="@Arial Unicode MS" w:hAnsi="Times New Roman" w:cs="Times New Roman"/>
          <w:sz w:val="28"/>
          <w:szCs w:val="28"/>
          <w:lang w:eastAsia="ru-RU"/>
        </w:rPr>
        <w:lastRenderedPageBreak/>
        <w:t>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Для успешного обучения необходимы достаточно развитые представления и воображение. Представлениям ребёнка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У ребёнка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ребёнка с умственной отсталостью характерно системное недоразвитие речи.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Недостатки речевой деятельности ребёнка напрямую связаны с нарушением абстрактно-логического мышления. Однако в повседневной практике ребёнок способен поддержать беседу на темы, близкие его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lastRenderedPageBreak/>
        <w:t>Моторная сфера ребёнка с умственной отсталости (интеллектуальными нарушениями), как правило, не имеет выраженных нарушений. Наибольшие трудности обучающийся испытывает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обучающегося к овладению учебными и трудовыми действиями, требующими определенной моторной ловкости.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Психологические особенности обучающегося с умственной отсталостью (интеллектуальными нарушениями) проявляются и в нарушении эмоциональной сферы. При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Волевая сфера обучающегося с умственной отсталостью (интеллектуальными нарушениями) характеризуется слабостью собственных намерений и побуждений, большой внушаемостью.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sidRPr="00043E25">
        <w:rPr>
          <w:rFonts w:ascii="Times New Roman" w:eastAsia="@Arial Unicode MS" w:hAnsi="Times New Roman" w:cs="Times New Roman"/>
          <w:sz w:val="28"/>
          <w:szCs w:val="28"/>
          <w:lang w:eastAsia="ru-RU"/>
        </w:rPr>
        <w:tab/>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 высокая конфликтность, сопровождаемая неадекватными поведенческими реакциями; </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обучающегося, а это, в свою очередь, может негативно сказываться на его поведении, особенности которого могут выражаться в гиперактивности, вербальной или физической агрессии и т.п. Практика обучения </w:t>
      </w:r>
      <w:r w:rsidRPr="00043E25">
        <w:rPr>
          <w:rFonts w:ascii="Times New Roman" w:eastAsia="@Arial Unicode MS" w:hAnsi="Times New Roman" w:cs="Times New Roman"/>
          <w:sz w:val="28"/>
          <w:szCs w:val="28"/>
          <w:lang w:eastAsia="ru-RU"/>
        </w:rPr>
        <w:lastRenderedPageBreak/>
        <w:t>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обучающегося с умственной отсталостью, решают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Особые образовательные потребности обучающегося с умственной отсталостью (интеллектуальными нарушениями) </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 xml:space="preserve">Недоразвитие познавательной, эмоционально-волевой и личностной сфер обучающегося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Таким образом, современные научные представления об особенностях психофизического развития обучающегося с умственной отсталостью (интеллектуальными нарушениями) позволяют выделить образовательные потребности.</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К общим потребностям относятся: время начала образования,</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lastRenderedPageBreak/>
        <w:t>Для обучающегося  с умственной отсталостью (интеллектуальными нарушениями) характерны следующие специфические образовательные потребности:</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раннее получение специальной помощи средствами образования;</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доступность содержания познавательных задач, реализуемых в процессе образования;</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использование преимущественно позитивных средств стимуляции деятельности и поведения обучающегося, демонстрирующих доброжелательное и уважительное отношение к ним;</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43E25" w:rsidRPr="00043E25" w:rsidRDefault="00043E25" w:rsidP="00043E25">
      <w:pPr>
        <w:spacing w:after="0"/>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w:t>
      </w:r>
      <w:r w:rsidRPr="00043E25">
        <w:rPr>
          <w:rFonts w:ascii="Times New Roman" w:eastAsia="@Arial Unicode MS" w:hAnsi="Times New Roman" w:cs="Times New Roman"/>
          <w:sz w:val="28"/>
          <w:szCs w:val="28"/>
          <w:lang w:eastAsia="ru-RU"/>
        </w:rPr>
        <w:tab/>
        <w:t xml:space="preserve"> стимуляция познавательной активности, формирование позитивного отношения к окружающему миру.</w:t>
      </w:r>
    </w:p>
    <w:p w:rsidR="00043E25" w:rsidRPr="00043E25" w:rsidRDefault="00043E25" w:rsidP="00043E25">
      <w:pPr>
        <w:spacing w:after="0"/>
        <w:ind w:firstLine="708"/>
        <w:contextualSpacing/>
        <w:jc w:val="both"/>
        <w:rPr>
          <w:rFonts w:ascii="Times New Roman" w:eastAsia="@Arial Unicode MS" w:hAnsi="Times New Roman" w:cs="Times New Roman"/>
          <w:sz w:val="28"/>
          <w:szCs w:val="28"/>
          <w:lang w:eastAsia="ru-RU"/>
        </w:rPr>
      </w:pPr>
      <w:r w:rsidRPr="00043E25">
        <w:rPr>
          <w:rFonts w:ascii="Times New Roman" w:eastAsia="@Arial Unicode MS" w:hAnsi="Times New Roman" w:cs="Times New Roman"/>
          <w:sz w:val="28"/>
          <w:szCs w:val="28"/>
          <w:lang w:eastAsia="ru-RU"/>
        </w:rPr>
        <w:t>Удовлетворение перечисленных особых образовательных потребностей обучающегося возможно на основе реализации личностно-ориентированного подхода к воспитанию и обучению обучающегося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обучающимся учебных предметов, а также в ходе проведения коррекционно-развивающих занятий.</w:t>
      </w:r>
    </w:p>
    <w:p w:rsidR="004B0716" w:rsidRPr="00A74512" w:rsidRDefault="00C01FC6" w:rsidP="00BF5CCE">
      <w:pPr>
        <w:spacing w:after="0"/>
        <w:jc w:val="both"/>
        <w:rPr>
          <w:rFonts w:ascii="Times New Roman" w:eastAsia="Times New Roman" w:hAnsi="Times New Roman" w:cs="Times New Roman"/>
          <w:sz w:val="28"/>
          <w:szCs w:val="28"/>
          <w:lang w:eastAsia="ru-RU"/>
        </w:rPr>
      </w:pPr>
      <w:r w:rsidRPr="00A74512">
        <w:rPr>
          <w:rFonts w:ascii="Times New Roman" w:eastAsia="Times New Roman" w:hAnsi="Times New Roman" w:cs="Times New Roman"/>
          <w:sz w:val="28"/>
          <w:szCs w:val="28"/>
          <w:lang w:eastAsia="ru-RU"/>
        </w:rPr>
        <w:t>Ребёнок  имее</w:t>
      </w:r>
      <w:r w:rsidR="004B0716" w:rsidRPr="00A74512">
        <w:rPr>
          <w:rFonts w:ascii="Times New Roman" w:eastAsia="Times New Roman" w:hAnsi="Times New Roman" w:cs="Times New Roman"/>
          <w:sz w:val="28"/>
          <w:szCs w:val="28"/>
          <w:lang w:eastAsia="ru-RU"/>
        </w:rPr>
        <w:t>т лишь самые простые формы активного</w:t>
      </w:r>
      <w:r w:rsidRPr="00A74512">
        <w:rPr>
          <w:rFonts w:ascii="Times New Roman" w:eastAsia="Times New Roman" w:hAnsi="Times New Roman" w:cs="Times New Roman"/>
          <w:sz w:val="28"/>
          <w:szCs w:val="28"/>
          <w:lang w:eastAsia="ru-RU"/>
        </w:rPr>
        <w:t xml:space="preserve"> </w:t>
      </w:r>
      <w:r w:rsidR="004B0716" w:rsidRPr="00A74512">
        <w:rPr>
          <w:rFonts w:ascii="Times New Roman" w:eastAsia="Times New Roman" w:hAnsi="Times New Roman" w:cs="Times New Roman"/>
          <w:sz w:val="28"/>
          <w:szCs w:val="28"/>
          <w:lang w:eastAsia="ru-RU"/>
        </w:rPr>
        <w:t>контакта с людьми, используют стереотипные формы поведения, в том числе</w:t>
      </w:r>
      <w:r w:rsidRPr="00A74512">
        <w:rPr>
          <w:rFonts w:ascii="Times New Roman" w:eastAsia="Times New Roman" w:hAnsi="Times New Roman" w:cs="Times New Roman"/>
          <w:sz w:val="28"/>
          <w:szCs w:val="28"/>
          <w:lang w:eastAsia="ru-RU"/>
        </w:rPr>
        <w:t xml:space="preserve"> речевого, стремится к скрупулё</w:t>
      </w:r>
      <w:r w:rsidR="004B0716" w:rsidRPr="00A74512">
        <w:rPr>
          <w:rFonts w:ascii="Times New Roman" w:eastAsia="Times New Roman" w:hAnsi="Times New Roman" w:cs="Times New Roman"/>
          <w:sz w:val="28"/>
          <w:szCs w:val="28"/>
          <w:lang w:eastAsia="ru-RU"/>
        </w:rPr>
        <w:t>зному сохранению постоянства и порядка в</w:t>
      </w:r>
      <w:r w:rsidRPr="00A74512">
        <w:rPr>
          <w:rFonts w:ascii="Times New Roman" w:eastAsia="Times New Roman" w:hAnsi="Times New Roman" w:cs="Times New Roman"/>
          <w:sz w:val="28"/>
          <w:szCs w:val="28"/>
          <w:lang w:eastAsia="ru-RU"/>
        </w:rPr>
        <w:t xml:space="preserve"> окружающем. Его</w:t>
      </w:r>
      <w:r w:rsidR="004B0716" w:rsidRPr="00A74512">
        <w:rPr>
          <w:rFonts w:ascii="Times New Roman" w:eastAsia="Times New Roman" w:hAnsi="Times New Roman" w:cs="Times New Roman"/>
          <w:sz w:val="28"/>
          <w:szCs w:val="28"/>
          <w:lang w:eastAsia="ru-RU"/>
        </w:rPr>
        <w:t xml:space="preserve"> аутистические установки более выражаются в активном</w:t>
      </w:r>
      <w:r w:rsidRPr="00A74512">
        <w:rPr>
          <w:rFonts w:ascii="Times New Roman" w:eastAsia="Times New Roman" w:hAnsi="Times New Roman" w:cs="Times New Roman"/>
          <w:sz w:val="28"/>
          <w:szCs w:val="28"/>
          <w:lang w:eastAsia="ru-RU"/>
        </w:rPr>
        <w:t xml:space="preserve"> </w:t>
      </w:r>
      <w:r w:rsidR="004B0716" w:rsidRPr="00A74512">
        <w:rPr>
          <w:rFonts w:ascii="Times New Roman" w:eastAsia="Times New Roman" w:hAnsi="Times New Roman" w:cs="Times New Roman"/>
          <w:sz w:val="28"/>
          <w:szCs w:val="28"/>
          <w:lang w:eastAsia="ru-RU"/>
        </w:rPr>
        <w:t>негативизме.</w:t>
      </w:r>
    </w:p>
    <w:p w:rsidR="004B0716" w:rsidRPr="004B0716" w:rsidRDefault="00C01FC6" w:rsidP="00BF5CCE">
      <w:pPr>
        <w:spacing w:after="0"/>
        <w:jc w:val="both"/>
        <w:rPr>
          <w:rFonts w:ascii="Times New Roman" w:eastAsia="Times New Roman" w:hAnsi="Times New Roman" w:cs="Times New Roman"/>
          <w:sz w:val="28"/>
          <w:szCs w:val="28"/>
          <w:lang w:eastAsia="ru-RU"/>
        </w:rPr>
      </w:pPr>
      <w:r w:rsidRPr="00A74512">
        <w:rPr>
          <w:rFonts w:ascii="Times New Roman" w:eastAsia="Times New Roman" w:hAnsi="Times New Roman" w:cs="Times New Roman"/>
          <w:sz w:val="28"/>
          <w:szCs w:val="28"/>
          <w:lang w:eastAsia="ru-RU"/>
        </w:rPr>
        <w:t xml:space="preserve">У </w:t>
      </w:r>
      <w:r w:rsidR="00BC568C" w:rsidRPr="00A74512">
        <w:rPr>
          <w:rFonts w:ascii="Times New Roman" w:eastAsia="Times New Roman" w:hAnsi="Times New Roman" w:cs="Times New Roman"/>
          <w:sz w:val="28"/>
          <w:szCs w:val="28"/>
          <w:lang w:eastAsia="ru-RU"/>
        </w:rPr>
        <w:t>обучающегося</w:t>
      </w:r>
      <w:r w:rsidR="004B0716" w:rsidRPr="00A74512">
        <w:rPr>
          <w:rFonts w:ascii="Times New Roman" w:eastAsia="Times New Roman" w:hAnsi="Times New Roman" w:cs="Times New Roman"/>
          <w:sz w:val="28"/>
          <w:szCs w:val="28"/>
          <w:lang w:eastAsia="ru-RU"/>
        </w:rPr>
        <w:t xml:space="preserve"> складываются привычные формы</w:t>
      </w:r>
      <w:r w:rsidRPr="00A74512">
        <w:rPr>
          <w:rFonts w:ascii="Times New Roman" w:eastAsia="Times New Roman" w:hAnsi="Times New Roman" w:cs="Times New Roman"/>
          <w:sz w:val="28"/>
          <w:szCs w:val="28"/>
          <w:lang w:eastAsia="ru-RU"/>
        </w:rPr>
        <w:t xml:space="preserve"> </w:t>
      </w:r>
      <w:r w:rsidR="004B0716" w:rsidRPr="00A74512">
        <w:rPr>
          <w:rFonts w:ascii="Times New Roman" w:eastAsia="Times New Roman" w:hAnsi="Times New Roman" w:cs="Times New Roman"/>
          <w:sz w:val="28"/>
          <w:szCs w:val="28"/>
          <w:lang w:eastAsia="ru-RU"/>
        </w:rPr>
        <w:t>жизни, однако они жестко ограничены и ребенок стремится отстоять их</w:t>
      </w:r>
      <w:r w:rsidRPr="00A74512">
        <w:rPr>
          <w:rFonts w:ascii="Times New Roman" w:eastAsia="Times New Roman" w:hAnsi="Times New Roman" w:cs="Times New Roman"/>
          <w:sz w:val="28"/>
          <w:szCs w:val="28"/>
          <w:lang w:eastAsia="ru-RU"/>
        </w:rPr>
        <w:t xml:space="preserve"> </w:t>
      </w:r>
      <w:r w:rsidR="004B0716" w:rsidRPr="00A74512">
        <w:rPr>
          <w:rFonts w:ascii="Times New Roman" w:eastAsia="Times New Roman" w:hAnsi="Times New Roman" w:cs="Times New Roman"/>
          <w:sz w:val="28"/>
          <w:szCs w:val="28"/>
          <w:lang w:eastAsia="ru-RU"/>
        </w:rPr>
        <w:t>неизменность: здесь максимально выражено стремление сохранения</w:t>
      </w:r>
      <w:r w:rsidRPr="00A74512">
        <w:rPr>
          <w:rFonts w:ascii="Times New Roman" w:eastAsia="Times New Roman" w:hAnsi="Times New Roman" w:cs="Times New Roman"/>
          <w:sz w:val="28"/>
          <w:szCs w:val="28"/>
          <w:lang w:eastAsia="ru-RU"/>
        </w:rPr>
        <w:t xml:space="preserve"> </w:t>
      </w:r>
      <w:r w:rsidR="004B0716" w:rsidRPr="00A74512">
        <w:rPr>
          <w:rFonts w:ascii="Times New Roman" w:eastAsia="Times New Roman" w:hAnsi="Times New Roman" w:cs="Times New Roman"/>
          <w:sz w:val="28"/>
          <w:szCs w:val="28"/>
          <w:lang w:eastAsia="ru-RU"/>
        </w:rPr>
        <w:t>постоянства в окружающем, в привычном порядке</w:t>
      </w:r>
      <w:r w:rsidR="004B0716" w:rsidRPr="004B0716">
        <w:rPr>
          <w:rFonts w:ascii="Times New Roman" w:eastAsia="Times New Roman" w:hAnsi="Times New Roman" w:cs="Times New Roman"/>
          <w:sz w:val="28"/>
          <w:szCs w:val="28"/>
          <w:lang w:eastAsia="ru-RU"/>
        </w:rPr>
        <w:t xml:space="preserve"> жизни - избирательность в</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еде, одежде, маршруте прогулок. </w:t>
      </w:r>
      <w:r>
        <w:rPr>
          <w:rFonts w:ascii="Times New Roman" w:eastAsia="Times New Roman" w:hAnsi="Times New Roman" w:cs="Times New Roman"/>
          <w:sz w:val="28"/>
          <w:szCs w:val="28"/>
          <w:lang w:eastAsia="ru-RU"/>
        </w:rPr>
        <w:t xml:space="preserve">Он </w:t>
      </w:r>
      <w:r w:rsidR="004B0716" w:rsidRPr="004B0716">
        <w:rPr>
          <w:rFonts w:ascii="Times New Roman" w:eastAsia="Times New Roman" w:hAnsi="Times New Roman" w:cs="Times New Roman"/>
          <w:sz w:val="28"/>
          <w:szCs w:val="28"/>
          <w:lang w:eastAsia="ru-RU"/>
        </w:rPr>
        <w:t>с п</w:t>
      </w:r>
      <w:r>
        <w:rPr>
          <w:rFonts w:ascii="Times New Roman" w:eastAsia="Times New Roman" w:hAnsi="Times New Roman" w:cs="Times New Roman"/>
          <w:sz w:val="28"/>
          <w:szCs w:val="28"/>
          <w:lang w:eastAsia="ru-RU"/>
        </w:rPr>
        <w:t>одозрением относи</w:t>
      </w:r>
      <w:r w:rsidR="004B0716" w:rsidRPr="004B0716">
        <w:rPr>
          <w:rFonts w:ascii="Times New Roman" w:eastAsia="Times New Roman" w:hAnsi="Times New Roman" w:cs="Times New Roman"/>
          <w:sz w:val="28"/>
          <w:szCs w:val="28"/>
          <w:lang w:eastAsia="ru-RU"/>
        </w:rPr>
        <w:t>тся ко всему</w:t>
      </w:r>
      <w:r>
        <w:rPr>
          <w:rFonts w:ascii="Times New Roman" w:eastAsia="Times New Roman" w:hAnsi="Times New Roman" w:cs="Times New Roman"/>
          <w:sz w:val="28"/>
          <w:szCs w:val="28"/>
          <w:lang w:eastAsia="ru-RU"/>
        </w:rPr>
        <w:t xml:space="preserve"> новому, може</w:t>
      </w:r>
      <w:r w:rsidR="004B0716" w:rsidRPr="004B0716">
        <w:rPr>
          <w:rFonts w:ascii="Times New Roman" w:eastAsia="Times New Roman" w:hAnsi="Times New Roman" w:cs="Times New Roman"/>
          <w:sz w:val="28"/>
          <w:szCs w:val="28"/>
          <w:lang w:eastAsia="ru-RU"/>
        </w:rPr>
        <w:t xml:space="preserve">т проявлять выраженный </w:t>
      </w:r>
      <w:r w:rsidR="004B0716" w:rsidRPr="004B0716">
        <w:rPr>
          <w:rFonts w:ascii="Times New Roman" w:eastAsia="Times New Roman" w:hAnsi="Times New Roman" w:cs="Times New Roman"/>
          <w:sz w:val="28"/>
          <w:szCs w:val="28"/>
          <w:lang w:eastAsia="ru-RU"/>
        </w:rPr>
        <w:lastRenderedPageBreak/>
        <w:t>сенсорный дискомфорт, брезгливость,</w:t>
      </w:r>
      <w:r>
        <w:rPr>
          <w:rFonts w:ascii="Times New Roman" w:eastAsia="Times New Roman" w:hAnsi="Times New Roman" w:cs="Times New Roman"/>
          <w:sz w:val="28"/>
          <w:szCs w:val="28"/>
          <w:lang w:eastAsia="ru-RU"/>
        </w:rPr>
        <w:t xml:space="preserve"> боится неожиданностей, он</w:t>
      </w:r>
      <w:r w:rsidR="004B0716" w:rsidRPr="004B0716">
        <w:rPr>
          <w:rFonts w:ascii="Times New Roman" w:eastAsia="Times New Roman" w:hAnsi="Times New Roman" w:cs="Times New Roman"/>
          <w:sz w:val="28"/>
          <w:szCs w:val="28"/>
          <w:lang w:eastAsia="ru-RU"/>
        </w:rPr>
        <w:t xml:space="preserve"> легко фиксирую</w:t>
      </w:r>
      <w:r>
        <w:rPr>
          <w:rFonts w:ascii="Times New Roman" w:eastAsia="Times New Roman" w:hAnsi="Times New Roman" w:cs="Times New Roman"/>
          <w:sz w:val="28"/>
          <w:szCs w:val="28"/>
          <w:lang w:eastAsia="ru-RU"/>
        </w:rPr>
        <w:t>т испуг и, соответственно, накапливает</w:t>
      </w:r>
      <w:r w:rsidR="004B0716" w:rsidRPr="004B0716">
        <w:rPr>
          <w:rFonts w:ascii="Times New Roman" w:eastAsia="Times New Roman" w:hAnsi="Times New Roman" w:cs="Times New Roman"/>
          <w:sz w:val="28"/>
          <w:szCs w:val="28"/>
          <w:lang w:eastAsia="ru-RU"/>
        </w:rPr>
        <w:t xml:space="preserve"> стойкие страхи. Неопределенность, неожиданный сбой в порядке</w:t>
      </w:r>
      <w:bookmarkStart w:id="0" w:name="9"/>
      <w:bookmarkEnd w:id="0"/>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происходящего, </w:t>
      </w:r>
      <w:r>
        <w:rPr>
          <w:rFonts w:ascii="Times New Roman" w:eastAsia="Times New Roman" w:hAnsi="Times New Roman" w:cs="Times New Roman"/>
          <w:sz w:val="28"/>
          <w:szCs w:val="28"/>
          <w:lang w:eastAsia="ru-RU"/>
        </w:rPr>
        <w:t xml:space="preserve">дезадаптируют ребенка и провоцируют </w:t>
      </w:r>
      <w:r w:rsidR="004B0716" w:rsidRPr="004B0716">
        <w:rPr>
          <w:rFonts w:ascii="Times New Roman" w:eastAsia="Times New Roman" w:hAnsi="Times New Roman" w:cs="Times New Roman"/>
          <w:sz w:val="28"/>
          <w:szCs w:val="28"/>
          <w:lang w:eastAsia="ru-RU"/>
        </w:rPr>
        <w:t>поведенческий срыв, который может проявиться в активном негативизме,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генерализованной агрессии и самоагрессии.</w:t>
      </w:r>
    </w:p>
    <w:p w:rsidR="004B0716" w:rsidRPr="004B0716" w:rsidRDefault="008B2A74" w:rsidP="00BC568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привычных</w:t>
      </w:r>
      <w:r w:rsidR="00C01FC6">
        <w:rPr>
          <w:rFonts w:ascii="Times New Roman" w:eastAsia="Times New Roman" w:hAnsi="Times New Roman" w:cs="Times New Roman"/>
          <w:sz w:val="28"/>
          <w:szCs w:val="28"/>
          <w:lang w:eastAsia="ru-RU"/>
        </w:rPr>
        <w:t xml:space="preserve"> же, предсказуемых, условиях он может</w:t>
      </w:r>
      <w:r w:rsidR="004B0716" w:rsidRPr="004B0716">
        <w:rPr>
          <w:rFonts w:ascii="Times New Roman" w:eastAsia="Times New Roman" w:hAnsi="Times New Roman" w:cs="Times New Roman"/>
          <w:sz w:val="28"/>
          <w:szCs w:val="28"/>
          <w:lang w:eastAsia="ru-RU"/>
        </w:rPr>
        <w:t xml:space="preserve"> быть спокойны</w:t>
      </w:r>
      <w:r w:rsidR="00C01FC6">
        <w:rPr>
          <w:rFonts w:ascii="Times New Roman" w:eastAsia="Times New Roman" w:hAnsi="Times New Roman" w:cs="Times New Roman"/>
          <w:sz w:val="28"/>
          <w:szCs w:val="28"/>
          <w:lang w:eastAsia="ru-RU"/>
        </w:rPr>
        <w:t>м</w:t>
      </w:r>
      <w:r w:rsidR="004B0716" w:rsidRPr="004B0716">
        <w:rPr>
          <w:rFonts w:ascii="Times New Roman" w:eastAsia="Times New Roman" w:hAnsi="Times New Roman" w:cs="Times New Roman"/>
          <w:sz w:val="28"/>
          <w:szCs w:val="28"/>
          <w:lang w:eastAsia="ru-RU"/>
        </w:rPr>
        <w:t>,</w:t>
      </w:r>
    </w:p>
    <w:p w:rsidR="004B0716" w:rsidRPr="004B0716" w:rsidRDefault="004B0716" w:rsidP="00BC568C">
      <w:pPr>
        <w:spacing w:after="0"/>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довольны</w:t>
      </w:r>
      <w:r w:rsidR="00C01FC6">
        <w:rPr>
          <w:rFonts w:ascii="Times New Roman" w:eastAsia="Times New Roman" w:hAnsi="Times New Roman" w:cs="Times New Roman"/>
          <w:sz w:val="28"/>
          <w:szCs w:val="28"/>
          <w:lang w:eastAsia="ru-RU"/>
        </w:rPr>
        <w:t>м</w:t>
      </w:r>
      <w:r w:rsidRPr="004B0716">
        <w:rPr>
          <w:rFonts w:ascii="Times New Roman" w:eastAsia="Times New Roman" w:hAnsi="Times New Roman" w:cs="Times New Roman"/>
          <w:sz w:val="28"/>
          <w:szCs w:val="28"/>
          <w:lang w:eastAsia="ru-RU"/>
        </w:rPr>
        <w:t xml:space="preserve"> и более открыты</w:t>
      </w:r>
      <w:r w:rsidR="00C01FC6">
        <w:rPr>
          <w:rFonts w:ascii="Times New Roman" w:eastAsia="Times New Roman" w:hAnsi="Times New Roman" w:cs="Times New Roman"/>
          <w:sz w:val="28"/>
          <w:szCs w:val="28"/>
          <w:lang w:eastAsia="ru-RU"/>
        </w:rPr>
        <w:t>м</w:t>
      </w:r>
      <w:r w:rsidRPr="004B0716">
        <w:rPr>
          <w:rFonts w:ascii="Times New Roman" w:eastAsia="Times New Roman" w:hAnsi="Times New Roman" w:cs="Times New Roman"/>
          <w:sz w:val="28"/>
          <w:szCs w:val="28"/>
          <w:lang w:eastAsia="ru-RU"/>
        </w:rPr>
        <w:t xml:space="preserve"> к общ</w:t>
      </w:r>
      <w:r w:rsidR="00C01FC6">
        <w:rPr>
          <w:rFonts w:ascii="Times New Roman" w:eastAsia="Times New Roman" w:hAnsi="Times New Roman" w:cs="Times New Roman"/>
          <w:sz w:val="28"/>
          <w:szCs w:val="28"/>
          <w:lang w:eastAsia="ru-RU"/>
        </w:rPr>
        <w:t>ению. В этих рамках он легче осваивае</w:t>
      </w:r>
      <w:r w:rsidRPr="004B0716">
        <w:rPr>
          <w:rFonts w:ascii="Times New Roman" w:eastAsia="Times New Roman" w:hAnsi="Times New Roman" w:cs="Times New Roman"/>
          <w:sz w:val="28"/>
          <w:szCs w:val="28"/>
          <w:lang w:eastAsia="ru-RU"/>
        </w:rPr>
        <w:t>т</w:t>
      </w:r>
    </w:p>
    <w:p w:rsidR="004B0716" w:rsidRPr="004B0716" w:rsidRDefault="004B0716" w:rsidP="00BC568C">
      <w:pPr>
        <w:spacing w:after="0"/>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социально-бытовые н</w:t>
      </w:r>
      <w:r w:rsidR="00C01FC6">
        <w:rPr>
          <w:rFonts w:ascii="Times New Roman" w:eastAsia="Times New Roman" w:hAnsi="Times New Roman" w:cs="Times New Roman"/>
          <w:sz w:val="28"/>
          <w:szCs w:val="28"/>
          <w:lang w:eastAsia="ru-RU"/>
        </w:rPr>
        <w:t>авыки и самостоятельно используе</w:t>
      </w:r>
      <w:r w:rsidRPr="004B0716">
        <w:rPr>
          <w:rFonts w:ascii="Times New Roman" w:eastAsia="Times New Roman" w:hAnsi="Times New Roman" w:cs="Times New Roman"/>
          <w:sz w:val="28"/>
          <w:szCs w:val="28"/>
          <w:lang w:eastAsia="ru-RU"/>
        </w:rPr>
        <w:t>т их в привычных</w:t>
      </w:r>
    </w:p>
    <w:p w:rsidR="004B0716" w:rsidRPr="004B0716" w:rsidRDefault="004B0716" w:rsidP="00BC568C">
      <w:pPr>
        <w:spacing w:after="0"/>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ситуациях. В сложившемся моторном навыке такой ребенок может проявить</w:t>
      </w:r>
    </w:p>
    <w:p w:rsidR="004B0716" w:rsidRPr="004B0716" w:rsidRDefault="004B0716" w:rsidP="00BC568C">
      <w:pPr>
        <w:spacing w:after="0"/>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умелость, даже искусность: нередки прекрасный каллиграфический почерк,</w:t>
      </w:r>
    </w:p>
    <w:p w:rsidR="004B0716" w:rsidRPr="004B0716" w:rsidRDefault="004B0716" w:rsidP="00BC568C">
      <w:pPr>
        <w:spacing w:after="0"/>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мастерство в рисунке орнамента, в детских поделках и.т.п.</w:t>
      </w:r>
    </w:p>
    <w:p w:rsidR="004B0716" w:rsidRPr="004B0716" w:rsidRDefault="008B2A74" w:rsidP="00BF5CCE">
      <w:pPr>
        <w:spacing w:after="0"/>
        <w:jc w:val="both"/>
        <w:rPr>
          <w:rFonts w:ascii="Times New Roman" w:eastAsia="Times New Roman" w:hAnsi="Times New Roman" w:cs="Times New Roman"/>
          <w:sz w:val="28"/>
          <w:szCs w:val="28"/>
          <w:lang w:eastAsia="ru-RU"/>
        </w:rPr>
      </w:pPr>
      <w:bookmarkStart w:id="1" w:name="10"/>
      <w:bookmarkEnd w:id="1"/>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Надо понимать, что эти механически освоенные знания без специальной работы</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 смогут использоваться ребенком в реал</w:t>
      </w:r>
      <w:r w:rsidR="00C01FC6">
        <w:rPr>
          <w:rFonts w:ascii="Times New Roman" w:eastAsia="Times New Roman" w:hAnsi="Times New Roman" w:cs="Times New Roman"/>
          <w:sz w:val="28"/>
          <w:szCs w:val="28"/>
          <w:lang w:eastAsia="ru-RU"/>
        </w:rPr>
        <w:t xml:space="preserve">ьной жизни. Проблемой </w:t>
      </w:r>
      <w:r w:rsidR="004B0716" w:rsidRPr="004B0716">
        <w:rPr>
          <w:rFonts w:ascii="Times New Roman" w:eastAsia="Times New Roman" w:hAnsi="Times New Roman" w:cs="Times New Roman"/>
          <w:sz w:val="28"/>
          <w:szCs w:val="28"/>
          <w:lang w:eastAsia="ru-RU"/>
        </w:rPr>
        <w:t>является крайняя фрагментарность представлений об окружающем,</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ограниченность картины мира сложившимся узким жизненным стереотипом.</w:t>
      </w:r>
    </w:p>
    <w:p w:rsidR="00D42BAE" w:rsidRPr="00A74512" w:rsidRDefault="001536AC"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 xml:space="preserve">Ребенок очень привязан </w:t>
      </w:r>
      <w:r w:rsidR="00BC568C">
        <w:rPr>
          <w:rFonts w:ascii="Times New Roman" w:eastAsia="Times New Roman" w:hAnsi="Times New Roman" w:cs="Times New Roman"/>
          <w:sz w:val="28"/>
          <w:szCs w:val="28"/>
          <w:lang w:eastAsia="ru-RU"/>
        </w:rPr>
        <w:t xml:space="preserve">к своим близким, введение его в </w:t>
      </w:r>
      <w:r w:rsidR="004B0716" w:rsidRPr="004B0716">
        <w:rPr>
          <w:rFonts w:ascii="Times New Roman" w:eastAsia="Times New Roman" w:hAnsi="Times New Roman" w:cs="Times New Roman"/>
          <w:sz w:val="28"/>
          <w:szCs w:val="28"/>
          <w:lang w:eastAsia="ru-RU"/>
        </w:rPr>
        <w:t>детское учреждение может быть осложне</w:t>
      </w:r>
      <w:r w:rsidR="00BC568C">
        <w:rPr>
          <w:rFonts w:ascii="Times New Roman" w:eastAsia="Times New Roman" w:hAnsi="Times New Roman" w:cs="Times New Roman"/>
          <w:sz w:val="28"/>
          <w:szCs w:val="28"/>
          <w:lang w:eastAsia="ru-RU"/>
        </w:rPr>
        <w:t xml:space="preserve">но этим обстоятельством. Тем не </w:t>
      </w:r>
      <w:r w:rsidR="00C01FC6">
        <w:rPr>
          <w:rFonts w:ascii="Times New Roman" w:eastAsia="Times New Roman" w:hAnsi="Times New Roman" w:cs="Times New Roman"/>
          <w:sz w:val="28"/>
          <w:szCs w:val="28"/>
          <w:lang w:eastAsia="ru-RU"/>
        </w:rPr>
        <w:t xml:space="preserve">менее, </w:t>
      </w:r>
      <w:r w:rsidR="004B0716" w:rsidRPr="004B0716">
        <w:rPr>
          <w:rFonts w:ascii="Times New Roman" w:eastAsia="Times New Roman" w:hAnsi="Times New Roman" w:cs="Times New Roman"/>
          <w:sz w:val="28"/>
          <w:szCs w:val="28"/>
          <w:lang w:eastAsia="ru-RU"/>
        </w:rPr>
        <w:t xml:space="preserve"> как правило, включение</w:t>
      </w:r>
      <w:r w:rsidR="00BC568C">
        <w:rPr>
          <w:rFonts w:ascii="Times New Roman" w:eastAsia="Times New Roman" w:hAnsi="Times New Roman" w:cs="Times New Roman"/>
          <w:sz w:val="28"/>
          <w:szCs w:val="28"/>
          <w:lang w:eastAsia="ru-RU"/>
        </w:rPr>
        <w:t xml:space="preserve"> его</w:t>
      </w:r>
      <w:r w:rsidR="004B0716" w:rsidRPr="004B0716">
        <w:rPr>
          <w:rFonts w:ascii="Times New Roman" w:eastAsia="Times New Roman" w:hAnsi="Times New Roman" w:cs="Times New Roman"/>
          <w:sz w:val="28"/>
          <w:szCs w:val="28"/>
          <w:lang w:eastAsia="ru-RU"/>
        </w:rPr>
        <w:t xml:space="preserve"> в детский коллектив необходимо для развития гибкости</w:t>
      </w:r>
      <w:r w:rsidR="00C01FC6">
        <w:rPr>
          <w:rFonts w:ascii="Times New Roman" w:eastAsia="Times New Roman" w:hAnsi="Times New Roman" w:cs="Times New Roman"/>
          <w:sz w:val="28"/>
          <w:szCs w:val="28"/>
          <w:lang w:eastAsia="ru-RU"/>
        </w:rPr>
        <w:t xml:space="preserve"> в </w:t>
      </w:r>
      <w:r w:rsidR="004B0716" w:rsidRPr="004B0716">
        <w:rPr>
          <w:rFonts w:ascii="Times New Roman" w:eastAsia="Times New Roman" w:hAnsi="Times New Roman" w:cs="Times New Roman"/>
          <w:sz w:val="28"/>
          <w:szCs w:val="28"/>
          <w:lang w:eastAsia="ru-RU"/>
        </w:rPr>
        <w:t xml:space="preserve"> поведении, возможности подражания и смягчения жестких установок</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сохранения постоянства в окружающем. При всех проблемах социального</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развития, трудностях адаптации к меняющимся условиям ребенок при</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специальной поддержке в большинстве случаев способен обучаться в условиях</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детского учреждения. В зависимости от уровня интеллектуального развития</w:t>
      </w:r>
      <w:r w:rsidR="00C01FC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обучающиеся </w:t>
      </w:r>
      <w:r w:rsidR="00B23984">
        <w:rPr>
          <w:rFonts w:ascii="Times New Roman" w:eastAsia="Times New Roman" w:hAnsi="Times New Roman" w:cs="Times New Roman"/>
          <w:sz w:val="28"/>
          <w:szCs w:val="28"/>
          <w:lang w:eastAsia="ru-RU"/>
        </w:rPr>
        <w:t>могут осваивать варианты 8.3 или 8.2</w:t>
      </w:r>
      <w:r w:rsidR="004B0716" w:rsidRPr="004B0716">
        <w:rPr>
          <w:rFonts w:ascii="Times New Roman" w:eastAsia="Times New Roman" w:hAnsi="Times New Roman" w:cs="Times New Roman"/>
          <w:sz w:val="28"/>
          <w:szCs w:val="28"/>
          <w:lang w:eastAsia="ru-RU"/>
        </w:rPr>
        <w:t xml:space="preserve"> образовательной</w:t>
      </w:r>
      <w:r w:rsidR="00C01FC6">
        <w:rPr>
          <w:rFonts w:ascii="Times New Roman" w:eastAsia="Times New Roman" w:hAnsi="Times New Roman" w:cs="Times New Roman"/>
          <w:sz w:val="28"/>
          <w:szCs w:val="28"/>
          <w:lang w:eastAsia="ru-RU"/>
        </w:rPr>
        <w:t xml:space="preserve"> </w:t>
      </w:r>
      <w:r w:rsidR="00A74512">
        <w:rPr>
          <w:rFonts w:ascii="Times New Roman" w:eastAsia="Times New Roman" w:hAnsi="Times New Roman" w:cs="Times New Roman"/>
          <w:sz w:val="28"/>
          <w:szCs w:val="28"/>
          <w:lang w:eastAsia="ru-RU"/>
        </w:rPr>
        <w:t>программы.</w:t>
      </w:r>
    </w:p>
    <w:p w:rsidR="00D42BAE" w:rsidRPr="00D42BAE" w:rsidRDefault="00D42BAE" w:rsidP="00BF5CCE">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Синдром детского аутизма может быть частью картины разных аномалий</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детского развития, разных детских заболеваний, в том числе и процессуального</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Среди детей с РАС могут быть дети, дополнительно имеющие</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нарушения моторно-двигательного аппарата, сенсорные аномалии, иные, не</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впрямую связанные с проблемами аутистического спектра, трудности речевого</w:t>
      </w:r>
      <w:r w:rsidR="00C01FC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 умственного развития. РАС могут отмечаться и у детей со сложными и</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множественными нарушениями развития. Решение об отнесении такого ребенка</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именно к детям с РАС целесообразно в том случае, если проблемы</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аутистического круга выходят на первый план в общей картине нарушения его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психического и социального развития. Поскольку только смягчение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аутистических установок ребенка и вовлечение его в развивающее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взаимодействие открывает возможность использования в коррекционной работе</w:t>
      </w:r>
      <w:bookmarkStart w:id="2" w:name="17"/>
      <w:bookmarkEnd w:id="2"/>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lastRenderedPageBreak/>
        <w:t>методов, разработанных для других категорий детей с ОВЗ и адекватных его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индивидуальным образовательным потребностям.</w:t>
      </w:r>
    </w:p>
    <w:p w:rsidR="00D42BAE" w:rsidRPr="00D42BAE" w:rsidRDefault="00D42BAE" w:rsidP="00835281">
      <w:pPr>
        <w:spacing w:after="0"/>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Таким образом, вследствие крайней неоднородности состава детей с РАС</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диапазон различий в требуемом уровне и содержании их начального школьного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образования должен быть максимально широким, соответствующим</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возможностям и потребностям всех таких детей: включать как образование,</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сопоставимое по уровню и срокам овладения с образованием нормально</w:t>
      </w:r>
      <w:r w:rsidR="007E632B">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развивающихся сверстников, так и возможность специального(коррекционного) обучения на протяжении всего младшего школьного возраста.</w:t>
      </w:r>
    </w:p>
    <w:p w:rsidR="008657E5" w:rsidRPr="007E632B" w:rsidRDefault="008657E5" w:rsidP="00BF5CCE">
      <w:pPr>
        <w:spacing w:after="0"/>
        <w:ind w:firstLine="708"/>
        <w:jc w:val="both"/>
        <w:rPr>
          <w:rFonts w:ascii="Times New Roman" w:eastAsia="Times New Roman" w:hAnsi="Times New Roman" w:cs="Times New Roman"/>
          <w:sz w:val="28"/>
          <w:szCs w:val="28"/>
          <w:lang w:eastAsia="ru-RU"/>
        </w:rPr>
      </w:pPr>
      <w:r w:rsidRPr="007E632B">
        <w:rPr>
          <w:rFonts w:ascii="Times New Roman" w:hAnsi="Times New Roman" w:cs="Times New Roman"/>
          <w:bCs/>
          <w:sz w:val="28"/>
          <w:szCs w:val="28"/>
        </w:rPr>
        <w:t>Особые образ</w:t>
      </w:r>
      <w:r w:rsidR="00500767">
        <w:rPr>
          <w:rFonts w:ascii="Times New Roman" w:hAnsi="Times New Roman" w:cs="Times New Roman"/>
          <w:bCs/>
          <w:sz w:val="28"/>
          <w:szCs w:val="28"/>
        </w:rPr>
        <w:t>овательные потребности обучающего</w:t>
      </w:r>
      <w:r w:rsidRPr="007E632B">
        <w:rPr>
          <w:rFonts w:ascii="Times New Roman" w:hAnsi="Times New Roman" w:cs="Times New Roman"/>
          <w:bCs/>
          <w:sz w:val="28"/>
          <w:szCs w:val="28"/>
        </w:rPr>
        <w:t xml:space="preserve">ся с </w:t>
      </w:r>
      <w:r w:rsidR="008E6874" w:rsidRPr="007E632B">
        <w:rPr>
          <w:rFonts w:ascii="Times New Roman" w:hAnsi="Times New Roman" w:cs="Times New Roman"/>
          <w:bCs/>
          <w:sz w:val="28"/>
          <w:szCs w:val="28"/>
        </w:rPr>
        <w:t>расстройствами аутистического спектра</w:t>
      </w:r>
      <w:r w:rsidR="00500767">
        <w:rPr>
          <w:rFonts w:ascii="Times New Roman" w:hAnsi="Times New Roman" w:cs="Times New Roman"/>
          <w:bCs/>
          <w:sz w:val="28"/>
          <w:szCs w:val="28"/>
        </w:rPr>
        <w:t>.</w:t>
      </w:r>
    </w:p>
    <w:p w:rsidR="008E6874" w:rsidRPr="00C5469D" w:rsidRDefault="007E632B" w:rsidP="00BF5CCE">
      <w:pPr>
        <w:pStyle w:val="Default"/>
        <w:spacing w:line="276" w:lineRule="auto"/>
        <w:rPr>
          <w:sz w:val="28"/>
          <w:szCs w:val="28"/>
        </w:rPr>
      </w:pPr>
      <w:r>
        <w:rPr>
          <w:sz w:val="28"/>
          <w:szCs w:val="28"/>
        </w:rPr>
        <w:t xml:space="preserve">             </w:t>
      </w:r>
      <w:r w:rsidR="008E6874" w:rsidRPr="00C5469D">
        <w:rPr>
          <w:sz w:val="28"/>
          <w:szCs w:val="28"/>
        </w:rPr>
        <w:t xml:space="preserve">Развитие связей </w:t>
      </w:r>
      <w:r w:rsidR="00BC568C">
        <w:rPr>
          <w:sz w:val="28"/>
          <w:szCs w:val="28"/>
        </w:rPr>
        <w:t>обучающегося</w:t>
      </w:r>
      <w:r>
        <w:rPr>
          <w:sz w:val="28"/>
          <w:szCs w:val="28"/>
        </w:rPr>
        <w:t xml:space="preserve"> </w:t>
      </w:r>
      <w:r w:rsidR="008E6874" w:rsidRPr="00C5469D">
        <w:rPr>
          <w:sz w:val="28"/>
          <w:szCs w:val="28"/>
        </w:rPr>
        <w:t xml:space="preserve">с близким человеком и социумом в целом нарушено и осуществляется не так в норме, и не так, как у других детей с ОВЗ. Психическое развитие не просто задержано или нарушено, оно искажено, поскольку психические функции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E6874" w:rsidRPr="00C5469D" w:rsidRDefault="008E6874" w:rsidP="00BF5CCE">
      <w:pPr>
        <w:pStyle w:val="Default"/>
        <w:spacing w:line="276" w:lineRule="auto"/>
        <w:ind w:firstLine="708"/>
        <w:jc w:val="both"/>
        <w:rPr>
          <w:sz w:val="28"/>
          <w:szCs w:val="28"/>
        </w:rPr>
      </w:pPr>
      <w:r w:rsidRPr="00C5469D">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w:t>
      </w:r>
      <w:r w:rsidR="007E632B">
        <w:rPr>
          <w:sz w:val="28"/>
          <w:szCs w:val="28"/>
        </w:rPr>
        <w:t xml:space="preserve">х, отвлечённых областях знания </w:t>
      </w:r>
      <w:r w:rsidRPr="00C5469D">
        <w:rPr>
          <w:sz w:val="28"/>
          <w:szCs w:val="28"/>
        </w:rPr>
        <w:t>выделять цвета, и</w:t>
      </w:r>
      <w:r w:rsidR="007E632B">
        <w:rPr>
          <w:sz w:val="28"/>
          <w:szCs w:val="28"/>
        </w:rPr>
        <w:t xml:space="preserve">нтересоваться цифрами, буквами </w:t>
      </w:r>
      <w:r w:rsidRPr="00C5469D">
        <w:rPr>
          <w:sz w:val="28"/>
          <w:szCs w:val="28"/>
        </w:rPr>
        <w:t xml:space="preserve">и т.п. </w:t>
      </w:r>
      <w:r w:rsidR="007E632B">
        <w:rPr>
          <w:sz w:val="28"/>
          <w:szCs w:val="28"/>
        </w:rPr>
        <w:t>Р</w:t>
      </w:r>
      <w:r w:rsidRPr="00C5469D">
        <w:rPr>
          <w:sz w:val="28"/>
          <w:szCs w:val="28"/>
        </w:rPr>
        <w:t>ебёнку трудно активно приспосабливаться к меняющимся условиям, новым обстоятельствам, поэтому имеющиеся способности и даже уже выработанные навыки и накопленные знания плохо реализуются в жизни.</w:t>
      </w:r>
    </w:p>
    <w:p w:rsidR="008E6874" w:rsidRPr="00C5469D" w:rsidRDefault="008E6874" w:rsidP="00BF5CCE">
      <w:pPr>
        <w:pStyle w:val="Default"/>
        <w:spacing w:line="276" w:lineRule="auto"/>
        <w:ind w:firstLine="708"/>
        <w:jc w:val="both"/>
        <w:rPr>
          <w:sz w:val="28"/>
          <w:szCs w:val="28"/>
        </w:rPr>
      </w:pPr>
      <w:r w:rsidRPr="00C5469D">
        <w:rPr>
          <w:sz w:val="28"/>
          <w:szCs w:val="28"/>
        </w:rPr>
        <w:t>Передача социальног</w:t>
      </w:r>
      <w:r w:rsidR="007E632B">
        <w:rPr>
          <w:sz w:val="28"/>
          <w:szCs w:val="28"/>
        </w:rPr>
        <w:t xml:space="preserve">о опыта, введение </w:t>
      </w:r>
      <w:r w:rsidRPr="00C5469D">
        <w:rPr>
          <w:sz w:val="28"/>
          <w:szCs w:val="28"/>
        </w:rPr>
        <w:t xml:space="preserve"> в культуру представляют особенную трудность. </w:t>
      </w:r>
      <w:r w:rsidRPr="007E632B">
        <w:rPr>
          <w:iCs/>
          <w:sz w:val="28"/>
          <w:szCs w:val="28"/>
        </w:rPr>
        <w:t xml:space="preserve">Установление эмоционального контакта и вовлечение </w:t>
      </w:r>
      <w:r w:rsidR="00BC568C">
        <w:rPr>
          <w:iCs/>
          <w:sz w:val="28"/>
          <w:szCs w:val="28"/>
        </w:rPr>
        <w:t>обучающегося</w:t>
      </w:r>
      <w:r w:rsidR="007E632B" w:rsidRPr="007E632B">
        <w:rPr>
          <w:iCs/>
          <w:sz w:val="28"/>
          <w:szCs w:val="28"/>
        </w:rPr>
        <w:t xml:space="preserve"> </w:t>
      </w:r>
      <w:r w:rsidRPr="007E632B">
        <w:rPr>
          <w:iCs/>
          <w:sz w:val="28"/>
          <w:szCs w:val="28"/>
        </w:rPr>
        <w:t>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sidRPr="00C5469D">
        <w:rPr>
          <w:i/>
          <w:iCs/>
          <w:sz w:val="28"/>
          <w:szCs w:val="28"/>
        </w:rPr>
        <w:t xml:space="preserve"> </w:t>
      </w:r>
    </w:p>
    <w:p w:rsidR="009542D8" w:rsidRDefault="008E6874" w:rsidP="00BF5CCE">
      <w:pPr>
        <w:pStyle w:val="Default"/>
        <w:spacing w:line="276" w:lineRule="auto"/>
        <w:ind w:firstLine="708"/>
        <w:jc w:val="both"/>
        <w:rPr>
          <w:sz w:val="28"/>
          <w:szCs w:val="28"/>
        </w:rPr>
      </w:pPr>
      <w:r w:rsidRPr="00C5469D">
        <w:rPr>
          <w:sz w:val="28"/>
          <w:szCs w:val="28"/>
        </w:rPr>
        <w:t>Особые образовательные потребности в период начально</w:t>
      </w:r>
      <w:r w:rsidR="009542D8">
        <w:rPr>
          <w:sz w:val="28"/>
          <w:szCs w:val="28"/>
        </w:rPr>
        <w:t xml:space="preserve">го школьного обучения включают </w:t>
      </w:r>
      <w:r w:rsidRPr="00C5469D">
        <w:rPr>
          <w:sz w:val="28"/>
          <w:szCs w:val="28"/>
        </w:rPr>
        <w:t>следующие специфические нужды:</w:t>
      </w:r>
    </w:p>
    <w:p w:rsidR="009542D8" w:rsidRDefault="009542D8" w:rsidP="00BF5CCE">
      <w:pPr>
        <w:pStyle w:val="Default"/>
        <w:spacing w:line="276" w:lineRule="auto"/>
        <w:ind w:firstLine="708"/>
        <w:jc w:val="both"/>
        <w:rPr>
          <w:sz w:val="28"/>
          <w:szCs w:val="28"/>
        </w:rPr>
      </w:pPr>
      <w:r>
        <w:rPr>
          <w:sz w:val="28"/>
          <w:szCs w:val="28"/>
        </w:rPr>
        <w:t xml:space="preserve">- </w:t>
      </w:r>
      <w:r w:rsidR="00A74945" w:rsidRPr="0056125A">
        <w:rPr>
          <w:sz w:val="28"/>
          <w:szCs w:val="28"/>
        </w:rPr>
        <w:t xml:space="preserve">в начале обучения возникает необходимость  постепенного  и индивидуально дозированного введения ребенка в ситуацию обучения в классе. </w:t>
      </w:r>
      <w:r w:rsidR="00C056D8" w:rsidRPr="009542D8">
        <w:rPr>
          <w:color w:val="000000" w:themeColor="text1"/>
          <w:sz w:val="28"/>
          <w:szCs w:val="28"/>
        </w:rPr>
        <w:lastRenderedPageBreak/>
        <w:t>Постепенное</w:t>
      </w:r>
      <w:r w:rsidR="0056125A" w:rsidRPr="009542D8">
        <w:rPr>
          <w:color w:val="000000" w:themeColor="text1"/>
          <w:sz w:val="28"/>
          <w:szCs w:val="28"/>
        </w:rPr>
        <w:t xml:space="preserve"> включение</w:t>
      </w:r>
      <w:r w:rsidR="00A74945" w:rsidRPr="0056125A">
        <w:rPr>
          <w:sz w:val="28"/>
          <w:szCs w:val="28"/>
        </w:rPr>
        <w:t xml:space="preserve"> класса  должно быть регулярным, но в соответствии с наличными возможностями ребенка</w:t>
      </w:r>
      <w:r w:rsidR="0056125A" w:rsidRPr="0056125A">
        <w:rPr>
          <w:sz w:val="28"/>
          <w:szCs w:val="28"/>
        </w:rPr>
        <w:t>.</w:t>
      </w:r>
      <w:r w:rsidR="00A74945" w:rsidRPr="0056125A">
        <w:rPr>
          <w:sz w:val="28"/>
          <w:szCs w:val="28"/>
        </w:rPr>
        <w:t xml:space="preserve"> </w:t>
      </w:r>
    </w:p>
    <w:p w:rsidR="009542D8" w:rsidRDefault="009542D8" w:rsidP="00BF5CCE">
      <w:pPr>
        <w:pStyle w:val="Default"/>
        <w:spacing w:line="276" w:lineRule="auto"/>
        <w:ind w:firstLine="708"/>
        <w:jc w:val="both"/>
        <w:rPr>
          <w:sz w:val="28"/>
          <w:szCs w:val="28"/>
        </w:rPr>
      </w:pPr>
      <w:r>
        <w:rPr>
          <w:sz w:val="28"/>
          <w:szCs w:val="28"/>
        </w:rPr>
        <w:t xml:space="preserve">- </w:t>
      </w:r>
      <w:r w:rsidR="0056125A">
        <w:rPr>
          <w:sz w:val="28"/>
          <w:szCs w:val="28"/>
        </w:rPr>
        <w:t xml:space="preserve">ребенок </w:t>
      </w:r>
      <w:r w:rsidR="00A74945" w:rsidRPr="00C5469D">
        <w:rPr>
          <w:sz w:val="28"/>
          <w:szCs w:val="28"/>
        </w:rPr>
        <w:t>значительно</w:t>
      </w:r>
      <w:r>
        <w:rPr>
          <w:sz w:val="28"/>
          <w:szCs w:val="28"/>
        </w:rPr>
        <w:t xml:space="preserve"> задержан</w:t>
      </w:r>
      <w:r w:rsidR="00A74945" w:rsidRPr="00C5469D">
        <w:rPr>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Pr>
          <w:sz w:val="28"/>
          <w:szCs w:val="28"/>
        </w:rPr>
        <w:t xml:space="preserve"> </w:t>
      </w:r>
      <w:r w:rsidR="00A74945" w:rsidRPr="00C5469D">
        <w:rPr>
          <w:sz w:val="28"/>
          <w:szCs w:val="28"/>
        </w:rPr>
        <w:t>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мотивирует ребенка на преодоление этих трудностей и его попытки поддержаны специальной коррекционной работой по развитию социально-бытовых навыков</w:t>
      </w:r>
      <w:r w:rsidR="007603D1">
        <w:rPr>
          <w:sz w:val="28"/>
          <w:szCs w:val="28"/>
        </w:rPr>
        <w:t>;</w:t>
      </w:r>
    </w:p>
    <w:p w:rsidR="009542D8" w:rsidRDefault="009542D8" w:rsidP="00BF5CCE">
      <w:pPr>
        <w:pStyle w:val="Default"/>
        <w:spacing w:line="276" w:lineRule="auto"/>
        <w:ind w:firstLine="708"/>
        <w:jc w:val="both"/>
        <w:rPr>
          <w:sz w:val="28"/>
          <w:szCs w:val="28"/>
        </w:rPr>
      </w:pPr>
      <w:r>
        <w:rPr>
          <w:sz w:val="28"/>
          <w:szCs w:val="28"/>
        </w:rPr>
        <w:t xml:space="preserve">-специальная поддержка ребёнка </w:t>
      </w:r>
      <w:r w:rsidR="00A74945" w:rsidRPr="00C5469D">
        <w:rPr>
          <w:sz w:val="28"/>
          <w:szCs w:val="28"/>
        </w:rPr>
        <w:t>в развитии возможностей вербальной и невербальной коммуникации: обратиться за информацией</w:t>
      </w:r>
      <w:r>
        <w:rPr>
          <w:sz w:val="28"/>
          <w:szCs w:val="28"/>
        </w:rPr>
        <w:t xml:space="preserve"> </w:t>
      </w:r>
      <w:r w:rsidR="00A74945" w:rsidRPr="00C5469D">
        <w:rPr>
          <w:sz w:val="28"/>
          <w:szCs w:val="28"/>
        </w:rPr>
        <w:t xml:space="preserve">и помощью, выразить свое отношение, оценку, согласие или отказ, поделиться впечатлениями; </w:t>
      </w:r>
    </w:p>
    <w:p w:rsidR="009542D8" w:rsidRDefault="009542D8" w:rsidP="00BF5CCE">
      <w:pPr>
        <w:pStyle w:val="Default"/>
        <w:spacing w:line="276" w:lineRule="auto"/>
        <w:ind w:firstLine="708"/>
        <w:jc w:val="both"/>
        <w:rPr>
          <w:sz w:val="28"/>
          <w:szCs w:val="28"/>
        </w:rPr>
      </w:pPr>
      <w:r>
        <w:rPr>
          <w:sz w:val="28"/>
          <w:szCs w:val="28"/>
        </w:rPr>
        <w:t>-</w:t>
      </w:r>
      <w:r w:rsidR="00A74945" w:rsidRPr="00C5469D">
        <w:rPr>
          <w:sz w:val="28"/>
          <w:szCs w:val="28"/>
        </w:rPr>
        <w:t>периодические индивидуальные педагогические з</w:t>
      </w:r>
      <w:r w:rsidR="00940081">
        <w:rPr>
          <w:sz w:val="28"/>
          <w:szCs w:val="28"/>
        </w:rPr>
        <w:t>анятия (циклы занятий) ребенку</w:t>
      </w:r>
      <w:r>
        <w:rPr>
          <w:sz w:val="28"/>
          <w:szCs w:val="28"/>
        </w:rPr>
        <w:t>,  оказание</w:t>
      </w:r>
      <w:r w:rsidR="00A74945" w:rsidRPr="00C5469D">
        <w:rPr>
          <w:sz w:val="28"/>
          <w:szCs w:val="28"/>
        </w:rPr>
        <w:t xml:space="preserve"> индивидуальной коррекционной помощи в освоении Программы; </w:t>
      </w:r>
    </w:p>
    <w:p w:rsidR="006E0A5D" w:rsidRDefault="009542D8" w:rsidP="00BF5CCE">
      <w:pPr>
        <w:pStyle w:val="Default"/>
        <w:spacing w:line="276" w:lineRule="auto"/>
        <w:ind w:firstLine="708"/>
        <w:jc w:val="both"/>
        <w:rPr>
          <w:sz w:val="28"/>
          <w:szCs w:val="28"/>
        </w:rPr>
      </w:pPr>
      <w:r>
        <w:rPr>
          <w:sz w:val="28"/>
          <w:szCs w:val="28"/>
        </w:rPr>
        <w:t>-</w:t>
      </w:r>
      <w:r w:rsidR="00A74945" w:rsidRPr="00C5469D">
        <w:rPr>
          <w:sz w:val="28"/>
          <w:szCs w:val="28"/>
        </w:rPr>
        <w:t xml:space="preserve">создание особенно четкой и упорядоченной временно-пространственной структуры уроков, </w:t>
      </w:r>
    </w:p>
    <w:p w:rsidR="006E0A5D" w:rsidRDefault="006E0A5D" w:rsidP="00BF5CCE">
      <w:pPr>
        <w:pStyle w:val="Default"/>
        <w:spacing w:line="276" w:lineRule="auto"/>
        <w:ind w:left="720"/>
        <w:jc w:val="both"/>
        <w:rPr>
          <w:sz w:val="28"/>
          <w:szCs w:val="28"/>
        </w:rPr>
      </w:pPr>
      <w:r>
        <w:rPr>
          <w:sz w:val="28"/>
          <w:szCs w:val="28"/>
        </w:rPr>
        <w:t>-</w:t>
      </w:r>
      <w:r w:rsidR="00A74945" w:rsidRPr="00C5469D">
        <w:rPr>
          <w:sz w:val="28"/>
          <w:szCs w:val="28"/>
        </w:rPr>
        <w:t>учёт специфики освоения на</w:t>
      </w:r>
      <w:r>
        <w:rPr>
          <w:sz w:val="28"/>
          <w:szCs w:val="28"/>
        </w:rPr>
        <w:t>выков и усвоения информации при</w:t>
      </w:r>
    </w:p>
    <w:p w:rsidR="006E0A5D" w:rsidRDefault="00A74945" w:rsidP="00BF5CCE">
      <w:pPr>
        <w:pStyle w:val="Default"/>
        <w:spacing w:line="276" w:lineRule="auto"/>
        <w:jc w:val="both"/>
        <w:rPr>
          <w:sz w:val="28"/>
          <w:szCs w:val="28"/>
        </w:rPr>
      </w:pPr>
      <w:r w:rsidRPr="00C5469D">
        <w:rPr>
          <w:sz w:val="28"/>
          <w:szCs w:val="28"/>
        </w:rPr>
        <w:t>аутизме особенностей освоения «простого» и «сложного»;</w:t>
      </w:r>
    </w:p>
    <w:p w:rsidR="002E7599" w:rsidRDefault="006E0A5D" w:rsidP="00BF5CCE">
      <w:pPr>
        <w:pStyle w:val="Default"/>
        <w:spacing w:line="276" w:lineRule="auto"/>
        <w:jc w:val="both"/>
        <w:rPr>
          <w:sz w:val="28"/>
          <w:szCs w:val="28"/>
        </w:rPr>
      </w:pPr>
      <w:r>
        <w:rPr>
          <w:sz w:val="28"/>
          <w:szCs w:val="28"/>
        </w:rPr>
        <w:t xml:space="preserve">         -</w:t>
      </w:r>
      <w:r w:rsidR="00A74945" w:rsidRPr="00C5469D">
        <w:rPr>
          <w:sz w:val="28"/>
          <w:szCs w:val="28"/>
        </w:rPr>
        <w:t xml:space="preserve">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Pr>
          <w:sz w:val="28"/>
          <w:szCs w:val="28"/>
        </w:rPr>
        <w:t xml:space="preserve"> </w:t>
      </w:r>
      <w:r w:rsidR="00A74945" w:rsidRPr="00C5469D">
        <w:rPr>
          <w:sz w:val="28"/>
          <w:szCs w:val="28"/>
        </w:rPr>
        <w:t>и использования для аутостимуляции;</w:t>
      </w:r>
    </w:p>
    <w:p w:rsidR="002E7599" w:rsidRDefault="002E7599" w:rsidP="00BF5CCE">
      <w:pPr>
        <w:pStyle w:val="Default"/>
        <w:spacing w:line="276" w:lineRule="auto"/>
        <w:jc w:val="both"/>
        <w:rPr>
          <w:sz w:val="28"/>
          <w:szCs w:val="28"/>
        </w:rPr>
      </w:pPr>
      <w:r>
        <w:rPr>
          <w:sz w:val="28"/>
          <w:szCs w:val="28"/>
        </w:rPr>
        <w:t xml:space="preserve">         -</w:t>
      </w:r>
      <w:r w:rsidR="00A74945" w:rsidRPr="002E7599">
        <w:rPr>
          <w:sz w:val="28"/>
          <w:szCs w:val="28"/>
        </w:rPr>
        <w:t xml:space="preserve">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2E7599" w:rsidRDefault="002E7599" w:rsidP="00BF5CCE">
      <w:pPr>
        <w:pStyle w:val="Default"/>
        <w:spacing w:line="276" w:lineRule="auto"/>
        <w:jc w:val="both"/>
        <w:rPr>
          <w:sz w:val="28"/>
          <w:szCs w:val="28"/>
        </w:rPr>
      </w:pPr>
      <w:r>
        <w:rPr>
          <w:sz w:val="28"/>
          <w:szCs w:val="28"/>
        </w:rPr>
        <w:lastRenderedPageBreak/>
        <w:t xml:space="preserve">          -</w:t>
      </w:r>
      <w:r w:rsidR="00A74945" w:rsidRPr="00C5469D">
        <w:rPr>
          <w:sz w:val="28"/>
          <w:szCs w:val="28"/>
        </w:rPr>
        <w:t>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2E7599" w:rsidRDefault="002E7599" w:rsidP="00BF5CCE">
      <w:pPr>
        <w:pStyle w:val="Default"/>
        <w:spacing w:line="276" w:lineRule="auto"/>
        <w:jc w:val="both"/>
        <w:rPr>
          <w:sz w:val="28"/>
          <w:szCs w:val="28"/>
        </w:rPr>
      </w:pPr>
      <w:r>
        <w:rPr>
          <w:sz w:val="28"/>
          <w:szCs w:val="28"/>
        </w:rPr>
        <w:t xml:space="preserve">         -</w:t>
      </w:r>
      <w:r w:rsidR="00A74945" w:rsidRPr="00C5469D">
        <w:rPr>
          <w:sz w:val="28"/>
          <w:szCs w:val="28"/>
        </w:rPr>
        <w:t>для социального развития ребёнка необходимо использовать существующие у него избирательные способности;</w:t>
      </w:r>
    </w:p>
    <w:p w:rsidR="002E7599" w:rsidRDefault="002E7599" w:rsidP="00BF5CCE">
      <w:pPr>
        <w:pStyle w:val="Default"/>
        <w:spacing w:line="276" w:lineRule="auto"/>
        <w:jc w:val="both"/>
        <w:rPr>
          <w:sz w:val="28"/>
          <w:szCs w:val="28"/>
        </w:rPr>
      </w:pPr>
      <w:r>
        <w:rPr>
          <w:sz w:val="28"/>
          <w:szCs w:val="28"/>
        </w:rPr>
        <w:t xml:space="preserve">       -процесс  обучения в начальной школе </w:t>
      </w:r>
      <w:r w:rsidR="00A74945" w:rsidRPr="00C5469D">
        <w:rPr>
          <w:sz w:val="28"/>
          <w:szCs w:val="28"/>
        </w:rPr>
        <w:t>поддержи</w:t>
      </w:r>
      <w:r>
        <w:rPr>
          <w:sz w:val="28"/>
          <w:szCs w:val="28"/>
        </w:rPr>
        <w:t>вать</w:t>
      </w:r>
      <w:r w:rsidR="00A74945" w:rsidRPr="00C5469D">
        <w:rPr>
          <w:sz w:val="28"/>
          <w:szCs w:val="28"/>
        </w:rPr>
        <w:t xml:space="preserve"> психологическим сопровождением, оптимизирующим взаимодействие ребёнка с педагогами и соучениками, семьи и школы;</w:t>
      </w:r>
    </w:p>
    <w:p w:rsidR="00A74945" w:rsidRPr="00C5469D" w:rsidRDefault="002E7599" w:rsidP="00BF5CCE">
      <w:pPr>
        <w:pStyle w:val="Default"/>
        <w:spacing w:line="276" w:lineRule="auto"/>
        <w:jc w:val="both"/>
        <w:rPr>
          <w:sz w:val="28"/>
          <w:szCs w:val="28"/>
        </w:rPr>
      </w:pPr>
      <w:r>
        <w:rPr>
          <w:sz w:val="28"/>
          <w:szCs w:val="28"/>
        </w:rPr>
        <w:t>-</w:t>
      </w:r>
      <w:r w:rsidR="00A74945" w:rsidRPr="00C5469D">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7E110F" w:rsidRPr="002E7599" w:rsidRDefault="00EA0F07" w:rsidP="00BF5CCE">
      <w:pPr>
        <w:spacing w:after="0"/>
        <w:rPr>
          <w:rFonts w:ascii="Times New Roman" w:eastAsia="Times New Roman" w:hAnsi="Times New Roman" w:cs="Times New Roman"/>
          <w:sz w:val="28"/>
          <w:szCs w:val="28"/>
          <w:lang w:eastAsia="ru-RU"/>
        </w:rPr>
      </w:pPr>
      <w:r w:rsidRPr="002E7599">
        <w:rPr>
          <w:rFonts w:ascii="Times New Roman" w:eastAsia="Times New Roman" w:hAnsi="Times New Roman" w:cs="Times New Roman"/>
          <w:sz w:val="28"/>
          <w:szCs w:val="28"/>
          <w:lang w:eastAsia="ru-RU"/>
        </w:rPr>
        <w:t>Принципы и подходы</w:t>
      </w:r>
      <w:r w:rsidR="007E110F" w:rsidRPr="002E7599">
        <w:rPr>
          <w:rFonts w:ascii="Times New Roman" w:eastAsia="Times New Roman" w:hAnsi="Times New Roman" w:cs="Times New Roman"/>
          <w:sz w:val="28"/>
          <w:szCs w:val="28"/>
          <w:lang w:eastAsia="ru-RU"/>
        </w:rPr>
        <w:t>, заложенные в основу  формирования</w:t>
      </w:r>
      <w:r w:rsidRPr="002E7599">
        <w:rPr>
          <w:rFonts w:ascii="Times New Roman" w:eastAsia="Times New Roman" w:hAnsi="Times New Roman" w:cs="Times New Roman"/>
          <w:sz w:val="28"/>
          <w:szCs w:val="28"/>
          <w:lang w:eastAsia="ru-RU"/>
        </w:rPr>
        <w:t xml:space="preserve"> адаптированной основной образовательной программы общего образования</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В основу разработки АООП  НОО  </w:t>
      </w:r>
      <w:r w:rsidR="00DE356D">
        <w:rPr>
          <w:rFonts w:ascii="Times New Roman" w:eastAsia="Times New Roman" w:hAnsi="Times New Roman" w:cs="Times New Roman"/>
          <w:sz w:val="28"/>
          <w:szCs w:val="28"/>
          <w:lang w:eastAsia="ru-RU"/>
        </w:rPr>
        <w:t xml:space="preserve">обучающихся с РАС </w:t>
      </w:r>
      <w:r w:rsidRPr="00C5469D">
        <w:rPr>
          <w:rFonts w:ascii="Times New Roman" w:eastAsia="Times New Roman" w:hAnsi="Times New Roman" w:cs="Times New Roman"/>
          <w:sz w:val="28"/>
          <w:szCs w:val="28"/>
          <w:lang w:eastAsia="ru-RU"/>
        </w:rPr>
        <w:t>заложены дифференцированный и деятельностный подходы.</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Дифференцированный подход к по</w:t>
      </w:r>
      <w:r w:rsidR="003A694C" w:rsidRPr="00C5469D">
        <w:rPr>
          <w:rFonts w:ascii="Times New Roman" w:eastAsia="Times New Roman" w:hAnsi="Times New Roman" w:cs="Times New Roman"/>
          <w:sz w:val="28"/>
          <w:szCs w:val="28"/>
          <w:lang w:eastAsia="ru-RU"/>
        </w:rPr>
        <w:t xml:space="preserve">строению АООП ОО </w:t>
      </w:r>
      <w:r w:rsidR="00DE356D">
        <w:rPr>
          <w:rFonts w:ascii="Times New Roman" w:eastAsia="Times New Roman" w:hAnsi="Times New Roman" w:cs="Times New Roman"/>
          <w:sz w:val="28"/>
          <w:szCs w:val="28"/>
          <w:lang w:eastAsia="ru-RU"/>
        </w:rPr>
        <w:t>для обучающихся с РАС</w:t>
      </w:r>
      <w:r w:rsidR="002E7599">
        <w:rPr>
          <w:rFonts w:ascii="Times New Roman" w:eastAsia="Times New Roman" w:hAnsi="Times New Roman" w:cs="Times New Roman"/>
          <w:sz w:val="28"/>
          <w:szCs w:val="28"/>
          <w:lang w:eastAsia="ru-RU"/>
        </w:rPr>
        <w:t xml:space="preserve"> предполагает учет </w:t>
      </w:r>
      <w:r w:rsidRPr="00C5469D">
        <w:rPr>
          <w:rFonts w:ascii="Times New Roman" w:eastAsia="Times New Roman" w:hAnsi="Times New Roman" w:cs="Times New Roman"/>
          <w:sz w:val="28"/>
          <w:szCs w:val="28"/>
          <w:lang w:eastAsia="ru-RU"/>
        </w:rPr>
        <w:t xml:space="preserve">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Pr>
          <w:rFonts w:ascii="Times New Roman" w:eastAsia="Times New Roman" w:hAnsi="Times New Roman" w:cs="Times New Roman"/>
          <w:sz w:val="28"/>
          <w:szCs w:val="28"/>
          <w:lang w:eastAsia="ru-RU"/>
        </w:rPr>
        <w:t>обучающихся с РАС</w:t>
      </w:r>
      <w:r w:rsidRPr="00C5469D">
        <w:rPr>
          <w:rFonts w:ascii="Times New Roman" w:eastAsia="Times New Roman" w:hAnsi="Times New Roman" w:cs="Times New Roman"/>
          <w:sz w:val="28"/>
          <w:szCs w:val="28"/>
          <w:lang w:eastAsia="ru-RU"/>
        </w:rPr>
        <w:t xml:space="preserve"> к:</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―структуре образовательной программы;</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―условиям реализации образовательной программы;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―результатам образования.</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Применение дифференцированного подхода к созданию образовательных программ обеспечивает разнообразие содержания, предоставляя возможность реализовать индивидуальный потенциал развития</w:t>
      </w:r>
      <w:r w:rsidR="002E7599">
        <w:rPr>
          <w:rFonts w:ascii="Times New Roman" w:eastAsia="Times New Roman" w:hAnsi="Times New Roman" w:cs="Times New Roman"/>
          <w:sz w:val="28"/>
          <w:szCs w:val="28"/>
          <w:lang w:eastAsia="ru-RU"/>
        </w:rPr>
        <w:t xml:space="preserve"> ребёнка</w:t>
      </w:r>
      <w:r w:rsidRPr="00C5469D">
        <w:rPr>
          <w:rFonts w:ascii="Times New Roman" w:eastAsia="Times New Roman" w:hAnsi="Times New Roman" w:cs="Times New Roman"/>
          <w:sz w:val="28"/>
          <w:szCs w:val="28"/>
          <w:lang w:eastAsia="ru-RU"/>
        </w:rPr>
        <w:t xml:space="preserve">. </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Деятельностный</w:t>
      </w:r>
      <w:r w:rsidR="002E7599">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подход основывается на теоретических положениях отечественной психологической науки, раскрывающих основные </w:t>
      </w:r>
      <w:r w:rsidR="007E110F" w:rsidRPr="00C5469D">
        <w:rPr>
          <w:rFonts w:ascii="Times New Roman" w:eastAsia="Times New Roman" w:hAnsi="Times New Roman" w:cs="Times New Roman"/>
          <w:sz w:val="28"/>
          <w:szCs w:val="28"/>
          <w:lang w:eastAsia="ru-RU"/>
        </w:rPr>
        <w:t>закон</w:t>
      </w:r>
      <w:r w:rsidR="002F6FED" w:rsidRPr="00C5469D">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мерности и структуру образования с учетом специфики разв</w:t>
      </w:r>
      <w:r w:rsidR="003A694C" w:rsidRPr="00C5469D">
        <w:rPr>
          <w:rFonts w:ascii="Times New Roman" w:eastAsia="Times New Roman" w:hAnsi="Times New Roman" w:cs="Times New Roman"/>
          <w:sz w:val="28"/>
          <w:szCs w:val="28"/>
          <w:lang w:eastAsia="ru-RU"/>
        </w:rPr>
        <w:t>ития личности обучающегося</w:t>
      </w:r>
      <w:r w:rsidR="00DE356D">
        <w:rPr>
          <w:rFonts w:ascii="Times New Roman" w:eastAsia="Times New Roman" w:hAnsi="Times New Roman" w:cs="Times New Roman"/>
          <w:sz w:val="28"/>
          <w:szCs w:val="28"/>
          <w:lang w:eastAsia="ru-RU"/>
        </w:rPr>
        <w:t xml:space="preserve"> с РАС</w:t>
      </w:r>
      <w:r w:rsidRPr="00C5469D">
        <w:rPr>
          <w:rFonts w:ascii="Times New Roman" w:eastAsia="Times New Roman" w:hAnsi="Times New Roman" w:cs="Times New Roman"/>
          <w:sz w:val="28"/>
          <w:szCs w:val="28"/>
          <w:lang w:eastAsia="ru-RU"/>
        </w:rPr>
        <w:t>.</w:t>
      </w:r>
      <w:bookmarkStart w:id="3" w:name="22"/>
      <w:bookmarkEnd w:id="3"/>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В основу формирования адаптированной основной образовательной програ</w:t>
      </w:r>
      <w:r w:rsidR="00A171DB">
        <w:rPr>
          <w:rFonts w:ascii="Times New Roman" w:eastAsia="Times New Roman" w:hAnsi="Times New Roman" w:cs="Times New Roman"/>
          <w:sz w:val="28"/>
          <w:szCs w:val="28"/>
          <w:lang w:eastAsia="ru-RU"/>
        </w:rPr>
        <w:t>ммы общего образования обучающего</w:t>
      </w:r>
      <w:r w:rsidRPr="00C5469D">
        <w:rPr>
          <w:rFonts w:ascii="Times New Roman" w:eastAsia="Times New Roman" w:hAnsi="Times New Roman" w:cs="Times New Roman"/>
          <w:sz w:val="28"/>
          <w:szCs w:val="28"/>
          <w:lang w:eastAsia="ru-RU"/>
        </w:rPr>
        <w:t xml:space="preserve">ся </w:t>
      </w:r>
      <w:r w:rsidR="00DE356D">
        <w:rPr>
          <w:rFonts w:ascii="Times New Roman" w:eastAsia="Times New Roman" w:hAnsi="Times New Roman" w:cs="Times New Roman"/>
          <w:sz w:val="28"/>
          <w:szCs w:val="28"/>
          <w:lang w:eastAsia="ru-RU"/>
        </w:rPr>
        <w:t>с РАС</w:t>
      </w:r>
      <w:r w:rsidR="00A171DB">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положены следующие принципы:</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w:t>
      </w:r>
      <w:r w:rsidRPr="00C5469D">
        <w:rPr>
          <w:rFonts w:ascii="Times New Roman" w:eastAsia="Times New Roman" w:hAnsi="Times New Roman" w:cs="Times New Roman"/>
          <w:sz w:val="28"/>
          <w:szCs w:val="28"/>
          <w:lang w:eastAsia="ru-RU"/>
        </w:rPr>
        <w:lastRenderedPageBreak/>
        <w:t>пространства на территории Российской Федерации, светский характер образован</w:t>
      </w:r>
      <w:r w:rsidR="00A171DB">
        <w:rPr>
          <w:rFonts w:ascii="Times New Roman" w:eastAsia="Times New Roman" w:hAnsi="Times New Roman" w:cs="Times New Roman"/>
          <w:sz w:val="28"/>
          <w:szCs w:val="28"/>
          <w:lang w:eastAsia="ru-RU"/>
        </w:rPr>
        <w:t>ия, общедоступность образования);</w:t>
      </w:r>
      <w:r w:rsidRPr="00C5469D">
        <w:rPr>
          <w:rFonts w:ascii="Times New Roman" w:eastAsia="Times New Roman" w:hAnsi="Times New Roman" w:cs="Times New Roman"/>
          <w:sz w:val="28"/>
          <w:szCs w:val="28"/>
          <w:lang w:eastAsia="ru-RU"/>
        </w:rPr>
        <w:t xml:space="preserve">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учета типологических и индивидуальных образо</w:t>
      </w:r>
      <w:r w:rsidR="00A171DB">
        <w:rPr>
          <w:rFonts w:ascii="Times New Roman" w:eastAsia="Times New Roman" w:hAnsi="Times New Roman" w:cs="Times New Roman"/>
          <w:sz w:val="28"/>
          <w:szCs w:val="28"/>
          <w:lang w:eastAsia="ru-RU"/>
        </w:rPr>
        <w:t>вательных потребностей обучающего</w:t>
      </w:r>
      <w:r w:rsidRPr="00C5469D">
        <w:rPr>
          <w:rFonts w:ascii="Times New Roman" w:eastAsia="Times New Roman" w:hAnsi="Times New Roman" w:cs="Times New Roman"/>
          <w:sz w:val="28"/>
          <w:szCs w:val="28"/>
          <w:lang w:eastAsia="ru-RU"/>
        </w:rPr>
        <w:t>ся;</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 развивающей направленности образовательного процесса,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переноса усвоенных знаний и умений и навыков и отношений,</w:t>
      </w:r>
    </w:p>
    <w:p w:rsidR="00EA0F07" w:rsidRPr="00C5469D"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A0F07" w:rsidRDefault="00EA0F07" w:rsidP="00BF5CCE">
      <w:pPr>
        <w:spacing w:after="0"/>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сотрудничества с семьей.</w:t>
      </w:r>
    </w:p>
    <w:p w:rsidR="00EA0F07" w:rsidRPr="0023005C" w:rsidRDefault="00EA0F07" w:rsidP="00BF5CCE">
      <w:pPr>
        <w:spacing w:after="0"/>
        <w:rPr>
          <w:rFonts w:ascii="Times New Roman" w:eastAsia="Times New Roman" w:hAnsi="Times New Roman" w:cs="Times New Roman"/>
          <w:sz w:val="28"/>
          <w:szCs w:val="28"/>
          <w:lang w:eastAsia="ru-RU"/>
        </w:rPr>
      </w:pPr>
      <w:r w:rsidRPr="0023005C">
        <w:rPr>
          <w:rFonts w:ascii="Times New Roman" w:eastAsia="Times New Roman" w:hAnsi="Times New Roman" w:cs="Times New Roman"/>
          <w:b/>
          <w:sz w:val="28"/>
          <w:szCs w:val="28"/>
          <w:lang w:eastAsia="ru-RU"/>
        </w:rPr>
        <w:t>1.2.</w:t>
      </w:r>
      <w:r w:rsidR="00500767" w:rsidRPr="0023005C">
        <w:rPr>
          <w:rFonts w:ascii="Times New Roman" w:eastAsia="Times New Roman" w:hAnsi="Times New Roman" w:cs="Times New Roman"/>
          <w:b/>
          <w:sz w:val="28"/>
          <w:szCs w:val="28"/>
          <w:lang w:eastAsia="ru-RU"/>
        </w:rPr>
        <w:t xml:space="preserve"> Планируемые результаты освоения обучающимся адаптированной основной образовательной программы начального общего образования</w:t>
      </w:r>
      <w:r w:rsidRPr="0023005C">
        <w:rPr>
          <w:rFonts w:ascii="Times New Roman" w:eastAsia="Times New Roman" w:hAnsi="Times New Roman" w:cs="Times New Roman"/>
          <w:b/>
          <w:sz w:val="28"/>
          <w:szCs w:val="28"/>
          <w:lang w:eastAsia="ru-RU"/>
        </w:rPr>
        <w:t xml:space="preserve"> </w:t>
      </w:r>
    </w:p>
    <w:p w:rsidR="00EA0F07" w:rsidRPr="00C5469D" w:rsidRDefault="00500767"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A0F07" w:rsidRPr="00C5469D">
        <w:rPr>
          <w:rFonts w:ascii="Times New Roman" w:eastAsia="Times New Roman" w:hAnsi="Times New Roman" w:cs="Times New Roman"/>
          <w:sz w:val="28"/>
          <w:szCs w:val="28"/>
          <w:lang w:eastAsia="ru-RU"/>
        </w:rPr>
        <w:t>Резуль</w:t>
      </w:r>
      <w:r w:rsidR="00A171DB">
        <w:rPr>
          <w:rFonts w:ascii="Times New Roman" w:eastAsia="Times New Roman" w:hAnsi="Times New Roman" w:cs="Times New Roman"/>
          <w:sz w:val="28"/>
          <w:szCs w:val="28"/>
          <w:lang w:eastAsia="ru-RU"/>
        </w:rPr>
        <w:t>таты освоения обучающим</w:t>
      </w:r>
      <w:r w:rsidR="00CB66B8" w:rsidRPr="00C5469D">
        <w:rPr>
          <w:rFonts w:ascii="Times New Roman" w:eastAsia="Times New Roman" w:hAnsi="Times New Roman" w:cs="Times New Roman"/>
          <w:sz w:val="28"/>
          <w:szCs w:val="28"/>
          <w:lang w:eastAsia="ru-RU"/>
        </w:rPr>
        <w:t xml:space="preserve">ся с </w:t>
      </w:r>
      <w:r w:rsidR="00EA0F07" w:rsidRPr="00C5469D">
        <w:rPr>
          <w:rFonts w:ascii="Times New Roman" w:eastAsia="Times New Roman" w:hAnsi="Times New Roman" w:cs="Times New Roman"/>
          <w:sz w:val="28"/>
          <w:szCs w:val="28"/>
          <w:lang w:eastAsia="ru-RU"/>
        </w:rPr>
        <w:t xml:space="preserve"> адаптированной основной </w:t>
      </w:r>
      <w:r w:rsidR="001A2B10" w:rsidRPr="00C5469D">
        <w:rPr>
          <w:rFonts w:ascii="Times New Roman" w:eastAsia="Times New Roman" w:hAnsi="Times New Roman" w:cs="Times New Roman"/>
          <w:sz w:val="28"/>
          <w:szCs w:val="28"/>
          <w:lang w:eastAsia="ru-RU"/>
        </w:rPr>
        <w:t>о</w:t>
      </w:r>
      <w:r w:rsidR="00EA0F07" w:rsidRPr="00C5469D">
        <w:rPr>
          <w:rFonts w:ascii="Times New Roman" w:eastAsia="Times New Roman" w:hAnsi="Times New Roman" w:cs="Times New Roman"/>
          <w:sz w:val="28"/>
          <w:szCs w:val="28"/>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rsidR="00A74945"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Освоение адаптированной образовательной программы начально</w:t>
      </w:r>
      <w:r w:rsidR="00B23984">
        <w:rPr>
          <w:rFonts w:ascii="Times New Roman" w:eastAsia="Times New Roman" w:hAnsi="Times New Roman" w:cs="Times New Roman"/>
          <w:sz w:val="28"/>
          <w:szCs w:val="28"/>
          <w:lang w:eastAsia="ru-RU"/>
        </w:rPr>
        <w:t>го общего образования (вариант 8.2</w:t>
      </w:r>
      <w:r w:rsidRPr="00C5469D">
        <w:rPr>
          <w:rFonts w:ascii="Times New Roman" w:eastAsia="Times New Roman" w:hAnsi="Times New Roman" w:cs="Times New Roman"/>
          <w:sz w:val="28"/>
          <w:szCs w:val="28"/>
          <w:lang w:eastAsia="ru-RU"/>
        </w:rPr>
        <w:t>), созданной на основе Стандарта, обеспечивает достижение</w:t>
      </w:r>
      <w:r w:rsidR="00A171DB">
        <w:rPr>
          <w:rFonts w:ascii="Times New Roman" w:eastAsia="Times New Roman" w:hAnsi="Times New Roman" w:cs="Times New Roman"/>
          <w:sz w:val="28"/>
          <w:szCs w:val="28"/>
          <w:lang w:eastAsia="ru-RU"/>
        </w:rPr>
        <w:t xml:space="preserve"> обучающим</w:t>
      </w:r>
      <w:r w:rsidR="00CB66B8" w:rsidRPr="00C5469D">
        <w:rPr>
          <w:rFonts w:ascii="Times New Roman" w:eastAsia="Times New Roman" w:hAnsi="Times New Roman" w:cs="Times New Roman"/>
          <w:sz w:val="28"/>
          <w:szCs w:val="28"/>
          <w:lang w:eastAsia="ru-RU"/>
        </w:rPr>
        <w:t>ся</w:t>
      </w:r>
      <w:r w:rsidRPr="00C5469D">
        <w:rPr>
          <w:rFonts w:ascii="Times New Roman" w:eastAsia="Times New Roman" w:hAnsi="Times New Roman" w:cs="Times New Roman"/>
          <w:sz w:val="28"/>
          <w:szCs w:val="28"/>
          <w:lang w:eastAsia="ru-RU"/>
        </w:rPr>
        <w:t xml:space="preserve"> трех видов результатов: личностных, метапредметных и предметных. </w:t>
      </w:r>
    </w:p>
    <w:p w:rsidR="00A74945" w:rsidRPr="00C5469D" w:rsidRDefault="00A74945"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w:t>
      </w:r>
      <w:r w:rsidR="00A171DB">
        <w:rPr>
          <w:rFonts w:ascii="Times New Roman" w:hAnsi="Times New Roman" w:cs="Times New Roman"/>
          <w:sz w:val="28"/>
          <w:szCs w:val="28"/>
        </w:rPr>
        <w:t>образования ― введение обучающего</w:t>
      </w:r>
      <w:r w:rsidRPr="00C5469D">
        <w:rPr>
          <w:rFonts w:ascii="Times New Roman" w:hAnsi="Times New Roman" w:cs="Times New Roman"/>
          <w:sz w:val="28"/>
          <w:szCs w:val="28"/>
        </w:rPr>
        <w:t>ся</w:t>
      </w:r>
      <w:r w:rsidR="00A171DB">
        <w:rPr>
          <w:rFonts w:ascii="Times New Roman" w:hAnsi="Times New Roman" w:cs="Times New Roman"/>
          <w:sz w:val="28"/>
          <w:szCs w:val="28"/>
        </w:rPr>
        <w:t xml:space="preserve"> </w:t>
      </w:r>
      <w:r w:rsidR="00C5469D" w:rsidRPr="00C5469D">
        <w:rPr>
          <w:rFonts w:ascii="Times New Roman" w:hAnsi="Times New Roman" w:cs="Times New Roman"/>
          <w:sz w:val="28"/>
          <w:szCs w:val="28"/>
        </w:rPr>
        <w:t>в культуру, ов</w:t>
      </w:r>
      <w:r w:rsidR="00A171DB">
        <w:rPr>
          <w:rFonts w:ascii="Times New Roman" w:hAnsi="Times New Roman" w:cs="Times New Roman"/>
          <w:sz w:val="28"/>
          <w:szCs w:val="28"/>
        </w:rPr>
        <w:t>ладение им</w:t>
      </w:r>
      <w:r w:rsidR="00C5469D" w:rsidRPr="00C5469D">
        <w:rPr>
          <w:rFonts w:ascii="Times New Roman" w:hAnsi="Times New Roman" w:cs="Times New Roman"/>
          <w:sz w:val="28"/>
          <w:szCs w:val="28"/>
        </w:rPr>
        <w:t xml:space="preserve"> социо</w:t>
      </w:r>
      <w:r w:rsidRPr="00C5469D">
        <w:rPr>
          <w:rFonts w:ascii="Times New Roman" w:hAnsi="Times New Roman" w:cs="Times New Roman"/>
          <w:sz w:val="28"/>
          <w:szCs w:val="28"/>
        </w:rPr>
        <w:t>культурным опытом.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w:t>
      </w:r>
      <w:r w:rsidR="00CB66B8" w:rsidRPr="00C5469D">
        <w:rPr>
          <w:rFonts w:ascii="Times New Roman" w:eastAsia="Times New Roman" w:hAnsi="Times New Roman" w:cs="Times New Roman"/>
          <w:sz w:val="28"/>
          <w:szCs w:val="28"/>
          <w:lang w:eastAsia="ru-RU"/>
        </w:rPr>
        <w:t>ния ― введения обуча</w:t>
      </w:r>
      <w:r w:rsidR="00A171DB">
        <w:rPr>
          <w:rFonts w:ascii="Times New Roman" w:eastAsia="Times New Roman" w:hAnsi="Times New Roman" w:cs="Times New Roman"/>
          <w:sz w:val="28"/>
          <w:szCs w:val="28"/>
          <w:lang w:eastAsia="ru-RU"/>
        </w:rPr>
        <w:t>ющихся в культуру, овладение им</w:t>
      </w:r>
      <w:r w:rsidR="00CB66B8" w:rsidRPr="00C5469D">
        <w:rPr>
          <w:rFonts w:ascii="Times New Roman" w:eastAsia="Times New Roman" w:hAnsi="Times New Roman" w:cs="Times New Roman"/>
          <w:sz w:val="28"/>
          <w:szCs w:val="28"/>
          <w:lang w:eastAsia="ru-RU"/>
        </w:rPr>
        <w:t xml:space="preserve"> социо</w:t>
      </w:r>
      <w:r w:rsidRPr="00C5469D">
        <w:rPr>
          <w:rFonts w:ascii="Times New Roman" w:eastAsia="Times New Roman" w:hAnsi="Times New Roman" w:cs="Times New Roman"/>
          <w:sz w:val="28"/>
          <w:szCs w:val="28"/>
          <w:lang w:eastAsia="ru-RU"/>
        </w:rPr>
        <w:t>культурным опытом.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F0DA6" w:rsidRPr="00C5469D" w:rsidRDefault="009F0DA6" w:rsidP="00BF5CCE">
      <w:pPr>
        <w:pStyle w:val="Default"/>
        <w:spacing w:line="276" w:lineRule="auto"/>
        <w:jc w:val="both"/>
        <w:rPr>
          <w:sz w:val="28"/>
          <w:szCs w:val="28"/>
        </w:rPr>
      </w:pPr>
      <w:r w:rsidRPr="00C5469D">
        <w:rPr>
          <w:sz w:val="28"/>
          <w:szCs w:val="28"/>
        </w:rPr>
        <w:t>1)</w:t>
      </w:r>
      <w:r w:rsidR="00A171DB">
        <w:rPr>
          <w:sz w:val="28"/>
          <w:szCs w:val="28"/>
        </w:rPr>
        <w:t xml:space="preserve"> </w:t>
      </w:r>
      <w:r w:rsidRPr="00C5469D">
        <w:rPr>
          <w:sz w:val="28"/>
          <w:szCs w:val="28"/>
        </w:rPr>
        <w:t xml:space="preserve">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9F0DA6" w:rsidRPr="00C5469D" w:rsidRDefault="009F0DA6" w:rsidP="00BF5CCE">
      <w:pPr>
        <w:pStyle w:val="Default"/>
        <w:spacing w:line="276" w:lineRule="auto"/>
        <w:jc w:val="both"/>
        <w:rPr>
          <w:sz w:val="28"/>
          <w:szCs w:val="28"/>
        </w:rPr>
      </w:pPr>
      <w:r w:rsidRPr="00C5469D">
        <w:rPr>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9F0DA6" w:rsidRPr="00C5469D" w:rsidRDefault="009F0DA6" w:rsidP="00BF5CCE">
      <w:pPr>
        <w:pStyle w:val="Default"/>
        <w:spacing w:line="276" w:lineRule="auto"/>
        <w:jc w:val="both"/>
        <w:rPr>
          <w:sz w:val="28"/>
          <w:szCs w:val="28"/>
        </w:rPr>
      </w:pPr>
      <w:r w:rsidRPr="00C5469D">
        <w:rPr>
          <w:sz w:val="28"/>
          <w:szCs w:val="28"/>
        </w:rPr>
        <w:t xml:space="preserve">3) формирование уважительного отношения к иному мнению, истории и культуре других народов; </w:t>
      </w:r>
    </w:p>
    <w:p w:rsidR="009F0DA6" w:rsidRPr="00C5469D" w:rsidRDefault="009F0DA6" w:rsidP="00BF5CCE">
      <w:pPr>
        <w:pStyle w:val="Default"/>
        <w:spacing w:line="276" w:lineRule="auto"/>
        <w:jc w:val="both"/>
        <w:rPr>
          <w:sz w:val="28"/>
          <w:szCs w:val="28"/>
        </w:rPr>
      </w:pPr>
      <w:r w:rsidRPr="00C5469D">
        <w:rPr>
          <w:sz w:val="28"/>
          <w:szCs w:val="28"/>
        </w:rPr>
        <w:t>4)развитие адекватных представлений о собственных возможностях и ограничениях, о насущно необходимом жизнеобеспечении;</w:t>
      </w:r>
    </w:p>
    <w:p w:rsidR="009F0DA6" w:rsidRPr="00C5469D" w:rsidRDefault="009F0DA6" w:rsidP="00BF5CCE">
      <w:pPr>
        <w:pStyle w:val="Default"/>
        <w:spacing w:line="276" w:lineRule="auto"/>
        <w:jc w:val="both"/>
        <w:rPr>
          <w:sz w:val="28"/>
          <w:szCs w:val="28"/>
        </w:rPr>
      </w:pPr>
      <w:r w:rsidRPr="00C5469D">
        <w:rPr>
          <w:sz w:val="28"/>
          <w:szCs w:val="28"/>
        </w:rPr>
        <w:t xml:space="preserve">5)овладение начальными навыками адаптации в динамично изменяющемся и развивающемся мире; </w:t>
      </w:r>
    </w:p>
    <w:p w:rsidR="009F0DA6" w:rsidRPr="00C5469D" w:rsidRDefault="009F0DA6" w:rsidP="00BF5CCE">
      <w:pPr>
        <w:pStyle w:val="Default"/>
        <w:spacing w:line="276" w:lineRule="auto"/>
        <w:jc w:val="both"/>
        <w:rPr>
          <w:sz w:val="28"/>
          <w:szCs w:val="28"/>
        </w:rPr>
      </w:pPr>
      <w:r w:rsidRPr="00C5469D">
        <w:rPr>
          <w:sz w:val="28"/>
          <w:szCs w:val="28"/>
        </w:rPr>
        <w:t>6)овладение социально</w:t>
      </w:r>
      <w:r w:rsidR="00C5469D">
        <w:rPr>
          <w:sz w:val="28"/>
          <w:szCs w:val="28"/>
        </w:rPr>
        <w:t>-</w:t>
      </w:r>
      <w:r w:rsidRPr="00C5469D">
        <w:rPr>
          <w:sz w:val="28"/>
          <w:szCs w:val="28"/>
        </w:rPr>
        <w:softHyphen/>
        <w:t xml:space="preserve">бытовыми умениями, используемыми в повседневной жизни; </w:t>
      </w:r>
    </w:p>
    <w:p w:rsidR="009F0DA6" w:rsidRPr="00C5469D" w:rsidRDefault="009F0DA6" w:rsidP="00BF5CCE">
      <w:pPr>
        <w:pStyle w:val="Default"/>
        <w:spacing w:line="276" w:lineRule="auto"/>
        <w:jc w:val="both"/>
        <w:rPr>
          <w:sz w:val="28"/>
          <w:szCs w:val="28"/>
        </w:rPr>
      </w:pPr>
      <w:r w:rsidRPr="00C5469D">
        <w:rPr>
          <w:sz w:val="28"/>
          <w:szCs w:val="28"/>
        </w:rPr>
        <w:t>7)</w:t>
      </w:r>
      <w:r w:rsidR="00A171DB">
        <w:rPr>
          <w:sz w:val="28"/>
          <w:szCs w:val="28"/>
        </w:rPr>
        <w:t xml:space="preserve"> </w:t>
      </w:r>
      <w:r w:rsidRPr="00C5469D">
        <w:rPr>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F0DA6" w:rsidRPr="00C5469D" w:rsidRDefault="009F0DA6" w:rsidP="00BF5CCE">
      <w:pPr>
        <w:pStyle w:val="Default"/>
        <w:spacing w:line="276" w:lineRule="auto"/>
        <w:jc w:val="both"/>
        <w:rPr>
          <w:sz w:val="28"/>
          <w:szCs w:val="28"/>
        </w:rPr>
      </w:pPr>
      <w:r w:rsidRPr="00C5469D">
        <w:rPr>
          <w:sz w:val="28"/>
          <w:szCs w:val="28"/>
        </w:rPr>
        <w:t>8)</w:t>
      </w:r>
      <w:r w:rsidR="00A171DB">
        <w:rPr>
          <w:sz w:val="28"/>
          <w:szCs w:val="28"/>
        </w:rPr>
        <w:t xml:space="preserve"> </w:t>
      </w:r>
      <w:r w:rsidRPr="00C5469D">
        <w:rPr>
          <w:sz w:val="28"/>
          <w:szCs w:val="28"/>
        </w:rPr>
        <w:t>способность к осмыслению и дифференциации картины мира, ее временно-пространственной организации;</w:t>
      </w:r>
    </w:p>
    <w:p w:rsidR="009F0DA6" w:rsidRPr="00C5469D" w:rsidRDefault="009F0DA6" w:rsidP="00BF5CCE">
      <w:pPr>
        <w:pStyle w:val="Default"/>
        <w:spacing w:line="276" w:lineRule="auto"/>
        <w:jc w:val="both"/>
        <w:rPr>
          <w:sz w:val="28"/>
          <w:szCs w:val="28"/>
        </w:rPr>
      </w:pPr>
      <w:r w:rsidRPr="00C5469D">
        <w:rPr>
          <w:sz w:val="28"/>
          <w:szCs w:val="28"/>
        </w:rPr>
        <w:t>9)</w:t>
      </w:r>
      <w:r w:rsidR="00A171DB">
        <w:rPr>
          <w:sz w:val="28"/>
          <w:szCs w:val="28"/>
        </w:rPr>
        <w:t xml:space="preserve"> </w:t>
      </w:r>
      <w:r w:rsidRPr="00C5469D">
        <w:rPr>
          <w:sz w:val="28"/>
          <w:szCs w:val="28"/>
        </w:rPr>
        <w:t>способность к осмыслению</w:t>
      </w:r>
      <w:r w:rsidR="00A171DB">
        <w:rPr>
          <w:sz w:val="28"/>
          <w:szCs w:val="28"/>
        </w:rPr>
        <w:t xml:space="preserve"> </w:t>
      </w:r>
      <w:r w:rsidRPr="00C5469D">
        <w:rPr>
          <w:sz w:val="28"/>
          <w:szCs w:val="28"/>
        </w:rPr>
        <w:t>социального окружения, своего места в нем, принятие соответствующих возрасту ценностей и социальных ролей;</w:t>
      </w:r>
    </w:p>
    <w:p w:rsidR="009F0DA6" w:rsidRPr="00C5469D" w:rsidRDefault="009F0DA6" w:rsidP="00BF5CCE">
      <w:pPr>
        <w:pStyle w:val="Default"/>
        <w:spacing w:line="276" w:lineRule="auto"/>
        <w:jc w:val="both"/>
        <w:rPr>
          <w:sz w:val="28"/>
          <w:szCs w:val="28"/>
        </w:rPr>
      </w:pPr>
      <w:r w:rsidRPr="00C5469D">
        <w:rPr>
          <w:sz w:val="28"/>
          <w:szCs w:val="28"/>
        </w:rPr>
        <w:t>10)</w:t>
      </w:r>
      <w:r w:rsidR="00A171DB">
        <w:rPr>
          <w:sz w:val="28"/>
          <w:szCs w:val="28"/>
        </w:rPr>
        <w:t xml:space="preserve"> </w:t>
      </w:r>
      <w:r w:rsidRPr="00C5469D">
        <w:rPr>
          <w:sz w:val="28"/>
          <w:szCs w:val="28"/>
        </w:rPr>
        <w:t>принятие и освоение социальной роли обучающегося, формирование и развитие социально значимых мотивов учебной деятельности;</w:t>
      </w:r>
    </w:p>
    <w:p w:rsidR="009F0DA6" w:rsidRPr="00C5469D" w:rsidRDefault="009F0DA6" w:rsidP="00BF5CCE">
      <w:pPr>
        <w:pStyle w:val="Default"/>
        <w:spacing w:line="276" w:lineRule="auto"/>
        <w:jc w:val="both"/>
        <w:rPr>
          <w:sz w:val="28"/>
          <w:szCs w:val="28"/>
        </w:rPr>
      </w:pPr>
      <w:r w:rsidRPr="00C5469D">
        <w:rPr>
          <w:sz w:val="28"/>
          <w:szCs w:val="28"/>
        </w:rPr>
        <w:t>11)</w:t>
      </w:r>
      <w:r w:rsidR="00A171DB">
        <w:rPr>
          <w:sz w:val="28"/>
          <w:szCs w:val="28"/>
        </w:rPr>
        <w:t xml:space="preserve"> </w:t>
      </w:r>
      <w:r w:rsidRPr="00C5469D">
        <w:rPr>
          <w:sz w:val="28"/>
          <w:szCs w:val="28"/>
        </w:rPr>
        <w:t xml:space="preserve">развитие навыков сотрудничества со взрослыми и сверстниками в разных социальных ситуациях; </w:t>
      </w:r>
    </w:p>
    <w:p w:rsidR="009F0DA6" w:rsidRPr="00C5469D" w:rsidRDefault="009F0DA6" w:rsidP="00BF5CCE">
      <w:pPr>
        <w:spacing w:after="0"/>
        <w:jc w:val="both"/>
        <w:rPr>
          <w:rFonts w:ascii="Times New Roman" w:hAnsi="Times New Roman" w:cs="Times New Roman"/>
          <w:sz w:val="28"/>
          <w:szCs w:val="28"/>
        </w:rPr>
      </w:pPr>
      <w:r w:rsidRPr="00C5469D">
        <w:rPr>
          <w:rFonts w:ascii="Times New Roman" w:hAnsi="Times New Roman" w:cs="Times New Roman"/>
          <w:sz w:val="28"/>
          <w:szCs w:val="28"/>
        </w:rPr>
        <w:t>12)</w:t>
      </w:r>
      <w:r w:rsidR="00A171DB">
        <w:rPr>
          <w:rFonts w:ascii="Times New Roman" w:hAnsi="Times New Roman" w:cs="Times New Roman"/>
          <w:sz w:val="28"/>
          <w:szCs w:val="28"/>
        </w:rPr>
        <w:t xml:space="preserve"> </w:t>
      </w:r>
      <w:r w:rsidRPr="00C5469D">
        <w:rPr>
          <w:rFonts w:ascii="Times New Roman" w:hAnsi="Times New Roman" w:cs="Times New Roman"/>
          <w:sz w:val="28"/>
          <w:szCs w:val="28"/>
        </w:rPr>
        <w:t>формирование эстетических потребностей, ценностей и чувств;</w:t>
      </w:r>
    </w:p>
    <w:p w:rsidR="009F0DA6" w:rsidRPr="00C5469D" w:rsidRDefault="009F0DA6" w:rsidP="00BF5CCE">
      <w:pPr>
        <w:pStyle w:val="Default"/>
        <w:spacing w:line="276" w:lineRule="auto"/>
        <w:jc w:val="both"/>
        <w:rPr>
          <w:sz w:val="28"/>
          <w:szCs w:val="28"/>
        </w:rPr>
      </w:pPr>
      <w:r w:rsidRPr="00C5469D">
        <w:rPr>
          <w:sz w:val="28"/>
          <w:szCs w:val="28"/>
        </w:rPr>
        <w:t>13)</w:t>
      </w:r>
      <w:r w:rsidR="00A171DB">
        <w:rPr>
          <w:sz w:val="28"/>
          <w:szCs w:val="28"/>
        </w:rPr>
        <w:t xml:space="preserve"> </w:t>
      </w:r>
      <w:r w:rsidRPr="00C5469D">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F0DA6" w:rsidRPr="00C5469D" w:rsidRDefault="009F0DA6" w:rsidP="00BF5CCE">
      <w:pPr>
        <w:pStyle w:val="Default"/>
        <w:spacing w:line="276" w:lineRule="auto"/>
        <w:jc w:val="both"/>
        <w:rPr>
          <w:sz w:val="28"/>
          <w:szCs w:val="28"/>
        </w:rPr>
      </w:pPr>
      <w:r w:rsidRPr="00C5469D">
        <w:rPr>
          <w:sz w:val="28"/>
          <w:szCs w:val="28"/>
        </w:rPr>
        <w:t>14)</w:t>
      </w:r>
      <w:r w:rsidR="00A171DB">
        <w:rPr>
          <w:sz w:val="28"/>
          <w:szCs w:val="28"/>
        </w:rPr>
        <w:t xml:space="preserve"> </w:t>
      </w:r>
      <w:r w:rsidRPr="00C5469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0F07" w:rsidRPr="00C5469D" w:rsidRDefault="00EA0F07" w:rsidP="00BF5CCE">
      <w:pPr>
        <w:spacing w:after="0"/>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Метапредметные результаты освоения адаптированной основной образовательной программы начального общего образован</w:t>
      </w:r>
      <w:r w:rsidR="00A171DB">
        <w:rPr>
          <w:rFonts w:ascii="Times New Roman" w:eastAsia="Times New Roman" w:hAnsi="Times New Roman" w:cs="Times New Roman"/>
          <w:sz w:val="28"/>
          <w:szCs w:val="28"/>
          <w:lang w:eastAsia="ru-RU"/>
        </w:rPr>
        <w:t>ия включают освоенные обучающим</w:t>
      </w:r>
      <w:r w:rsidRPr="00C5469D">
        <w:rPr>
          <w:rFonts w:ascii="Times New Roman" w:eastAsia="Times New Roman" w:hAnsi="Times New Roman" w:cs="Times New Roman"/>
          <w:sz w:val="28"/>
          <w:szCs w:val="28"/>
          <w:lang w:eastAsia="ru-RU"/>
        </w:rPr>
        <w:t xml:space="preserve">ся универсальные учебные действия (познавательные, регулятивные и коммуникативные), обеспечивающие овладение ключевыми </w:t>
      </w:r>
      <w:r w:rsidRPr="00C5469D">
        <w:rPr>
          <w:rFonts w:ascii="Times New Roman" w:eastAsia="Times New Roman" w:hAnsi="Times New Roman" w:cs="Times New Roman"/>
          <w:sz w:val="28"/>
          <w:szCs w:val="28"/>
          <w:lang w:eastAsia="ru-RU"/>
        </w:rPr>
        <w:lastRenderedPageBreak/>
        <w:t>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9F0DA6" w:rsidRPr="00C5469D" w:rsidRDefault="00A171DB" w:rsidP="00BF5CCE">
      <w:pPr>
        <w:pStyle w:val="Default"/>
        <w:spacing w:line="276" w:lineRule="auto"/>
        <w:jc w:val="both"/>
        <w:rPr>
          <w:sz w:val="28"/>
          <w:szCs w:val="28"/>
        </w:rPr>
      </w:pPr>
      <w:r>
        <w:rPr>
          <w:sz w:val="28"/>
          <w:szCs w:val="28"/>
        </w:rPr>
        <w:t xml:space="preserve">1) </w:t>
      </w:r>
      <w:r w:rsidR="009F0DA6" w:rsidRPr="00C5469D">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C5469D" w:rsidRDefault="009F0DA6" w:rsidP="00BF5CCE">
      <w:pPr>
        <w:pStyle w:val="Default"/>
        <w:spacing w:line="276" w:lineRule="auto"/>
        <w:jc w:val="both"/>
        <w:rPr>
          <w:sz w:val="28"/>
          <w:szCs w:val="28"/>
        </w:rPr>
      </w:pPr>
      <w:r w:rsidRPr="00C5469D">
        <w:rPr>
          <w:sz w:val="28"/>
          <w:szCs w:val="28"/>
        </w:rPr>
        <w:t>2)</w:t>
      </w:r>
      <w:r w:rsidR="00A171DB">
        <w:rPr>
          <w:sz w:val="28"/>
          <w:szCs w:val="28"/>
        </w:rPr>
        <w:t xml:space="preserve"> </w:t>
      </w:r>
      <w:r w:rsidRPr="00C5469D">
        <w:rPr>
          <w:sz w:val="28"/>
          <w:szCs w:val="28"/>
        </w:rPr>
        <w:t xml:space="preserve">освоение способов решения проблем репродуктивного и продуктивного характера и с элементами творчества; </w:t>
      </w:r>
    </w:p>
    <w:p w:rsidR="009F0DA6" w:rsidRPr="00C5469D" w:rsidRDefault="009F0DA6" w:rsidP="00BF5CCE">
      <w:pPr>
        <w:pStyle w:val="Default"/>
        <w:spacing w:line="276" w:lineRule="auto"/>
        <w:jc w:val="both"/>
        <w:rPr>
          <w:sz w:val="28"/>
          <w:szCs w:val="28"/>
        </w:rPr>
      </w:pPr>
      <w:r w:rsidRPr="00C5469D">
        <w:rPr>
          <w:sz w:val="28"/>
          <w:szCs w:val="28"/>
        </w:rPr>
        <w:t>3)</w:t>
      </w:r>
      <w:r w:rsidR="00A171DB">
        <w:rPr>
          <w:sz w:val="28"/>
          <w:szCs w:val="28"/>
        </w:rPr>
        <w:t xml:space="preserve"> </w:t>
      </w:r>
      <w:r w:rsidRPr="00C5469D">
        <w:rPr>
          <w:sz w:val="28"/>
          <w:szCs w:val="28"/>
        </w:rPr>
        <w:t xml:space="preserve">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F0DA6" w:rsidRPr="00C5469D" w:rsidRDefault="009F0DA6" w:rsidP="00BF5CCE">
      <w:pPr>
        <w:pStyle w:val="Default"/>
        <w:spacing w:line="276" w:lineRule="auto"/>
        <w:jc w:val="both"/>
        <w:rPr>
          <w:sz w:val="28"/>
          <w:szCs w:val="28"/>
        </w:rPr>
      </w:pPr>
      <w:r w:rsidRPr="00C5469D">
        <w:rPr>
          <w:sz w:val="28"/>
          <w:szCs w:val="28"/>
        </w:rPr>
        <w:t>4)</w:t>
      </w:r>
      <w:r w:rsidR="00A171DB">
        <w:rPr>
          <w:sz w:val="28"/>
          <w:szCs w:val="28"/>
        </w:rPr>
        <w:t xml:space="preserve"> </w:t>
      </w:r>
      <w:r w:rsidRPr="00C5469D">
        <w:rPr>
          <w:sz w:val="28"/>
          <w:szCs w:val="28"/>
        </w:rPr>
        <w:t>использование речевых средств и некото</w:t>
      </w:r>
      <w:r w:rsidR="00A171DB">
        <w:rPr>
          <w:sz w:val="28"/>
          <w:szCs w:val="28"/>
        </w:rPr>
        <w:t>рых других доступных средств ин</w:t>
      </w:r>
      <w:r w:rsidRPr="00C5469D">
        <w:rPr>
          <w:sz w:val="28"/>
          <w:szCs w:val="28"/>
        </w:rPr>
        <w:t>формационных и коммуникационных технологий</w:t>
      </w:r>
      <w:r w:rsidR="00C5469D">
        <w:rPr>
          <w:sz w:val="28"/>
          <w:szCs w:val="28"/>
        </w:rPr>
        <w:t xml:space="preserve"> (ИКТ) для решения коммуникатив</w:t>
      </w:r>
      <w:r w:rsidRPr="00C5469D">
        <w:rPr>
          <w:sz w:val="28"/>
          <w:szCs w:val="28"/>
        </w:rPr>
        <w:t xml:space="preserve">ных и познавательных задач; </w:t>
      </w:r>
    </w:p>
    <w:p w:rsidR="009F0DA6" w:rsidRPr="00C5469D" w:rsidRDefault="009F0DA6" w:rsidP="00BF5CCE">
      <w:pPr>
        <w:pStyle w:val="Default"/>
        <w:spacing w:line="276" w:lineRule="auto"/>
        <w:jc w:val="both"/>
        <w:rPr>
          <w:sz w:val="28"/>
          <w:szCs w:val="28"/>
        </w:rPr>
      </w:pPr>
      <w:r w:rsidRPr="00C5469D">
        <w:rPr>
          <w:sz w:val="28"/>
          <w:szCs w:val="28"/>
        </w:rPr>
        <w:t>5)</w:t>
      </w:r>
      <w:r w:rsidR="00A171DB">
        <w:rPr>
          <w:sz w:val="28"/>
          <w:szCs w:val="28"/>
        </w:rPr>
        <w:t xml:space="preserve"> </w:t>
      </w:r>
      <w:r w:rsidRPr="00C5469D">
        <w:rPr>
          <w:sz w:val="28"/>
          <w:szCs w:val="28"/>
        </w:rPr>
        <w:t>формирование умений работы с учебной книгой для решения коммуник</w:t>
      </w:r>
      <w:r w:rsidR="00C5469D">
        <w:rPr>
          <w:sz w:val="28"/>
          <w:szCs w:val="28"/>
        </w:rPr>
        <w:t>атив</w:t>
      </w:r>
      <w:r w:rsidRPr="00C5469D">
        <w:rPr>
          <w:sz w:val="28"/>
          <w:szCs w:val="28"/>
        </w:rPr>
        <w:t>ных и познавательных задач в соответствии с возрас</w:t>
      </w:r>
      <w:r w:rsidR="00C5469D">
        <w:rPr>
          <w:sz w:val="28"/>
          <w:szCs w:val="28"/>
        </w:rPr>
        <w:t>тными и психологическими особен</w:t>
      </w:r>
      <w:r w:rsidR="00A171DB">
        <w:rPr>
          <w:sz w:val="28"/>
          <w:szCs w:val="28"/>
        </w:rPr>
        <w:t>ностями обучающего</w:t>
      </w:r>
      <w:r w:rsidRPr="00C5469D">
        <w:rPr>
          <w:sz w:val="28"/>
          <w:szCs w:val="28"/>
        </w:rPr>
        <w:t>ся;</w:t>
      </w:r>
    </w:p>
    <w:p w:rsidR="009F0DA6" w:rsidRPr="00C5469D" w:rsidRDefault="009F0DA6" w:rsidP="00BF5CCE">
      <w:pPr>
        <w:pStyle w:val="Default"/>
        <w:spacing w:line="276" w:lineRule="auto"/>
        <w:jc w:val="both"/>
        <w:rPr>
          <w:sz w:val="28"/>
          <w:szCs w:val="28"/>
        </w:rPr>
      </w:pPr>
      <w:r w:rsidRPr="00C5469D">
        <w:rPr>
          <w:sz w:val="28"/>
          <w:szCs w:val="28"/>
        </w:rPr>
        <w:t>6)</w:t>
      </w:r>
      <w:r w:rsidR="00A171DB">
        <w:rPr>
          <w:sz w:val="28"/>
          <w:szCs w:val="28"/>
        </w:rPr>
        <w:t xml:space="preserve"> </w:t>
      </w:r>
      <w:r w:rsidRPr="00C5469D">
        <w:rPr>
          <w:sz w:val="28"/>
          <w:szCs w:val="28"/>
        </w:rPr>
        <w:t>выражение собственных мыслей в устной и письменной форме (деловое письмо) в соответствии с задачами коммуникации;</w:t>
      </w:r>
    </w:p>
    <w:p w:rsidR="009F0DA6" w:rsidRPr="00C5469D" w:rsidRDefault="00103065" w:rsidP="00BF5CCE">
      <w:pPr>
        <w:pStyle w:val="Default"/>
        <w:spacing w:line="276" w:lineRule="auto"/>
        <w:jc w:val="both"/>
        <w:rPr>
          <w:sz w:val="28"/>
          <w:szCs w:val="28"/>
        </w:rPr>
      </w:pPr>
      <w:r>
        <w:rPr>
          <w:sz w:val="28"/>
          <w:szCs w:val="28"/>
        </w:rPr>
        <w:t>7</w:t>
      </w:r>
      <w:r w:rsidR="009F0DA6" w:rsidRPr="00C5469D">
        <w:rPr>
          <w:sz w:val="28"/>
          <w:szCs w:val="28"/>
        </w:rPr>
        <w:t>)</w:t>
      </w:r>
      <w:r>
        <w:rPr>
          <w:sz w:val="28"/>
          <w:szCs w:val="28"/>
        </w:rPr>
        <w:t xml:space="preserve"> </w:t>
      </w:r>
      <w:r w:rsidR="009F0DA6" w:rsidRPr="00C5469D">
        <w:rPr>
          <w:sz w:val="28"/>
          <w:szCs w:val="28"/>
        </w:rPr>
        <w:t>осознанное действие по словесной инструкции для решения практических и учебных задач;</w:t>
      </w:r>
    </w:p>
    <w:p w:rsidR="009F0DA6" w:rsidRPr="00C5469D" w:rsidRDefault="00103065" w:rsidP="00BF5CCE">
      <w:pPr>
        <w:pStyle w:val="Default"/>
        <w:spacing w:line="276" w:lineRule="auto"/>
        <w:jc w:val="both"/>
        <w:rPr>
          <w:sz w:val="28"/>
          <w:szCs w:val="28"/>
        </w:rPr>
      </w:pPr>
      <w:r>
        <w:rPr>
          <w:sz w:val="28"/>
          <w:szCs w:val="28"/>
        </w:rPr>
        <w:t>8</w:t>
      </w:r>
      <w:r w:rsidR="009F0DA6" w:rsidRPr="00C5469D">
        <w:rPr>
          <w:sz w:val="28"/>
          <w:szCs w:val="28"/>
        </w:rPr>
        <w:t xml:space="preserve">)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w:t>
      </w:r>
    </w:p>
    <w:p w:rsidR="009F0DA6" w:rsidRPr="00C5469D" w:rsidRDefault="00103065" w:rsidP="00BF5CCE">
      <w:pPr>
        <w:pStyle w:val="Default"/>
        <w:spacing w:line="276" w:lineRule="auto"/>
        <w:jc w:val="both"/>
        <w:rPr>
          <w:sz w:val="28"/>
          <w:szCs w:val="28"/>
        </w:rPr>
      </w:pPr>
      <w:r>
        <w:rPr>
          <w:sz w:val="28"/>
          <w:szCs w:val="28"/>
        </w:rPr>
        <w:t>9</w:t>
      </w:r>
      <w:r w:rsidR="009F0DA6" w:rsidRPr="00C5469D">
        <w:rPr>
          <w:sz w:val="28"/>
          <w:szCs w:val="28"/>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0DA6" w:rsidRPr="00C5469D" w:rsidRDefault="00103065" w:rsidP="00BF5CCE">
      <w:pPr>
        <w:pStyle w:val="Default"/>
        <w:spacing w:line="276" w:lineRule="auto"/>
        <w:jc w:val="both"/>
        <w:rPr>
          <w:sz w:val="28"/>
          <w:szCs w:val="28"/>
        </w:rPr>
      </w:pPr>
      <w:r>
        <w:rPr>
          <w:sz w:val="28"/>
          <w:szCs w:val="28"/>
        </w:rPr>
        <w:t>10</w:t>
      </w:r>
      <w:r w:rsidR="009F0DA6" w:rsidRPr="00C5469D">
        <w:rPr>
          <w:sz w:val="28"/>
          <w:szCs w:val="28"/>
        </w:rPr>
        <w:t>)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679E2" w:rsidRDefault="009F0DA6" w:rsidP="00B679E2">
      <w:pPr>
        <w:pStyle w:val="Default"/>
        <w:spacing w:line="276" w:lineRule="auto"/>
        <w:jc w:val="both"/>
        <w:rPr>
          <w:sz w:val="28"/>
          <w:szCs w:val="28"/>
        </w:rPr>
      </w:pPr>
      <w:r w:rsidRPr="00C5469D">
        <w:rPr>
          <w:i/>
          <w:iCs/>
          <w:sz w:val="28"/>
          <w:szCs w:val="28"/>
        </w:rPr>
        <w:t>Предметные результаты</w:t>
      </w:r>
      <w:r w:rsidR="00103065">
        <w:rPr>
          <w:i/>
          <w:iCs/>
          <w:sz w:val="28"/>
          <w:szCs w:val="28"/>
        </w:rPr>
        <w:t xml:space="preserve"> </w:t>
      </w:r>
      <w:r w:rsidRPr="00C5469D">
        <w:rPr>
          <w:sz w:val="28"/>
          <w:szCs w:val="28"/>
        </w:rPr>
        <w:t>освоения АООП общего образован</w:t>
      </w:r>
      <w:r w:rsidR="00103065">
        <w:rPr>
          <w:sz w:val="28"/>
          <w:szCs w:val="28"/>
        </w:rPr>
        <w:t xml:space="preserve">ия включают </w:t>
      </w:r>
      <w:r w:rsidR="00103065" w:rsidRPr="00500767">
        <w:rPr>
          <w:sz w:val="28"/>
          <w:szCs w:val="28"/>
        </w:rPr>
        <w:t>освоенные обучающим</w:t>
      </w:r>
      <w:r w:rsidRPr="00500767">
        <w:rPr>
          <w:sz w:val="28"/>
          <w:szCs w:val="28"/>
        </w:rPr>
        <w:t xml:space="preserve">ся знания и умения, специфичные для каждой образовательной области, готовность их применения. </w:t>
      </w:r>
      <w:r w:rsidR="00103065" w:rsidRPr="00500767">
        <w:rPr>
          <w:sz w:val="28"/>
          <w:szCs w:val="28"/>
        </w:rPr>
        <w:t>Предметные знания обучающего</w:t>
      </w:r>
      <w:r w:rsidRPr="00500767">
        <w:rPr>
          <w:sz w:val="28"/>
          <w:szCs w:val="28"/>
        </w:rPr>
        <w:t>ся</w:t>
      </w:r>
      <w:r w:rsidR="00103065" w:rsidRPr="00500767">
        <w:rPr>
          <w:sz w:val="28"/>
          <w:szCs w:val="28"/>
        </w:rPr>
        <w:t xml:space="preserve"> </w:t>
      </w:r>
      <w:r w:rsidRPr="00500767">
        <w:rPr>
          <w:sz w:val="28"/>
          <w:szCs w:val="28"/>
        </w:rPr>
        <w:t>являются необходимой базой для овладения личностными и метапредметными результатами и не рассматриваются как критериальна</w:t>
      </w:r>
      <w:r w:rsidR="00103065" w:rsidRPr="00500767">
        <w:rPr>
          <w:sz w:val="28"/>
          <w:szCs w:val="28"/>
        </w:rPr>
        <w:t xml:space="preserve">я основа </w:t>
      </w:r>
      <w:r w:rsidR="00103065" w:rsidRPr="00500767">
        <w:rPr>
          <w:sz w:val="28"/>
          <w:szCs w:val="28"/>
        </w:rPr>
        <w:lastRenderedPageBreak/>
        <w:t>для перехода обучающего</w:t>
      </w:r>
      <w:r w:rsidRPr="00500767">
        <w:rPr>
          <w:sz w:val="28"/>
          <w:szCs w:val="28"/>
        </w:rPr>
        <w:t>ся с одно</w:t>
      </w:r>
      <w:r w:rsidR="00C81F84" w:rsidRPr="00500767">
        <w:rPr>
          <w:sz w:val="28"/>
          <w:szCs w:val="28"/>
        </w:rPr>
        <w:t>го уровня образования на другой.</w:t>
      </w:r>
      <w:r w:rsidR="00103065" w:rsidRPr="00500767">
        <w:rPr>
          <w:sz w:val="28"/>
          <w:szCs w:val="28"/>
        </w:rPr>
        <w:t xml:space="preserve"> </w:t>
      </w:r>
      <w:r w:rsidR="00010732" w:rsidRPr="00500767">
        <w:rPr>
          <w:iCs/>
          <w:sz w:val="28"/>
          <w:szCs w:val="28"/>
        </w:rPr>
        <w:t xml:space="preserve">Предметные результаты </w:t>
      </w:r>
      <w:r w:rsidR="00010732" w:rsidRPr="00500767">
        <w:rPr>
          <w:sz w:val="28"/>
          <w:szCs w:val="28"/>
        </w:rPr>
        <w:t>освоения адаптированной основной</w:t>
      </w:r>
      <w:r w:rsidR="00103065" w:rsidRPr="00500767">
        <w:rPr>
          <w:sz w:val="28"/>
          <w:szCs w:val="28"/>
        </w:rPr>
        <w:t xml:space="preserve"> </w:t>
      </w:r>
      <w:r w:rsidR="00010732" w:rsidRPr="00500767">
        <w:rPr>
          <w:sz w:val="28"/>
          <w:szCs w:val="28"/>
        </w:rPr>
        <w:t>образовательной программы представлены в рабочей программе учебной дисциплины.</w:t>
      </w:r>
    </w:p>
    <w:p w:rsidR="00B679E2" w:rsidRDefault="00B679E2" w:rsidP="00B679E2">
      <w:pPr>
        <w:pStyle w:val="21"/>
        <w:spacing w:line="276" w:lineRule="auto"/>
        <w:ind w:firstLine="533"/>
        <w:jc w:val="both"/>
        <w:rPr>
          <w:rFonts w:ascii="Times New Roman" w:hAnsi="Times New Roman" w:cs="Times New Roman"/>
          <w:sz w:val="28"/>
          <w:szCs w:val="28"/>
        </w:rPr>
      </w:pPr>
      <w:r w:rsidRPr="00B679E2">
        <w:rPr>
          <w:rFonts w:ascii="Times New Roman" w:hAnsi="Times New Roman" w:cs="Times New Roman"/>
          <w:b/>
          <w:sz w:val="28"/>
          <w:szCs w:val="28"/>
        </w:rPr>
        <w:t xml:space="preserve">        </w:t>
      </w:r>
      <w:r w:rsidRPr="00B679E2">
        <w:rPr>
          <w:rFonts w:ascii="Times New Roman" w:hAnsi="Times New Roman" w:cs="Times New Roman"/>
          <w:sz w:val="28"/>
          <w:szCs w:val="28"/>
        </w:rPr>
        <w:t>В соответствии с требованиями ФГОС образования обучающихся с умственной отсталостью (интеллектуальными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B679E2" w:rsidRPr="00B679E2" w:rsidRDefault="00B679E2" w:rsidP="00B679E2">
      <w:pPr>
        <w:pStyle w:val="ac"/>
        <w:spacing w:after="0"/>
        <w:ind w:left="0"/>
        <w:jc w:val="center"/>
        <w:rPr>
          <w:rFonts w:ascii="Times New Roman" w:hAnsi="Times New Roman" w:cs="Times New Roman"/>
          <w:b/>
          <w:sz w:val="28"/>
          <w:szCs w:val="28"/>
        </w:rPr>
      </w:pPr>
      <w:r w:rsidRPr="00B679E2">
        <w:rPr>
          <w:rFonts w:ascii="Times New Roman" w:hAnsi="Times New Roman" w:cs="Times New Roman"/>
          <w:b/>
          <w:sz w:val="28"/>
          <w:szCs w:val="28"/>
        </w:rPr>
        <w:t>1. Язык и речевая практика</w:t>
      </w:r>
    </w:p>
    <w:p w:rsidR="00B679E2" w:rsidRPr="00B679E2" w:rsidRDefault="00B679E2" w:rsidP="00B679E2">
      <w:pPr>
        <w:pStyle w:val="ac"/>
        <w:spacing w:after="0"/>
        <w:ind w:left="0"/>
        <w:jc w:val="center"/>
        <w:rPr>
          <w:rFonts w:ascii="Times New Roman" w:hAnsi="Times New Roman" w:cs="Times New Roman"/>
          <w:sz w:val="28"/>
          <w:szCs w:val="28"/>
        </w:rPr>
      </w:pPr>
      <w:r w:rsidRPr="00B679E2">
        <w:rPr>
          <w:rFonts w:ascii="Times New Roman" w:hAnsi="Times New Roman" w:cs="Times New Roman"/>
          <w:b/>
          <w:sz w:val="28"/>
          <w:szCs w:val="28"/>
        </w:rPr>
        <w:t>Речь и альтернативная коммуникация</w:t>
      </w:r>
    </w:p>
    <w:p w:rsidR="00B679E2" w:rsidRPr="003E54B0" w:rsidRDefault="00B679E2" w:rsidP="00B679E2">
      <w:pPr>
        <w:widowControl w:val="0"/>
        <w:tabs>
          <w:tab w:val="left" w:pos="2637"/>
        </w:tabs>
        <w:autoSpaceDE w:val="0"/>
        <w:autoSpaceDN w:val="0"/>
        <w:spacing w:after="0"/>
        <w:ind w:right="652"/>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E54B0">
        <w:rPr>
          <w:rFonts w:ascii="Times New Roman" w:eastAsia="Times New Roman" w:hAnsi="Times New Roman" w:cs="Times New Roman"/>
          <w:sz w:val="28"/>
        </w:rPr>
        <w:t>Развитие речи как средства общения в контексте</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познания окружающего мира и личного опыта</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ребенка.</w:t>
      </w:r>
    </w:p>
    <w:p w:rsidR="00B679E2" w:rsidRPr="003E54B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п</w:t>
      </w:r>
      <w:r w:rsidRPr="003E54B0">
        <w:rPr>
          <w:rFonts w:ascii="Times New Roman" w:eastAsia="Times New Roman" w:hAnsi="Times New Roman" w:cs="Times New Roman"/>
          <w:sz w:val="28"/>
        </w:rPr>
        <w:t xml:space="preserve">онимание слов, обозначающих </w:t>
      </w:r>
      <w:r w:rsidRPr="003E54B0">
        <w:rPr>
          <w:rFonts w:ascii="Times New Roman" w:eastAsia="Times New Roman" w:hAnsi="Times New Roman" w:cs="Times New Roman"/>
          <w:spacing w:val="-3"/>
          <w:sz w:val="28"/>
        </w:rPr>
        <w:t xml:space="preserve">объекты </w:t>
      </w:r>
      <w:r w:rsidRPr="003E54B0">
        <w:rPr>
          <w:rFonts w:ascii="Times New Roman" w:eastAsia="Times New Roman" w:hAnsi="Times New Roman" w:cs="Times New Roman"/>
          <w:sz w:val="28"/>
        </w:rPr>
        <w:t xml:space="preserve">и явления природы, </w:t>
      </w:r>
      <w:r w:rsidRPr="003E54B0">
        <w:rPr>
          <w:rFonts w:ascii="Times New Roman" w:eastAsia="Times New Roman" w:hAnsi="Times New Roman" w:cs="Times New Roman"/>
          <w:spacing w:val="-3"/>
          <w:sz w:val="28"/>
        </w:rPr>
        <w:t xml:space="preserve">объекты </w:t>
      </w:r>
      <w:r w:rsidRPr="003E54B0">
        <w:rPr>
          <w:rFonts w:ascii="Times New Roman" w:eastAsia="Times New Roman" w:hAnsi="Times New Roman" w:cs="Times New Roman"/>
          <w:spacing w:val="-4"/>
          <w:sz w:val="28"/>
        </w:rPr>
        <w:t xml:space="preserve">рукотворного </w:t>
      </w:r>
      <w:r w:rsidRPr="003E54B0">
        <w:rPr>
          <w:rFonts w:ascii="Times New Roman" w:eastAsia="Times New Roman" w:hAnsi="Times New Roman" w:cs="Times New Roman"/>
          <w:sz w:val="28"/>
        </w:rPr>
        <w:t>мира и деятельности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человека.</w:t>
      </w:r>
    </w:p>
    <w:p w:rsidR="00B679E2" w:rsidRPr="003E54B0" w:rsidRDefault="00B679E2" w:rsidP="00B679E2">
      <w:pPr>
        <w:widowControl w:val="0"/>
        <w:tabs>
          <w:tab w:val="left" w:pos="2904"/>
        </w:tabs>
        <w:autoSpaceDE w:val="0"/>
        <w:autoSpaceDN w:val="0"/>
        <w:spacing w:after="0"/>
        <w:ind w:right="646"/>
        <w:jc w:val="both"/>
        <w:rPr>
          <w:rFonts w:ascii="Times New Roman" w:eastAsia="Times New Roman" w:hAnsi="Times New Roman" w:cs="Times New Roman"/>
          <w:sz w:val="28"/>
        </w:rPr>
      </w:pPr>
      <w:r>
        <w:rPr>
          <w:rFonts w:ascii="Times New Roman" w:eastAsia="Times New Roman" w:hAnsi="Times New Roman" w:cs="Times New Roman"/>
          <w:spacing w:val="-6"/>
          <w:sz w:val="28"/>
        </w:rPr>
        <w:t>- у</w:t>
      </w:r>
      <w:r w:rsidRPr="003E54B0">
        <w:rPr>
          <w:rFonts w:ascii="Times New Roman" w:eastAsia="Times New Roman" w:hAnsi="Times New Roman" w:cs="Times New Roman"/>
          <w:spacing w:val="-6"/>
          <w:sz w:val="28"/>
        </w:rPr>
        <w:t xml:space="preserve">мение </w:t>
      </w:r>
      <w:r w:rsidRPr="003E54B0">
        <w:rPr>
          <w:rFonts w:ascii="Times New Roman" w:eastAsia="Times New Roman" w:hAnsi="Times New Roman" w:cs="Times New Roman"/>
          <w:sz w:val="28"/>
        </w:rPr>
        <w:t xml:space="preserve">самостоятельного использования усвоенного </w:t>
      </w:r>
      <w:r w:rsidRPr="003E54B0">
        <w:rPr>
          <w:rFonts w:ascii="Times New Roman" w:eastAsia="Times New Roman" w:hAnsi="Times New Roman" w:cs="Times New Roman"/>
          <w:spacing w:val="-4"/>
          <w:sz w:val="28"/>
        </w:rPr>
        <w:t xml:space="preserve">лексико- грамматического </w:t>
      </w:r>
      <w:r>
        <w:rPr>
          <w:rFonts w:ascii="Times New Roman" w:eastAsia="Times New Roman" w:hAnsi="Times New Roman" w:cs="Times New Roman"/>
          <w:sz w:val="28"/>
        </w:rPr>
        <w:t xml:space="preserve">материала в учебных </w:t>
      </w:r>
      <w:r w:rsidRPr="003E54B0">
        <w:rPr>
          <w:rFonts w:ascii="Times New Roman" w:eastAsia="Times New Roman" w:hAnsi="Times New Roman" w:cs="Times New Roman"/>
          <w:sz w:val="28"/>
        </w:rPr>
        <w:t xml:space="preserve">и </w:t>
      </w:r>
      <w:r w:rsidRPr="003E54B0">
        <w:rPr>
          <w:rFonts w:ascii="Times New Roman" w:eastAsia="Times New Roman" w:hAnsi="Times New Roman" w:cs="Times New Roman"/>
          <w:spacing w:val="-3"/>
          <w:sz w:val="28"/>
        </w:rPr>
        <w:t>коммуникативных</w:t>
      </w:r>
      <w:r w:rsidRPr="003E54B0">
        <w:rPr>
          <w:rFonts w:ascii="Times New Roman" w:eastAsia="Times New Roman" w:hAnsi="Times New Roman" w:cs="Times New Roman"/>
          <w:sz w:val="28"/>
        </w:rPr>
        <w:t xml:space="preserve"> целях.</w:t>
      </w:r>
    </w:p>
    <w:p w:rsidR="00B679E2" w:rsidRPr="003E54B0" w:rsidRDefault="00B679E2" w:rsidP="00B679E2">
      <w:pPr>
        <w:widowControl w:val="0"/>
        <w:tabs>
          <w:tab w:val="left" w:pos="2546"/>
        </w:tabs>
        <w:autoSpaceDE w:val="0"/>
        <w:autoSpaceDN w:val="0"/>
        <w:spacing w:after="0"/>
        <w:ind w:right="645"/>
        <w:jc w:val="both"/>
        <w:rPr>
          <w:rFonts w:ascii="Times New Roman" w:eastAsia="Times New Roman" w:hAnsi="Times New Roman" w:cs="Times New Roman"/>
          <w:sz w:val="28"/>
        </w:rPr>
      </w:pPr>
      <w:r w:rsidRPr="003E54B0">
        <w:rPr>
          <w:rFonts w:ascii="Times New Roman" w:eastAsia="Times New Roman" w:hAnsi="Times New Roman" w:cs="Times New Roman"/>
          <w:sz w:val="28"/>
        </w:rPr>
        <w:t>Овладение доступными средствами коммуникативного общения– вербальными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невербальными.</w:t>
      </w:r>
    </w:p>
    <w:p w:rsidR="00B679E2" w:rsidRPr="003E54B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 к</w:t>
      </w:r>
      <w:r w:rsidRPr="003E54B0">
        <w:rPr>
          <w:rFonts w:ascii="Times New Roman" w:eastAsia="Times New Roman" w:hAnsi="Times New Roman" w:cs="Times New Roman"/>
          <w:sz w:val="28"/>
        </w:rPr>
        <w:t>ачество сформированности устной речи в соответствии с возрастными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показаниями.</w:t>
      </w:r>
    </w:p>
    <w:p w:rsidR="00B679E2" w:rsidRPr="003E54B0" w:rsidRDefault="00B679E2" w:rsidP="00B679E2">
      <w:pPr>
        <w:widowControl w:val="0"/>
        <w:tabs>
          <w:tab w:val="left" w:pos="2923"/>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п</w:t>
      </w:r>
      <w:r w:rsidRPr="003E54B0">
        <w:rPr>
          <w:rFonts w:ascii="Times New Roman" w:eastAsia="Times New Roman" w:hAnsi="Times New Roman" w:cs="Times New Roman"/>
          <w:sz w:val="28"/>
        </w:rPr>
        <w:t xml:space="preserve">онимание обращенной речи, понимание смысла рисунков, фотографий, </w:t>
      </w:r>
      <w:r w:rsidRPr="003E54B0">
        <w:rPr>
          <w:rFonts w:ascii="Times New Roman" w:eastAsia="Times New Roman" w:hAnsi="Times New Roman" w:cs="Times New Roman"/>
          <w:spacing w:val="-3"/>
          <w:sz w:val="28"/>
        </w:rPr>
        <w:t xml:space="preserve">пиктограмм, </w:t>
      </w:r>
      <w:r w:rsidRPr="003E54B0">
        <w:rPr>
          <w:rFonts w:ascii="Times New Roman" w:eastAsia="Times New Roman" w:hAnsi="Times New Roman" w:cs="Times New Roman"/>
          <w:sz w:val="28"/>
        </w:rPr>
        <w:t>других графических</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знаков.</w:t>
      </w:r>
    </w:p>
    <w:p w:rsidR="00B679E2" w:rsidRPr="003E54B0" w:rsidRDefault="00B679E2" w:rsidP="00B679E2">
      <w:pPr>
        <w:widowControl w:val="0"/>
        <w:tabs>
          <w:tab w:val="left" w:pos="2923"/>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пользоваться средствами </w:t>
      </w:r>
      <w:r w:rsidRPr="003E54B0">
        <w:rPr>
          <w:rFonts w:ascii="Times New Roman" w:eastAsia="Times New Roman" w:hAnsi="Times New Roman" w:cs="Times New Roman"/>
          <w:sz w:val="28"/>
        </w:rPr>
        <w:t xml:space="preserve">альтернативной </w:t>
      </w:r>
      <w:r w:rsidRPr="003E54B0">
        <w:rPr>
          <w:rFonts w:ascii="Times New Roman" w:eastAsia="Times New Roman" w:hAnsi="Times New Roman" w:cs="Times New Roman"/>
          <w:spacing w:val="-4"/>
          <w:sz w:val="28"/>
        </w:rPr>
        <w:t xml:space="preserve">коммуникации: </w:t>
      </w:r>
      <w:r w:rsidRPr="003E54B0">
        <w:rPr>
          <w:rFonts w:ascii="Times New Roman" w:eastAsia="Times New Roman" w:hAnsi="Times New Roman" w:cs="Times New Roman"/>
          <w:sz w:val="28"/>
        </w:rPr>
        <w:t xml:space="preserve">жестов, </w:t>
      </w:r>
      <w:r w:rsidRPr="003E54B0">
        <w:rPr>
          <w:rFonts w:ascii="Times New Roman" w:eastAsia="Times New Roman" w:hAnsi="Times New Roman" w:cs="Times New Roman"/>
          <w:spacing w:val="-3"/>
          <w:sz w:val="28"/>
        </w:rPr>
        <w:t xml:space="preserve">взглядов, коммуникативных </w:t>
      </w:r>
      <w:r w:rsidRPr="003E54B0">
        <w:rPr>
          <w:rFonts w:ascii="Times New Roman" w:eastAsia="Times New Roman" w:hAnsi="Times New Roman" w:cs="Times New Roman"/>
          <w:sz w:val="28"/>
        </w:rPr>
        <w:t xml:space="preserve">таблиц, тетрадей, воспроизводящих (синтезирующих) </w:t>
      </w:r>
      <w:r w:rsidRPr="003E54B0">
        <w:rPr>
          <w:rFonts w:ascii="Times New Roman" w:eastAsia="Times New Roman" w:hAnsi="Times New Roman" w:cs="Times New Roman"/>
          <w:spacing w:val="-3"/>
          <w:sz w:val="28"/>
        </w:rPr>
        <w:t xml:space="preserve">речь, </w:t>
      </w:r>
      <w:r w:rsidRPr="003E54B0">
        <w:rPr>
          <w:rFonts w:ascii="Times New Roman" w:eastAsia="Times New Roman" w:hAnsi="Times New Roman" w:cs="Times New Roman"/>
          <w:sz w:val="28"/>
        </w:rPr>
        <w:t xml:space="preserve">устройств </w:t>
      </w:r>
      <w:r w:rsidRPr="003E54B0">
        <w:rPr>
          <w:rFonts w:ascii="Times New Roman" w:eastAsia="Times New Roman" w:hAnsi="Times New Roman" w:cs="Times New Roman"/>
          <w:spacing w:val="-3"/>
          <w:sz w:val="28"/>
        </w:rPr>
        <w:t xml:space="preserve">(коммуникаторы, </w:t>
      </w:r>
      <w:r w:rsidRPr="003E54B0">
        <w:rPr>
          <w:rFonts w:ascii="Times New Roman" w:eastAsia="Times New Roman" w:hAnsi="Times New Roman" w:cs="Times New Roman"/>
          <w:sz w:val="28"/>
        </w:rPr>
        <w:t xml:space="preserve">персональные </w:t>
      </w:r>
      <w:r w:rsidRPr="003E54B0">
        <w:rPr>
          <w:rFonts w:ascii="Times New Roman" w:eastAsia="Times New Roman" w:hAnsi="Times New Roman" w:cs="Times New Roman"/>
          <w:spacing w:val="-3"/>
          <w:sz w:val="28"/>
        </w:rPr>
        <w:t>компьютеры,</w:t>
      </w:r>
      <w:r w:rsidRPr="003E54B0">
        <w:rPr>
          <w:rFonts w:ascii="Times New Roman" w:eastAsia="Times New Roman" w:hAnsi="Times New Roman" w:cs="Times New Roman"/>
          <w:sz w:val="28"/>
        </w:rPr>
        <w:t>др).</w:t>
      </w:r>
    </w:p>
    <w:p w:rsidR="00B679E2" w:rsidRPr="003E54B0" w:rsidRDefault="00B679E2" w:rsidP="00B679E2">
      <w:pPr>
        <w:widowControl w:val="0"/>
        <w:tabs>
          <w:tab w:val="left" w:pos="2630"/>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Умение пользоваться доступными средствами коммуникации и в практике экспрессивной и импрессивной речи для решения соответствующих возрасту житейских</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задач.</w:t>
      </w:r>
    </w:p>
    <w:p w:rsidR="00B679E2" w:rsidRPr="003E54B0" w:rsidRDefault="00B679E2" w:rsidP="00B679E2">
      <w:pPr>
        <w:widowControl w:val="0"/>
        <w:tabs>
          <w:tab w:val="left" w:pos="292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3"/>
          <w:sz w:val="28"/>
        </w:rPr>
        <w:t xml:space="preserve">Мотивы коммуникации: познавательные </w:t>
      </w:r>
      <w:r w:rsidRPr="003E54B0">
        <w:rPr>
          <w:rFonts w:ascii="Times New Roman" w:eastAsia="Times New Roman" w:hAnsi="Times New Roman" w:cs="Times New Roman"/>
          <w:sz w:val="28"/>
        </w:rPr>
        <w:t xml:space="preserve">интересы, общение и взаимодействие в разнообразных видах </w:t>
      </w:r>
      <w:r w:rsidRPr="003E54B0">
        <w:rPr>
          <w:rFonts w:ascii="Times New Roman" w:eastAsia="Times New Roman" w:hAnsi="Times New Roman" w:cs="Times New Roman"/>
          <w:spacing w:val="-4"/>
          <w:sz w:val="28"/>
        </w:rPr>
        <w:t>детской</w:t>
      </w:r>
      <w:r>
        <w:rPr>
          <w:rFonts w:ascii="Times New Roman" w:eastAsia="Times New Roman" w:hAnsi="Times New Roman" w:cs="Times New Roman"/>
          <w:spacing w:val="-4"/>
          <w:sz w:val="28"/>
        </w:rPr>
        <w:t xml:space="preserve"> </w:t>
      </w:r>
      <w:r w:rsidRPr="003E54B0">
        <w:rPr>
          <w:rFonts w:ascii="Times New Roman" w:eastAsia="Times New Roman" w:hAnsi="Times New Roman" w:cs="Times New Roman"/>
          <w:sz w:val="28"/>
        </w:rPr>
        <w:t>деятельности.</w:t>
      </w:r>
    </w:p>
    <w:p w:rsidR="00B679E2" w:rsidRPr="003E54B0" w:rsidRDefault="00B679E2" w:rsidP="00B679E2">
      <w:pPr>
        <w:widowControl w:val="0"/>
        <w:tabs>
          <w:tab w:val="left" w:pos="2923"/>
        </w:tabs>
        <w:autoSpaceDE w:val="0"/>
        <w:autoSpaceDN w:val="0"/>
        <w:spacing w:after="0"/>
        <w:ind w:right="647"/>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вступать </w:t>
      </w:r>
      <w:r w:rsidRPr="003E54B0">
        <w:rPr>
          <w:rFonts w:ascii="Times New Roman" w:eastAsia="Times New Roman" w:hAnsi="Times New Roman" w:cs="Times New Roman"/>
          <w:sz w:val="28"/>
        </w:rPr>
        <w:t xml:space="preserve">в </w:t>
      </w:r>
      <w:r w:rsidRPr="003E54B0">
        <w:rPr>
          <w:rFonts w:ascii="Times New Roman" w:eastAsia="Times New Roman" w:hAnsi="Times New Roman" w:cs="Times New Roman"/>
          <w:spacing w:val="-5"/>
          <w:sz w:val="28"/>
        </w:rPr>
        <w:t xml:space="preserve">контакт, </w:t>
      </w:r>
      <w:r w:rsidRPr="003E54B0">
        <w:rPr>
          <w:rFonts w:ascii="Times New Roman" w:eastAsia="Times New Roman" w:hAnsi="Times New Roman" w:cs="Times New Roman"/>
          <w:sz w:val="28"/>
        </w:rPr>
        <w:t xml:space="preserve">поддерживать и </w:t>
      </w:r>
      <w:r w:rsidRPr="003E54B0">
        <w:rPr>
          <w:rFonts w:ascii="Times New Roman" w:eastAsia="Times New Roman" w:hAnsi="Times New Roman" w:cs="Times New Roman"/>
          <w:spacing w:val="-3"/>
          <w:sz w:val="28"/>
        </w:rPr>
        <w:t xml:space="preserve">завершать </w:t>
      </w:r>
      <w:r w:rsidRPr="003E54B0">
        <w:rPr>
          <w:rFonts w:ascii="Times New Roman" w:eastAsia="Times New Roman" w:hAnsi="Times New Roman" w:cs="Times New Roman"/>
          <w:sz w:val="28"/>
        </w:rPr>
        <w:t xml:space="preserve">его, </w:t>
      </w:r>
      <w:r w:rsidRPr="003E54B0">
        <w:rPr>
          <w:rFonts w:ascii="Times New Roman" w:eastAsia="Times New Roman" w:hAnsi="Times New Roman" w:cs="Times New Roman"/>
          <w:spacing w:val="-3"/>
          <w:sz w:val="28"/>
        </w:rPr>
        <w:t xml:space="preserve">используя </w:t>
      </w:r>
      <w:r w:rsidRPr="003E54B0">
        <w:rPr>
          <w:rFonts w:ascii="Times New Roman" w:eastAsia="Times New Roman" w:hAnsi="Times New Roman" w:cs="Times New Roman"/>
          <w:sz w:val="28"/>
        </w:rPr>
        <w:t xml:space="preserve">невербальные и вербальные средства, </w:t>
      </w:r>
      <w:r w:rsidRPr="003E54B0">
        <w:rPr>
          <w:rFonts w:ascii="Times New Roman" w:eastAsia="Times New Roman" w:hAnsi="Times New Roman" w:cs="Times New Roman"/>
          <w:spacing w:val="-3"/>
          <w:sz w:val="28"/>
        </w:rPr>
        <w:t xml:space="preserve">соблюдение  </w:t>
      </w:r>
      <w:r w:rsidRPr="003E54B0">
        <w:rPr>
          <w:rFonts w:ascii="Times New Roman" w:eastAsia="Times New Roman" w:hAnsi="Times New Roman" w:cs="Times New Roman"/>
          <w:sz w:val="28"/>
        </w:rPr>
        <w:t>общепринятых правил</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t>коммуникации.</w:t>
      </w:r>
    </w:p>
    <w:p w:rsidR="00B679E2" w:rsidRPr="003E54B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использовать </w:t>
      </w:r>
      <w:r w:rsidRPr="003E54B0">
        <w:rPr>
          <w:rFonts w:ascii="Times New Roman" w:eastAsia="Times New Roman" w:hAnsi="Times New Roman" w:cs="Times New Roman"/>
          <w:sz w:val="28"/>
        </w:rPr>
        <w:t xml:space="preserve">средства альтернативной </w:t>
      </w:r>
      <w:r w:rsidRPr="003E54B0">
        <w:rPr>
          <w:rFonts w:ascii="Times New Roman" w:eastAsia="Times New Roman" w:hAnsi="Times New Roman" w:cs="Times New Roman"/>
          <w:spacing w:val="-3"/>
          <w:sz w:val="28"/>
        </w:rPr>
        <w:t xml:space="preserve">коммуникации </w:t>
      </w:r>
      <w:r w:rsidRPr="003E54B0">
        <w:rPr>
          <w:rFonts w:ascii="Times New Roman" w:eastAsia="Times New Roman" w:hAnsi="Times New Roman" w:cs="Times New Roman"/>
          <w:sz w:val="28"/>
        </w:rPr>
        <w:t>в процессе</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lastRenderedPageBreak/>
        <w:t>общения:</w:t>
      </w:r>
    </w:p>
    <w:p w:rsidR="00B679E2" w:rsidRPr="003E54B0" w:rsidRDefault="00B679E2" w:rsidP="00B679E2">
      <w:pPr>
        <w:widowControl w:val="0"/>
        <w:tabs>
          <w:tab w:val="left" w:pos="2923"/>
        </w:tabs>
        <w:autoSpaceDE w:val="0"/>
        <w:autoSpaceDN w:val="0"/>
        <w:spacing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 и</w:t>
      </w:r>
      <w:r w:rsidRPr="003E54B0">
        <w:rPr>
          <w:rFonts w:ascii="Times New Roman" w:eastAsia="Times New Roman" w:hAnsi="Times New Roman" w:cs="Times New Roman"/>
          <w:sz w:val="28"/>
        </w:rPr>
        <w:t xml:space="preserve">спользование </w:t>
      </w:r>
      <w:r w:rsidRPr="003E54B0">
        <w:rPr>
          <w:rFonts w:ascii="Times New Roman" w:eastAsia="Times New Roman" w:hAnsi="Times New Roman" w:cs="Times New Roman"/>
          <w:spacing w:val="-3"/>
          <w:sz w:val="28"/>
        </w:rPr>
        <w:t xml:space="preserve">предметов, </w:t>
      </w:r>
      <w:r w:rsidRPr="003E54B0">
        <w:rPr>
          <w:rFonts w:ascii="Times New Roman" w:eastAsia="Times New Roman" w:hAnsi="Times New Roman" w:cs="Times New Roman"/>
          <w:sz w:val="28"/>
        </w:rPr>
        <w:t>жестов, взгляда, шумовых, голосовых, речеподражательных реакций для выражения индивидуальных потребностей;</w:t>
      </w:r>
    </w:p>
    <w:p w:rsidR="00B679E2" w:rsidRPr="003E54B0" w:rsidRDefault="00B679E2" w:rsidP="00B679E2">
      <w:pPr>
        <w:widowControl w:val="0"/>
        <w:tabs>
          <w:tab w:val="left" w:pos="2923"/>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п</w:t>
      </w:r>
      <w:r w:rsidRPr="003E54B0">
        <w:rPr>
          <w:rFonts w:ascii="Times New Roman" w:eastAsia="Times New Roman" w:hAnsi="Times New Roman" w:cs="Times New Roman"/>
          <w:sz w:val="28"/>
        </w:rPr>
        <w:t xml:space="preserve">ользование индивидуальными </w:t>
      </w:r>
      <w:r w:rsidRPr="003E54B0">
        <w:rPr>
          <w:rFonts w:ascii="Times New Roman" w:eastAsia="Times New Roman" w:hAnsi="Times New Roman" w:cs="Times New Roman"/>
          <w:spacing w:val="-3"/>
          <w:sz w:val="28"/>
        </w:rPr>
        <w:t xml:space="preserve">коммуникативными </w:t>
      </w:r>
      <w:r w:rsidRPr="003E54B0">
        <w:rPr>
          <w:rFonts w:ascii="Times New Roman" w:eastAsia="Times New Roman" w:hAnsi="Times New Roman" w:cs="Times New Roman"/>
          <w:sz w:val="28"/>
        </w:rPr>
        <w:t xml:space="preserve">тетрадями, </w:t>
      </w:r>
      <w:r w:rsidRPr="003E54B0">
        <w:rPr>
          <w:rFonts w:ascii="Times New Roman" w:eastAsia="Times New Roman" w:hAnsi="Times New Roman" w:cs="Times New Roman"/>
          <w:spacing w:val="-3"/>
          <w:sz w:val="28"/>
        </w:rPr>
        <w:t xml:space="preserve">карточками, </w:t>
      </w:r>
      <w:r w:rsidRPr="003E54B0">
        <w:rPr>
          <w:rFonts w:ascii="Times New Roman" w:eastAsia="Times New Roman" w:hAnsi="Times New Roman" w:cs="Times New Roman"/>
          <w:sz w:val="28"/>
        </w:rPr>
        <w:t xml:space="preserve">таблицами с графическими </w:t>
      </w:r>
      <w:r w:rsidRPr="003E54B0">
        <w:rPr>
          <w:rFonts w:ascii="Times New Roman" w:eastAsia="Times New Roman" w:hAnsi="Times New Roman" w:cs="Times New Roman"/>
          <w:spacing w:val="-3"/>
          <w:sz w:val="28"/>
        </w:rPr>
        <w:t xml:space="preserve">изображениями объектов </w:t>
      </w:r>
      <w:r w:rsidRPr="003E54B0">
        <w:rPr>
          <w:rFonts w:ascii="Times New Roman" w:eastAsia="Times New Roman" w:hAnsi="Times New Roman" w:cs="Times New Roman"/>
          <w:sz w:val="28"/>
        </w:rPr>
        <w:t xml:space="preserve">и действий путем указания на </w:t>
      </w:r>
      <w:r w:rsidRPr="003E54B0">
        <w:rPr>
          <w:rFonts w:ascii="Times New Roman" w:eastAsia="Times New Roman" w:hAnsi="Times New Roman" w:cs="Times New Roman"/>
          <w:spacing w:val="-3"/>
          <w:sz w:val="28"/>
        </w:rPr>
        <w:t xml:space="preserve">изображение </w:t>
      </w:r>
      <w:r w:rsidRPr="003E54B0">
        <w:rPr>
          <w:rFonts w:ascii="Times New Roman" w:eastAsia="Times New Roman" w:hAnsi="Times New Roman" w:cs="Times New Roman"/>
          <w:sz w:val="28"/>
        </w:rPr>
        <w:t xml:space="preserve">или </w:t>
      </w:r>
      <w:r w:rsidRPr="003E54B0">
        <w:rPr>
          <w:rFonts w:ascii="Times New Roman" w:eastAsia="Times New Roman" w:hAnsi="Times New Roman" w:cs="Times New Roman"/>
          <w:spacing w:val="-3"/>
          <w:sz w:val="28"/>
        </w:rPr>
        <w:t xml:space="preserve">передачи </w:t>
      </w:r>
      <w:r w:rsidRPr="003E54B0">
        <w:rPr>
          <w:rFonts w:ascii="Times New Roman" w:eastAsia="Times New Roman" w:hAnsi="Times New Roman" w:cs="Times New Roman"/>
          <w:spacing w:val="-4"/>
          <w:sz w:val="28"/>
        </w:rPr>
        <w:t xml:space="preserve">карточки </w:t>
      </w:r>
      <w:r w:rsidRPr="003E54B0">
        <w:rPr>
          <w:rFonts w:ascii="Times New Roman" w:eastAsia="Times New Roman" w:hAnsi="Times New Roman" w:cs="Times New Roman"/>
          <w:sz w:val="28"/>
        </w:rPr>
        <w:t>с изображением, либо другим доступным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способом.</w:t>
      </w:r>
    </w:p>
    <w:p w:rsidR="00B679E2" w:rsidRPr="00D45FEA" w:rsidRDefault="00B679E2" w:rsidP="00B679E2">
      <w:pPr>
        <w:widowControl w:val="0"/>
        <w:tabs>
          <w:tab w:val="left" w:pos="2532"/>
        </w:tabs>
        <w:autoSpaceDE w:val="0"/>
        <w:autoSpaceDN w:val="0"/>
        <w:spacing w:after="0"/>
        <w:ind w:right="1735"/>
        <w:jc w:val="both"/>
        <w:rPr>
          <w:rFonts w:ascii="Times New Roman" w:eastAsia="Times New Roman" w:hAnsi="Times New Roman" w:cs="Times New Roman"/>
          <w:sz w:val="28"/>
        </w:rPr>
      </w:pPr>
      <w:r w:rsidRPr="00D45FEA">
        <w:rPr>
          <w:rFonts w:ascii="Times New Roman" w:eastAsia="Times New Roman" w:hAnsi="Times New Roman" w:cs="Times New Roman"/>
          <w:sz w:val="28"/>
        </w:rPr>
        <w:t>Развитие предпосылок к осмысленному чтению и письму, обучение чтению и</w:t>
      </w:r>
      <w:r>
        <w:rPr>
          <w:rFonts w:ascii="Times New Roman" w:eastAsia="Times New Roman" w:hAnsi="Times New Roman" w:cs="Times New Roman"/>
          <w:sz w:val="28"/>
        </w:rPr>
        <w:t xml:space="preserve"> </w:t>
      </w:r>
      <w:r w:rsidRPr="00D45FEA">
        <w:rPr>
          <w:rFonts w:ascii="Times New Roman" w:eastAsia="Times New Roman" w:hAnsi="Times New Roman" w:cs="Times New Roman"/>
          <w:sz w:val="28"/>
        </w:rPr>
        <w:t>письму.</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pacing w:val="-4"/>
          <w:sz w:val="28"/>
        </w:rPr>
        <w:t>- у</w:t>
      </w:r>
      <w:r w:rsidRPr="003E54B0">
        <w:rPr>
          <w:rFonts w:ascii="Times New Roman" w:eastAsia="Times New Roman" w:hAnsi="Times New Roman" w:cs="Times New Roman"/>
          <w:spacing w:val="-4"/>
          <w:sz w:val="28"/>
        </w:rPr>
        <w:t xml:space="preserve">знавание </w:t>
      </w:r>
      <w:r w:rsidRPr="003E54B0">
        <w:rPr>
          <w:rFonts w:ascii="Times New Roman" w:eastAsia="Times New Roman" w:hAnsi="Times New Roman" w:cs="Times New Roman"/>
          <w:sz w:val="28"/>
        </w:rPr>
        <w:t xml:space="preserve">и различение образов графем </w:t>
      </w:r>
      <w:r w:rsidRPr="003E54B0">
        <w:rPr>
          <w:rFonts w:ascii="Times New Roman" w:eastAsia="Times New Roman" w:hAnsi="Times New Roman" w:cs="Times New Roman"/>
          <w:spacing w:val="-3"/>
          <w:sz w:val="28"/>
        </w:rPr>
        <w:t>(букв)</w:t>
      </w:r>
      <w:r w:rsidRPr="003E54B0">
        <w:rPr>
          <w:rFonts w:ascii="Times New Roman" w:eastAsia="Times New Roman" w:hAnsi="Times New Roman" w:cs="Times New Roman"/>
          <w:sz w:val="28"/>
        </w:rPr>
        <w:t>.</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pacing w:val="-3"/>
          <w:sz w:val="28"/>
        </w:rPr>
        <w:t>- к</w:t>
      </w:r>
      <w:r w:rsidRPr="003E54B0">
        <w:rPr>
          <w:rFonts w:ascii="Times New Roman" w:eastAsia="Times New Roman" w:hAnsi="Times New Roman" w:cs="Times New Roman"/>
          <w:spacing w:val="-3"/>
          <w:sz w:val="28"/>
        </w:rPr>
        <w:t xml:space="preserve">опирование </w:t>
      </w:r>
      <w:r w:rsidRPr="003E54B0">
        <w:rPr>
          <w:rFonts w:ascii="Times New Roman" w:eastAsia="Times New Roman" w:hAnsi="Times New Roman" w:cs="Times New Roman"/>
          <w:sz w:val="28"/>
        </w:rPr>
        <w:t xml:space="preserve">с образца отдельных </w:t>
      </w:r>
      <w:r w:rsidRPr="003E54B0">
        <w:rPr>
          <w:rFonts w:ascii="Times New Roman" w:eastAsia="Times New Roman" w:hAnsi="Times New Roman" w:cs="Times New Roman"/>
          <w:spacing w:val="-3"/>
          <w:sz w:val="28"/>
        </w:rPr>
        <w:t xml:space="preserve">букв, </w:t>
      </w:r>
      <w:r w:rsidRPr="003E54B0">
        <w:rPr>
          <w:rFonts w:ascii="Times New Roman" w:eastAsia="Times New Roman" w:hAnsi="Times New Roman" w:cs="Times New Roman"/>
          <w:sz w:val="28"/>
        </w:rPr>
        <w:t>слогов,</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слов.</w:t>
      </w:r>
    </w:p>
    <w:p w:rsidR="00B679E2" w:rsidRPr="00221C8F" w:rsidRDefault="00B679E2" w:rsidP="00B679E2">
      <w:pPr>
        <w:widowControl w:val="0"/>
        <w:tabs>
          <w:tab w:val="left" w:pos="2900"/>
          <w:tab w:val="left" w:pos="2901"/>
        </w:tabs>
        <w:autoSpaceDE w:val="0"/>
        <w:autoSpaceDN w:val="0"/>
        <w:spacing w:before="1" w:after="0"/>
        <w:jc w:val="both"/>
        <w:rPr>
          <w:rFonts w:ascii="Times New Roman" w:eastAsia="Times New Roman" w:hAnsi="Times New Roman" w:cs="Times New Roman"/>
          <w:sz w:val="28"/>
        </w:rPr>
      </w:pPr>
      <w:r>
        <w:rPr>
          <w:rFonts w:ascii="Times New Roman" w:eastAsia="Times New Roman" w:hAnsi="Times New Roman" w:cs="Times New Roman"/>
          <w:spacing w:val="-4"/>
          <w:sz w:val="28"/>
        </w:rPr>
        <w:t>- н</w:t>
      </w:r>
      <w:r w:rsidRPr="003E54B0">
        <w:rPr>
          <w:rFonts w:ascii="Times New Roman" w:eastAsia="Times New Roman" w:hAnsi="Times New Roman" w:cs="Times New Roman"/>
          <w:spacing w:val="-4"/>
          <w:sz w:val="28"/>
        </w:rPr>
        <w:t xml:space="preserve">ачальные </w:t>
      </w:r>
      <w:r w:rsidRPr="003E54B0">
        <w:rPr>
          <w:rFonts w:ascii="Times New Roman" w:eastAsia="Times New Roman" w:hAnsi="Times New Roman" w:cs="Times New Roman"/>
          <w:sz w:val="28"/>
        </w:rPr>
        <w:t>навыки чтения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письма.</w:t>
      </w:r>
    </w:p>
    <w:p w:rsidR="00B679E2" w:rsidRPr="00D45FEA" w:rsidRDefault="00B679E2" w:rsidP="00B679E2">
      <w:pPr>
        <w:pStyle w:val="ac"/>
        <w:widowControl w:val="0"/>
        <w:numPr>
          <w:ilvl w:val="0"/>
          <w:numId w:val="8"/>
        </w:numPr>
        <w:tabs>
          <w:tab w:val="left" w:pos="5366"/>
        </w:tabs>
        <w:autoSpaceDE w:val="0"/>
        <w:autoSpaceDN w:val="0"/>
        <w:spacing w:after="0"/>
        <w:jc w:val="both"/>
        <w:outlineLvl w:val="0"/>
        <w:rPr>
          <w:rFonts w:ascii="Times New Roman" w:eastAsia="Times New Roman" w:hAnsi="Times New Roman" w:cs="Times New Roman"/>
          <w:b/>
          <w:bCs/>
          <w:sz w:val="28"/>
          <w:szCs w:val="28"/>
          <w:lang w:val="en-US"/>
        </w:rPr>
      </w:pPr>
      <w:r w:rsidRPr="00D45FEA">
        <w:rPr>
          <w:rFonts w:ascii="Times New Roman" w:eastAsia="Times New Roman" w:hAnsi="Times New Roman" w:cs="Times New Roman"/>
          <w:b/>
          <w:bCs/>
          <w:sz w:val="28"/>
          <w:szCs w:val="28"/>
          <w:lang w:val="en-US"/>
        </w:rPr>
        <w:t>Математика.</w:t>
      </w:r>
    </w:p>
    <w:p w:rsidR="00B679E2" w:rsidRPr="003E54B0" w:rsidRDefault="00B679E2" w:rsidP="00B679E2">
      <w:pPr>
        <w:widowControl w:val="0"/>
        <w:autoSpaceDE w:val="0"/>
        <w:autoSpaceDN w:val="0"/>
        <w:spacing w:after="0"/>
        <w:jc w:val="center"/>
        <w:rPr>
          <w:rFonts w:ascii="Times New Roman" w:eastAsia="Times New Roman" w:hAnsi="Times New Roman" w:cs="Times New Roman"/>
          <w:b/>
          <w:sz w:val="28"/>
          <w:lang w:val="en-US"/>
        </w:rPr>
      </w:pPr>
      <w:r w:rsidRPr="003E54B0">
        <w:rPr>
          <w:rFonts w:ascii="Times New Roman" w:eastAsia="Times New Roman" w:hAnsi="Times New Roman" w:cs="Times New Roman"/>
          <w:b/>
          <w:sz w:val="28"/>
          <w:lang w:val="en-US"/>
        </w:rPr>
        <w:t>2.1. Математические</w:t>
      </w:r>
      <w:r>
        <w:rPr>
          <w:rFonts w:ascii="Times New Roman" w:eastAsia="Times New Roman" w:hAnsi="Times New Roman" w:cs="Times New Roman"/>
          <w:b/>
          <w:sz w:val="28"/>
        </w:rPr>
        <w:t xml:space="preserve"> </w:t>
      </w:r>
      <w:r w:rsidRPr="003E54B0">
        <w:rPr>
          <w:rFonts w:ascii="Times New Roman" w:eastAsia="Times New Roman" w:hAnsi="Times New Roman" w:cs="Times New Roman"/>
          <w:b/>
          <w:sz w:val="28"/>
          <w:lang w:val="en-US"/>
        </w:rPr>
        <w:t>представления</w:t>
      </w:r>
    </w:p>
    <w:p w:rsidR="00B679E2" w:rsidRPr="00D45FEA" w:rsidRDefault="00B679E2" w:rsidP="00B679E2">
      <w:pPr>
        <w:widowControl w:val="0"/>
        <w:tabs>
          <w:tab w:val="left" w:pos="2529"/>
        </w:tabs>
        <w:autoSpaceDE w:val="0"/>
        <w:autoSpaceDN w:val="0"/>
        <w:spacing w:after="0"/>
        <w:ind w:right="756"/>
        <w:jc w:val="both"/>
        <w:rPr>
          <w:rFonts w:ascii="Times New Roman" w:eastAsia="Times New Roman" w:hAnsi="Times New Roman" w:cs="Times New Roman"/>
          <w:sz w:val="28"/>
        </w:rPr>
      </w:pPr>
      <w:r>
        <w:rPr>
          <w:rFonts w:ascii="Times New Roman" w:eastAsia="Times New Roman" w:hAnsi="Times New Roman" w:cs="Times New Roman"/>
          <w:sz w:val="28"/>
        </w:rPr>
        <w:t>1)</w:t>
      </w:r>
      <w:r w:rsidRPr="00D45FEA">
        <w:rPr>
          <w:rFonts w:ascii="Times New Roman" w:eastAsia="Times New Roman" w:hAnsi="Times New Roman" w:cs="Times New Roman"/>
          <w:sz w:val="28"/>
        </w:rPr>
        <w:t>Элементарные математические представления о форме, величине; количественные (дочисловые) пространственные, временные представления.</w:t>
      </w:r>
    </w:p>
    <w:p w:rsidR="00B679E2" w:rsidRPr="003E54B0" w:rsidRDefault="00B679E2" w:rsidP="00B679E2">
      <w:pPr>
        <w:widowControl w:val="0"/>
        <w:tabs>
          <w:tab w:val="left" w:pos="2903"/>
          <w:tab w:val="left" w:pos="2904"/>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различать и сравнивать предметы по </w:t>
      </w:r>
      <w:r w:rsidRPr="003E54B0">
        <w:rPr>
          <w:rFonts w:ascii="Times New Roman" w:eastAsia="Times New Roman" w:hAnsi="Times New Roman" w:cs="Times New Roman"/>
          <w:spacing w:val="-3"/>
          <w:sz w:val="28"/>
        </w:rPr>
        <w:t xml:space="preserve">форме, </w:t>
      </w:r>
      <w:r w:rsidRPr="003E54B0">
        <w:rPr>
          <w:rFonts w:ascii="Times New Roman" w:eastAsia="Times New Roman" w:hAnsi="Times New Roman" w:cs="Times New Roman"/>
          <w:sz w:val="28"/>
        </w:rPr>
        <w:t xml:space="preserve">величине, </w:t>
      </w:r>
      <w:r w:rsidRPr="003E54B0">
        <w:rPr>
          <w:rFonts w:ascii="Times New Roman" w:eastAsia="Times New Roman" w:hAnsi="Times New Roman" w:cs="Times New Roman"/>
          <w:spacing w:val="-3"/>
          <w:sz w:val="28"/>
        </w:rPr>
        <w:t>удаленности.</w:t>
      </w:r>
    </w:p>
    <w:p w:rsidR="00B679E2" w:rsidRPr="003E54B0" w:rsidRDefault="00B679E2" w:rsidP="00B679E2">
      <w:pPr>
        <w:widowControl w:val="0"/>
        <w:tabs>
          <w:tab w:val="left" w:pos="2903"/>
          <w:tab w:val="left" w:pos="2904"/>
          <w:tab w:val="left" w:pos="8101"/>
          <w:tab w:val="left" w:pos="10350"/>
        </w:tabs>
        <w:autoSpaceDE w:val="0"/>
        <w:autoSpaceDN w:val="0"/>
        <w:spacing w:after="0"/>
        <w:ind w:right="654"/>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ориентироваться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схеме </w:t>
      </w:r>
      <w:r>
        <w:rPr>
          <w:rFonts w:ascii="Times New Roman" w:eastAsia="Times New Roman" w:hAnsi="Times New Roman" w:cs="Times New Roman"/>
          <w:sz w:val="28"/>
        </w:rPr>
        <w:t xml:space="preserve">тела, в пространстве, </w:t>
      </w:r>
      <w:r w:rsidRPr="003E54B0">
        <w:rPr>
          <w:rFonts w:ascii="Times New Roman" w:eastAsia="Times New Roman" w:hAnsi="Times New Roman" w:cs="Times New Roman"/>
          <w:sz w:val="28"/>
        </w:rPr>
        <w:t>на плоскости.</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различать, сравнивать и преобразовывать</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множества.</w:t>
      </w:r>
    </w:p>
    <w:p w:rsidR="00B679E2" w:rsidRPr="00D45FEA" w:rsidRDefault="00B679E2" w:rsidP="00B679E2">
      <w:pPr>
        <w:widowControl w:val="0"/>
        <w:tabs>
          <w:tab w:val="left" w:pos="2654"/>
        </w:tabs>
        <w:autoSpaceDE w:val="0"/>
        <w:autoSpaceDN w:val="0"/>
        <w:spacing w:after="0"/>
        <w:ind w:right="646"/>
        <w:jc w:val="both"/>
        <w:rPr>
          <w:rFonts w:ascii="Times New Roman" w:eastAsia="Times New Roman" w:hAnsi="Times New Roman" w:cs="Times New Roman"/>
          <w:sz w:val="28"/>
        </w:rPr>
      </w:pPr>
      <w:r>
        <w:rPr>
          <w:rFonts w:ascii="Times New Roman" w:eastAsia="Times New Roman" w:hAnsi="Times New Roman" w:cs="Times New Roman"/>
          <w:sz w:val="28"/>
        </w:rPr>
        <w:t>2)</w:t>
      </w:r>
      <w:r w:rsidRPr="00D45FEA">
        <w:rPr>
          <w:rFonts w:ascii="Times New Roman" w:eastAsia="Times New Roman" w:hAnsi="Times New Roman" w:cs="Times New Roman"/>
          <w:sz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w:t>
      </w:r>
      <w:r>
        <w:rPr>
          <w:rFonts w:ascii="Times New Roman" w:eastAsia="Times New Roman" w:hAnsi="Times New Roman" w:cs="Times New Roman"/>
          <w:sz w:val="28"/>
        </w:rPr>
        <w:t xml:space="preserve"> </w:t>
      </w:r>
      <w:r w:rsidRPr="00D45FEA">
        <w:rPr>
          <w:rFonts w:ascii="Times New Roman" w:eastAsia="Times New Roman" w:hAnsi="Times New Roman" w:cs="Times New Roman"/>
          <w:sz w:val="28"/>
        </w:rPr>
        <w:t>наглядность.</w:t>
      </w:r>
    </w:p>
    <w:p w:rsidR="00B679E2" w:rsidRPr="003E54B0" w:rsidRDefault="00B679E2" w:rsidP="00B679E2">
      <w:pPr>
        <w:widowControl w:val="0"/>
        <w:tabs>
          <w:tab w:val="left" w:pos="2903"/>
          <w:tab w:val="left" w:pos="2904"/>
          <w:tab w:val="left" w:pos="4002"/>
          <w:tab w:val="left" w:pos="5528"/>
          <w:tab w:val="left" w:pos="6440"/>
          <w:tab w:val="left" w:pos="6810"/>
          <w:tab w:val="left" w:pos="9116"/>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 xml:space="preserve">соотносить число </w:t>
      </w:r>
      <w:r w:rsidRPr="003E54B0">
        <w:rPr>
          <w:rFonts w:ascii="Times New Roman" w:eastAsia="Times New Roman" w:hAnsi="Times New Roman" w:cs="Times New Roman"/>
          <w:sz w:val="28"/>
        </w:rPr>
        <w:t>с</w:t>
      </w:r>
      <w:r>
        <w:rPr>
          <w:rFonts w:ascii="Times New Roman" w:eastAsia="Times New Roman" w:hAnsi="Times New Roman" w:cs="Times New Roman"/>
          <w:sz w:val="28"/>
        </w:rPr>
        <w:t xml:space="preserve"> </w:t>
      </w:r>
      <w:r w:rsidRPr="003E54B0">
        <w:rPr>
          <w:rFonts w:ascii="Times New Roman" w:eastAsia="Times New Roman" w:hAnsi="Times New Roman" w:cs="Times New Roman"/>
          <w:w w:val="95"/>
          <w:sz w:val="28"/>
        </w:rPr>
        <w:t>соответствующим</w:t>
      </w:r>
      <w:r w:rsidRPr="003E54B0">
        <w:rPr>
          <w:rFonts w:ascii="Times New Roman" w:eastAsia="Times New Roman" w:hAnsi="Times New Roman" w:cs="Times New Roman"/>
          <w:w w:val="95"/>
          <w:sz w:val="28"/>
        </w:rPr>
        <w:tab/>
      </w:r>
      <w:r w:rsidRPr="003E54B0">
        <w:rPr>
          <w:rFonts w:ascii="Times New Roman" w:eastAsia="Times New Roman" w:hAnsi="Times New Roman" w:cs="Times New Roman"/>
          <w:spacing w:val="-2"/>
          <w:sz w:val="28"/>
        </w:rPr>
        <w:t xml:space="preserve">количеством </w:t>
      </w:r>
      <w:r w:rsidRPr="003E54B0">
        <w:rPr>
          <w:rFonts w:ascii="Times New Roman" w:eastAsia="Times New Roman" w:hAnsi="Times New Roman" w:cs="Times New Roman"/>
          <w:spacing w:val="-3"/>
          <w:sz w:val="28"/>
        </w:rPr>
        <w:t>предметов, обозначать его</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цифрой.</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пересчитывать предметы в доступных</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пределах.</w:t>
      </w:r>
    </w:p>
    <w:p w:rsidR="00B679E2" w:rsidRPr="003E54B0" w:rsidRDefault="00B679E2" w:rsidP="00B679E2">
      <w:pPr>
        <w:widowControl w:val="0"/>
        <w:tabs>
          <w:tab w:val="left" w:pos="2903"/>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представлять множество </w:t>
      </w:r>
      <w:r w:rsidRPr="003E54B0">
        <w:rPr>
          <w:rFonts w:ascii="Times New Roman" w:eastAsia="Times New Roman" w:hAnsi="Times New Roman" w:cs="Times New Roman"/>
          <w:spacing w:val="-4"/>
          <w:sz w:val="28"/>
        </w:rPr>
        <w:t xml:space="preserve">двумя </w:t>
      </w:r>
      <w:r w:rsidRPr="003E54B0">
        <w:rPr>
          <w:rFonts w:ascii="Times New Roman" w:eastAsia="Times New Roman" w:hAnsi="Times New Roman" w:cs="Times New Roman"/>
          <w:sz w:val="28"/>
        </w:rPr>
        <w:t xml:space="preserve">другими </w:t>
      </w:r>
      <w:r w:rsidRPr="003E54B0">
        <w:rPr>
          <w:rFonts w:ascii="Times New Roman" w:eastAsia="Times New Roman" w:hAnsi="Times New Roman" w:cs="Times New Roman"/>
          <w:spacing w:val="-3"/>
          <w:sz w:val="28"/>
        </w:rPr>
        <w:t xml:space="preserve">множествами </w:t>
      </w:r>
      <w:r w:rsidRPr="003E54B0">
        <w:rPr>
          <w:rFonts w:ascii="Times New Roman" w:eastAsia="Times New Roman" w:hAnsi="Times New Roman" w:cs="Times New Roman"/>
          <w:sz w:val="28"/>
        </w:rPr>
        <w:t>в пределах10-ти.</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обозначать </w:t>
      </w:r>
      <w:r w:rsidRPr="003E54B0">
        <w:rPr>
          <w:rFonts w:ascii="Times New Roman" w:eastAsia="Times New Roman" w:hAnsi="Times New Roman" w:cs="Times New Roman"/>
          <w:sz w:val="28"/>
        </w:rPr>
        <w:t>арифметические действия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знаками.</w:t>
      </w:r>
    </w:p>
    <w:p w:rsidR="00B679E2" w:rsidRPr="003E54B0" w:rsidRDefault="00B679E2" w:rsidP="00B679E2">
      <w:pPr>
        <w:widowControl w:val="0"/>
        <w:tabs>
          <w:tab w:val="left" w:pos="2903"/>
          <w:tab w:val="left" w:pos="2904"/>
        </w:tabs>
        <w:autoSpaceDE w:val="0"/>
        <w:autoSpaceDN w:val="0"/>
        <w:spacing w:after="0"/>
        <w:ind w:right="646"/>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решать </w:t>
      </w:r>
      <w:r w:rsidRPr="003E54B0">
        <w:rPr>
          <w:rFonts w:ascii="Times New Roman" w:eastAsia="Times New Roman" w:hAnsi="Times New Roman" w:cs="Times New Roman"/>
          <w:spacing w:val="-3"/>
          <w:sz w:val="28"/>
        </w:rPr>
        <w:t xml:space="preserve">задачи </w:t>
      </w:r>
      <w:r w:rsidRPr="003E54B0">
        <w:rPr>
          <w:rFonts w:ascii="Times New Roman" w:eastAsia="Times New Roman" w:hAnsi="Times New Roman" w:cs="Times New Roman"/>
          <w:sz w:val="28"/>
        </w:rPr>
        <w:t xml:space="preserve">на увеличение и </w:t>
      </w:r>
      <w:r w:rsidRPr="003E54B0">
        <w:rPr>
          <w:rFonts w:ascii="Times New Roman" w:eastAsia="Times New Roman" w:hAnsi="Times New Roman" w:cs="Times New Roman"/>
          <w:spacing w:val="-2"/>
          <w:sz w:val="28"/>
        </w:rPr>
        <w:t xml:space="preserve">уменьшение </w:t>
      </w:r>
      <w:r w:rsidRPr="003E54B0">
        <w:rPr>
          <w:rFonts w:ascii="Times New Roman" w:eastAsia="Times New Roman" w:hAnsi="Times New Roman" w:cs="Times New Roman"/>
          <w:sz w:val="28"/>
        </w:rPr>
        <w:t xml:space="preserve">на </w:t>
      </w:r>
      <w:r w:rsidRPr="003E54B0">
        <w:rPr>
          <w:rFonts w:ascii="Times New Roman" w:eastAsia="Times New Roman" w:hAnsi="Times New Roman" w:cs="Times New Roman"/>
          <w:spacing w:val="-8"/>
          <w:sz w:val="28"/>
        </w:rPr>
        <w:t xml:space="preserve">одну, </w:t>
      </w:r>
      <w:r w:rsidRPr="003E54B0">
        <w:rPr>
          <w:rFonts w:ascii="Times New Roman" w:eastAsia="Times New Roman" w:hAnsi="Times New Roman" w:cs="Times New Roman"/>
          <w:spacing w:val="-4"/>
          <w:sz w:val="28"/>
        </w:rPr>
        <w:t>несколько</w:t>
      </w:r>
      <w:r>
        <w:rPr>
          <w:rFonts w:ascii="Times New Roman" w:eastAsia="Times New Roman" w:hAnsi="Times New Roman" w:cs="Times New Roman"/>
          <w:spacing w:val="-4"/>
          <w:sz w:val="28"/>
        </w:rPr>
        <w:t xml:space="preserve"> </w:t>
      </w:r>
      <w:r w:rsidRPr="003E54B0">
        <w:rPr>
          <w:rFonts w:ascii="Times New Roman" w:eastAsia="Times New Roman" w:hAnsi="Times New Roman" w:cs="Times New Roman"/>
          <w:sz w:val="28"/>
        </w:rPr>
        <w:t>единиц.</w:t>
      </w:r>
    </w:p>
    <w:p w:rsidR="00B679E2" w:rsidRPr="003E54B0" w:rsidRDefault="00B679E2" w:rsidP="00B679E2">
      <w:pPr>
        <w:widowControl w:val="0"/>
        <w:tabs>
          <w:tab w:val="left" w:pos="2508"/>
        </w:tabs>
        <w:autoSpaceDE w:val="0"/>
        <w:autoSpaceDN w:val="0"/>
        <w:spacing w:after="0"/>
        <w:ind w:right="650"/>
        <w:jc w:val="both"/>
        <w:rPr>
          <w:rFonts w:ascii="Times New Roman" w:eastAsia="Times New Roman" w:hAnsi="Times New Roman" w:cs="Times New Roman"/>
          <w:sz w:val="28"/>
        </w:rPr>
      </w:pPr>
      <w:r>
        <w:rPr>
          <w:rFonts w:ascii="Times New Roman" w:eastAsia="Times New Roman" w:hAnsi="Times New Roman" w:cs="Times New Roman"/>
          <w:sz w:val="28"/>
        </w:rPr>
        <w:t>3)</w:t>
      </w:r>
      <w:r w:rsidRPr="003E54B0">
        <w:rPr>
          <w:rFonts w:ascii="Times New Roman" w:eastAsia="Times New Roman" w:hAnsi="Times New Roman" w:cs="Times New Roman"/>
          <w:sz w:val="28"/>
        </w:rPr>
        <w:t>Овладение способностью пользоваться математическими знаниями при решении соответствующих возрасту житейских</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задач.</w:t>
      </w:r>
    </w:p>
    <w:p w:rsidR="00B679E2" w:rsidRPr="003E54B0" w:rsidRDefault="00B679E2" w:rsidP="00B679E2">
      <w:pPr>
        <w:widowControl w:val="0"/>
        <w:tabs>
          <w:tab w:val="left" w:pos="2903"/>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Pr>
          <w:rFonts w:ascii="Times New Roman" w:eastAsia="Times New Roman" w:hAnsi="Times New Roman" w:cs="Times New Roman"/>
          <w:spacing w:val="-5"/>
          <w:sz w:val="28"/>
        </w:rPr>
        <w:t xml:space="preserve"> </w:t>
      </w:r>
      <w:r w:rsidRPr="003E54B0">
        <w:rPr>
          <w:rFonts w:ascii="Times New Roman" w:eastAsia="Times New Roman" w:hAnsi="Times New Roman" w:cs="Times New Roman"/>
          <w:sz w:val="28"/>
        </w:rPr>
        <w:t>обращаться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деньгами,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рассчитываться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ими,</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пользоваться </w:t>
      </w:r>
      <w:r w:rsidRPr="003E54B0">
        <w:rPr>
          <w:rFonts w:ascii="Times New Roman" w:eastAsia="Times New Roman" w:hAnsi="Times New Roman" w:cs="Times New Roman"/>
          <w:sz w:val="28"/>
        </w:rPr>
        <w:t xml:space="preserve">карманными деньгами и </w:t>
      </w:r>
      <w:r w:rsidRPr="003E54B0">
        <w:rPr>
          <w:rFonts w:ascii="Times New Roman" w:eastAsia="Times New Roman" w:hAnsi="Times New Roman" w:cs="Times New Roman"/>
          <w:spacing w:val="-11"/>
          <w:sz w:val="28"/>
        </w:rPr>
        <w:t>т.</w:t>
      </w:r>
      <w:r w:rsidRPr="003E54B0">
        <w:rPr>
          <w:rFonts w:ascii="Times New Roman" w:eastAsia="Times New Roman" w:hAnsi="Times New Roman" w:cs="Times New Roman"/>
          <w:sz w:val="28"/>
        </w:rPr>
        <w:t>д.</w:t>
      </w:r>
    </w:p>
    <w:p w:rsidR="00B679E2" w:rsidRPr="003E54B0" w:rsidRDefault="00B679E2" w:rsidP="00B679E2">
      <w:pPr>
        <w:widowControl w:val="0"/>
        <w:tabs>
          <w:tab w:val="left" w:pos="2903"/>
          <w:tab w:val="left" w:pos="2904"/>
          <w:tab w:val="left" w:pos="3995"/>
          <w:tab w:val="left" w:pos="5507"/>
          <w:tab w:val="left" w:pos="6479"/>
          <w:tab w:val="left" w:pos="7153"/>
          <w:tab w:val="left" w:pos="8151"/>
          <w:tab w:val="left" w:pos="9851"/>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5"/>
          <w:sz w:val="28"/>
        </w:rPr>
        <w:t>Умение</w:t>
      </w:r>
      <w:r>
        <w:rPr>
          <w:rFonts w:ascii="Times New Roman" w:eastAsia="Times New Roman" w:hAnsi="Times New Roman" w:cs="Times New Roman"/>
          <w:spacing w:val="-5"/>
          <w:sz w:val="28"/>
        </w:rPr>
        <w:t xml:space="preserve"> </w:t>
      </w:r>
      <w:r w:rsidRPr="003E54B0">
        <w:rPr>
          <w:rFonts w:ascii="Times New Roman" w:eastAsia="Times New Roman" w:hAnsi="Times New Roman" w:cs="Times New Roman"/>
          <w:sz w:val="28"/>
        </w:rPr>
        <w:t>определять</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t>длину,</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 xml:space="preserve">вес, </w:t>
      </w:r>
      <w:r w:rsidRPr="003E54B0">
        <w:rPr>
          <w:rFonts w:ascii="Times New Roman" w:eastAsia="Times New Roman" w:hAnsi="Times New Roman" w:cs="Times New Roman"/>
          <w:sz w:val="28"/>
        </w:rPr>
        <w:t>объем,</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температуру,</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 xml:space="preserve">время, </w:t>
      </w:r>
      <w:r w:rsidRPr="003E54B0">
        <w:rPr>
          <w:rFonts w:ascii="Times New Roman" w:eastAsia="Times New Roman" w:hAnsi="Times New Roman" w:cs="Times New Roman"/>
          <w:spacing w:val="-3"/>
          <w:sz w:val="28"/>
        </w:rPr>
        <w:t xml:space="preserve">пользуясь </w:t>
      </w:r>
      <w:r w:rsidRPr="003E54B0">
        <w:rPr>
          <w:rFonts w:ascii="Times New Roman" w:eastAsia="Times New Roman" w:hAnsi="Times New Roman" w:cs="Times New Roman"/>
          <w:sz w:val="28"/>
        </w:rPr>
        <w:lastRenderedPageBreak/>
        <w:t>мерками и измерительными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приборами.</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устанавливать взаимно-однозначные</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соответствия.</w:t>
      </w:r>
    </w:p>
    <w:p w:rsidR="00B679E2" w:rsidRPr="003E54B0" w:rsidRDefault="00B679E2" w:rsidP="00B679E2">
      <w:pPr>
        <w:widowControl w:val="0"/>
        <w:tabs>
          <w:tab w:val="left" w:pos="2903"/>
          <w:tab w:val="left" w:pos="2904"/>
          <w:tab w:val="left" w:pos="6584"/>
        </w:tabs>
        <w:autoSpaceDE w:val="0"/>
        <w:autoSpaceDN w:val="0"/>
        <w:spacing w:after="0"/>
        <w:ind w:right="143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Умение</w:t>
      </w:r>
      <w:r>
        <w:rPr>
          <w:rFonts w:ascii="Times New Roman" w:eastAsia="Times New Roman" w:hAnsi="Times New Roman" w:cs="Times New Roman"/>
          <w:spacing w:val="-6"/>
          <w:sz w:val="28"/>
        </w:rPr>
        <w:t xml:space="preserve"> </w:t>
      </w:r>
      <w:r w:rsidRPr="003E54B0">
        <w:rPr>
          <w:rFonts w:ascii="Times New Roman" w:eastAsia="Times New Roman" w:hAnsi="Times New Roman" w:cs="Times New Roman"/>
          <w:sz w:val="28"/>
        </w:rPr>
        <w:t>распознавать</w:t>
      </w:r>
      <w:r>
        <w:rPr>
          <w:rFonts w:ascii="Times New Roman" w:eastAsia="Times New Roman" w:hAnsi="Times New Roman" w:cs="Times New Roman"/>
          <w:sz w:val="28"/>
        </w:rPr>
        <w:t xml:space="preserve"> цифры, </w:t>
      </w:r>
      <w:r w:rsidRPr="003E54B0">
        <w:rPr>
          <w:rFonts w:ascii="Times New Roman" w:eastAsia="Times New Roman" w:hAnsi="Times New Roman" w:cs="Times New Roman"/>
          <w:sz w:val="28"/>
        </w:rPr>
        <w:t xml:space="preserve">обозначающие </w:t>
      </w:r>
      <w:r w:rsidRPr="003E54B0">
        <w:rPr>
          <w:rFonts w:ascii="Times New Roman" w:eastAsia="Times New Roman" w:hAnsi="Times New Roman" w:cs="Times New Roman"/>
          <w:spacing w:val="-3"/>
          <w:sz w:val="28"/>
        </w:rPr>
        <w:t>номер</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pacing w:val="-3"/>
          <w:sz w:val="28"/>
        </w:rPr>
        <w:t xml:space="preserve">дома, </w:t>
      </w:r>
      <w:r w:rsidRPr="003E54B0">
        <w:rPr>
          <w:rFonts w:ascii="Times New Roman" w:eastAsia="Times New Roman" w:hAnsi="Times New Roman" w:cs="Times New Roman"/>
          <w:sz w:val="28"/>
        </w:rPr>
        <w:t xml:space="preserve">квартиры, </w:t>
      </w:r>
      <w:r w:rsidRPr="003E54B0">
        <w:rPr>
          <w:rFonts w:ascii="Times New Roman" w:eastAsia="Times New Roman" w:hAnsi="Times New Roman" w:cs="Times New Roman"/>
          <w:spacing w:val="-3"/>
          <w:sz w:val="28"/>
        </w:rPr>
        <w:t xml:space="preserve">автобуса, </w:t>
      </w:r>
      <w:r w:rsidRPr="003E54B0">
        <w:rPr>
          <w:rFonts w:ascii="Times New Roman" w:eastAsia="Times New Roman" w:hAnsi="Times New Roman" w:cs="Times New Roman"/>
          <w:sz w:val="28"/>
        </w:rPr>
        <w:t>телефона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B679E2" w:rsidRPr="003E54B0" w:rsidRDefault="00B679E2" w:rsidP="00B679E2">
      <w:pPr>
        <w:widowControl w:val="0"/>
        <w:tabs>
          <w:tab w:val="left" w:pos="2904"/>
        </w:tabs>
        <w:autoSpaceDE w:val="0"/>
        <w:autoSpaceDN w:val="0"/>
        <w:spacing w:after="0"/>
        <w:ind w:right="64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различать части </w:t>
      </w:r>
      <w:r w:rsidRPr="003E54B0">
        <w:rPr>
          <w:rFonts w:ascii="Times New Roman" w:eastAsia="Times New Roman" w:hAnsi="Times New Roman" w:cs="Times New Roman"/>
          <w:spacing w:val="-3"/>
          <w:sz w:val="28"/>
        </w:rPr>
        <w:t xml:space="preserve">суток, </w:t>
      </w:r>
      <w:r w:rsidRPr="003E54B0">
        <w:rPr>
          <w:rFonts w:ascii="Times New Roman" w:eastAsia="Times New Roman" w:hAnsi="Times New Roman" w:cs="Times New Roman"/>
          <w:sz w:val="28"/>
        </w:rPr>
        <w:t xml:space="preserve">соотносить действие с временем и промежутками, составлять и прослеживать последовательность событий, определять время по часам, соотносить время с </w:t>
      </w:r>
      <w:r w:rsidRPr="003E54B0">
        <w:rPr>
          <w:rFonts w:ascii="Times New Roman" w:eastAsia="Times New Roman" w:hAnsi="Times New Roman" w:cs="Times New Roman"/>
          <w:spacing w:val="-3"/>
          <w:sz w:val="28"/>
        </w:rPr>
        <w:t xml:space="preserve">началом </w:t>
      </w:r>
      <w:r w:rsidRPr="003E54B0">
        <w:rPr>
          <w:rFonts w:ascii="Times New Roman" w:eastAsia="Times New Roman" w:hAnsi="Times New Roman" w:cs="Times New Roman"/>
          <w:sz w:val="28"/>
        </w:rPr>
        <w:t xml:space="preserve">и </w:t>
      </w:r>
      <w:r w:rsidRPr="003E54B0">
        <w:rPr>
          <w:rFonts w:ascii="Times New Roman" w:eastAsia="Times New Roman" w:hAnsi="Times New Roman" w:cs="Times New Roman"/>
          <w:spacing w:val="-5"/>
          <w:sz w:val="28"/>
        </w:rPr>
        <w:t xml:space="preserve">концом </w:t>
      </w:r>
      <w:r w:rsidRPr="003E54B0">
        <w:rPr>
          <w:rFonts w:ascii="Times New Roman" w:eastAsia="Times New Roman" w:hAnsi="Times New Roman" w:cs="Times New Roman"/>
          <w:sz w:val="28"/>
        </w:rPr>
        <w:t>деятельности.</w:t>
      </w:r>
    </w:p>
    <w:p w:rsidR="00B679E2" w:rsidRPr="006F00FE" w:rsidRDefault="00B679E2" w:rsidP="00B679E2">
      <w:pPr>
        <w:pStyle w:val="ac"/>
        <w:widowControl w:val="0"/>
        <w:numPr>
          <w:ilvl w:val="0"/>
          <w:numId w:val="8"/>
        </w:numPr>
        <w:tabs>
          <w:tab w:val="left" w:pos="5280"/>
        </w:tabs>
        <w:autoSpaceDE w:val="0"/>
        <w:autoSpaceDN w:val="0"/>
        <w:spacing w:before="70" w:after="0"/>
        <w:jc w:val="both"/>
        <w:outlineLvl w:val="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Окружающий мир</w:t>
      </w:r>
    </w:p>
    <w:p w:rsidR="00B679E2" w:rsidRPr="003E54B0" w:rsidRDefault="00B679E2" w:rsidP="00B679E2">
      <w:pPr>
        <w:widowControl w:val="0"/>
        <w:tabs>
          <w:tab w:val="left" w:pos="4456"/>
        </w:tabs>
        <w:autoSpaceDE w:val="0"/>
        <w:autoSpaceDN w:val="0"/>
        <w:spacing w:before="2" w:after="0"/>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3.1.</w:t>
      </w:r>
      <w:r w:rsidRPr="003E54B0">
        <w:rPr>
          <w:rFonts w:ascii="Times New Roman" w:eastAsia="Times New Roman" w:hAnsi="Times New Roman" w:cs="Times New Roman"/>
          <w:b/>
          <w:sz w:val="28"/>
          <w:lang w:val="en-US"/>
        </w:rPr>
        <w:t>Окружающий</w:t>
      </w:r>
      <w:r>
        <w:rPr>
          <w:rFonts w:ascii="Times New Roman" w:eastAsia="Times New Roman" w:hAnsi="Times New Roman" w:cs="Times New Roman"/>
          <w:b/>
          <w:sz w:val="28"/>
        </w:rPr>
        <w:t xml:space="preserve"> </w:t>
      </w:r>
      <w:r w:rsidRPr="003E54B0">
        <w:rPr>
          <w:rFonts w:ascii="Times New Roman" w:eastAsia="Times New Roman" w:hAnsi="Times New Roman" w:cs="Times New Roman"/>
          <w:b/>
          <w:sz w:val="28"/>
          <w:lang w:val="en-US"/>
        </w:rPr>
        <w:t>природный</w:t>
      </w:r>
      <w:r>
        <w:rPr>
          <w:rFonts w:ascii="Times New Roman" w:eastAsia="Times New Roman" w:hAnsi="Times New Roman" w:cs="Times New Roman"/>
          <w:b/>
          <w:sz w:val="28"/>
        </w:rPr>
        <w:t xml:space="preserve"> </w:t>
      </w:r>
      <w:r w:rsidRPr="003E54B0">
        <w:rPr>
          <w:rFonts w:ascii="Times New Roman" w:eastAsia="Times New Roman" w:hAnsi="Times New Roman" w:cs="Times New Roman"/>
          <w:b/>
          <w:sz w:val="28"/>
          <w:lang w:val="en-US"/>
        </w:rPr>
        <w:t>мир</w:t>
      </w:r>
    </w:p>
    <w:p w:rsidR="00B679E2" w:rsidRPr="003E54B0" w:rsidRDefault="00B679E2" w:rsidP="00B679E2">
      <w:pPr>
        <w:widowControl w:val="0"/>
        <w:tabs>
          <w:tab w:val="left" w:pos="2582"/>
        </w:tabs>
        <w:autoSpaceDE w:val="0"/>
        <w:autoSpaceDN w:val="0"/>
        <w:spacing w:after="0"/>
        <w:ind w:right="647"/>
        <w:jc w:val="both"/>
        <w:rPr>
          <w:rFonts w:ascii="Times New Roman" w:eastAsia="Times New Roman" w:hAnsi="Times New Roman" w:cs="Times New Roman"/>
          <w:sz w:val="28"/>
        </w:rPr>
      </w:pPr>
      <w:r>
        <w:rPr>
          <w:rFonts w:ascii="Times New Roman" w:eastAsia="Times New Roman" w:hAnsi="Times New Roman" w:cs="Times New Roman"/>
          <w:sz w:val="28"/>
        </w:rPr>
        <w:t>1)</w:t>
      </w:r>
      <w:r w:rsidRPr="003E54B0">
        <w:rPr>
          <w:rFonts w:ascii="Times New Roman" w:eastAsia="Times New Roman" w:hAnsi="Times New Roman" w:cs="Times New Roman"/>
          <w:sz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условиям.</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Интерес к объектам и явлениям неживой</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природы.</w:t>
      </w:r>
    </w:p>
    <w:p w:rsidR="00B679E2" w:rsidRPr="003E54B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об </w:t>
      </w:r>
      <w:r w:rsidRPr="003E54B0">
        <w:rPr>
          <w:rFonts w:ascii="Times New Roman" w:eastAsia="Times New Roman" w:hAnsi="Times New Roman" w:cs="Times New Roman"/>
          <w:spacing w:val="-3"/>
          <w:sz w:val="28"/>
        </w:rPr>
        <w:t xml:space="preserve">объектах </w:t>
      </w:r>
      <w:r w:rsidRPr="003E54B0">
        <w:rPr>
          <w:rFonts w:ascii="Times New Roman" w:eastAsia="Times New Roman" w:hAnsi="Times New Roman" w:cs="Times New Roman"/>
          <w:sz w:val="28"/>
        </w:rPr>
        <w:t xml:space="preserve">неживой </w:t>
      </w:r>
      <w:r w:rsidRPr="003E54B0">
        <w:rPr>
          <w:rFonts w:ascii="Times New Roman" w:eastAsia="Times New Roman" w:hAnsi="Times New Roman" w:cs="Times New Roman"/>
          <w:spacing w:val="-3"/>
          <w:sz w:val="28"/>
        </w:rPr>
        <w:t xml:space="preserve">природы (вода, </w:t>
      </w:r>
      <w:r w:rsidRPr="003E54B0">
        <w:rPr>
          <w:rFonts w:ascii="Times New Roman" w:eastAsia="Times New Roman" w:hAnsi="Times New Roman" w:cs="Times New Roman"/>
          <w:sz w:val="28"/>
        </w:rPr>
        <w:t xml:space="preserve">воздух, земля, огонь, лес, </w:t>
      </w:r>
      <w:r w:rsidRPr="003E54B0">
        <w:rPr>
          <w:rFonts w:ascii="Times New Roman" w:eastAsia="Times New Roman" w:hAnsi="Times New Roman" w:cs="Times New Roman"/>
          <w:spacing w:val="-10"/>
          <w:sz w:val="28"/>
        </w:rPr>
        <w:t xml:space="preserve">луг, </w:t>
      </w:r>
      <w:r w:rsidRPr="003E54B0">
        <w:rPr>
          <w:rFonts w:ascii="Times New Roman" w:eastAsia="Times New Roman" w:hAnsi="Times New Roman" w:cs="Times New Roman"/>
          <w:sz w:val="28"/>
        </w:rPr>
        <w:t>река, водоемы, формы земной поверхности,  полезные ископаемые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B679E2" w:rsidRPr="003E54B0" w:rsidRDefault="00B679E2" w:rsidP="00B679E2">
      <w:pPr>
        <w:widowControl w:val="0"/>
        <w:tabs>
          <w:tab w:val="left" w:pos="2903"/>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 временах </w:t>
      </w:r>
      <w:r w:rsidRPr="003E54B0">
        <w:rPr>
          <w:rFonts w:ascii="Times New Roman" w:eastAsia="Times New Roman" w:hAnsi="Times New Roman" w:cs="Times New Roman"/>
          <w:spacing w:val="-3"/>
          <w:sz w:val="28"/>
        </w:rPr>
        <w:t xml:space="preserve">года, </w:t>
      </w:r>
      <w:r w:rsidRPr="003E54B0">
        <w:rPr>
          <w:rFonts w:ascii="Times New Roman" w:eastAsia="Times New Roman" w:hAnsi="Times New Roman" w:cs="Times New Roman"/>
          <w:sz w:val="28"/>
        </w:rPr>
        <w:t xml:space="preserve">характерных признаках времен </w:t>
      </w:r>
      <w:r w:rsidRPr="003E54B0">
        <w:rPr>
          <w:rFonts w:ascii="Times New Roman" w:eastAsia="Times New Roman" w:hAnsi="Times New Roman" w:cs="Times New Roman"/>
          <w:spacing w:val="-4"/>
          <w:sz w:val="28"/>
        </w:rPr>
        <w:t xml:space="preserve">года, </w:t>
      </w:r>
      <w:r w:rsidRPr="003E54B0">
        <w:rPr>
          <w:rFonts w:ascii="Times New Roman" w:eastAsia="Times New Roman" w:hAnsi="Times New Roman" w:cs="Times New Roman"/>
          <w:spacing w:val="-3"/>
          <w:sz w:val="28"/>
        </w:rPr>
        <w:t xml:space="preserve">погодных </w:t>
      </w:r>
      <w:r w:rsidRPr="003E54B0">
        <w:rPr>
          <w:rFonts w:ascii="Times New Roman" w:eastAsia="Times New Roman" w:hAnsi="Times New Roman" w:cs="Times New Roman"/>
          <w:sz w:val="28"/>
        </w:rPr>
        <w:t>изменениях, их влиянии на жизнь</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человека.</w:t>
      </w:r>
    </w:p>
    <w:p w:rsidR="00B679E2" w:rsidRPr="003E54B0" w:rsidRDefault="00B679E2" w:rsidP="00B679E2">
      <w:pPr>
        <w:widowControl w:val="0"/>
        <w:tabs>
          <w:tab w:val="left" w:pos="2903"/>
          <w:tab w:val="left" w:pos="2904"/>
          <w:tab w:val="left" w:pos="4059"/>
          <w:tab w:val="left" w:pos="5555"/>
          <w:tab w:val="left" w:pos="7079"/>
          <w:tab w:val="left" w:pos="7472"/>
          <w:tab w:val="left" w:pos="9301"/>
          <w:tab w:val="left" w:pos="1021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Умение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 xml:space="preserve">учитывать изменения в окружающей среде </w:t>
      </w:r>
      <w:r w:rsidRPr="003E54B0">
        <w:rPr>
          <w:rFonts w:ascii="Times New Roman" w:eastAsia="Times New Roman" w:hAnsi="Times New Roman" w:cs="Times New Roman"/>
          <w:sz w:val="28"/>
        </w:rPr>
        <w:t>для выполнения правил жизнедеятельности, охраны</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здоровья.</w:t>
      </w:r>
    </w:p>
    <w:p w:rsidR="00B679E2" w:rsidRPr="003E54B0" w:rsidRDefault="00B679E2" w:rsidP="00B679E2">
      <w:pPr>
        <w:widowControl w:val="0"/>
        <w:tabs>
          <w:tab w:val="left" w:pos="2546"/>
          <w:tab w:val="left" w:pos="8888"/>
        </w:tabs>
        <w:autoSpaceDE w:val="0"/>
        <w:autoSpaceDN w:val="0"/>
        <w:spacing w:after="0"/>
        <w:ind w:right="648"/>
        <w:jc w:val="both"/>
        <w:rPr>
          <w:rFonts w:ascii="Times New Roman" w:eastAsia="Times New Roman" w:hAnsi="Times New Roman" w:cs="Times New Roman"/>
          <w:sz w:val="28"/>
        </w:rPr>
      </w:pPr>
      <w:r>
        <w:rPr>
          <w:rFonts w:ascii="Times New Roman" w:eastAsia="Times New Roman" w:hAnsi="Times New Roman" w:cs="Times New Roman"/>
          <w:sz w:val="28"/>
        </w:rPr>
        <w:t xml:space="preserve">2)Представления о животном </w:t>
      </w:r>
      <w:r w:rsidRPr="003E54B0">
        <w:rPr>
          <w:rFonts w:ascii="Times New Roman" w:eastAsia="Times New Roman" w:hAnsi="Times New Roman" w:cs="Times New Roman"/>
          <w:sz w:val="28"/>
        </w:rPr>
        <w:t>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растительном</w:t>
      </w:r>
      <w:r>
        <w:rPr>
          <w:rFonts w:ascii="Times New Roman" w:eastAsia="Times New Roman" w:hAnsi="Times New Roman" w:cs="Times New Roman"/>
          <w:sz w:val="28"/>
        </w:rPr>
        <w:t xml:space="preserve"> мире, </w:t>
      </w:r>
      <w:r w:rsidRPr="003E54B0">
        <w:rPr>
          <w:rFonts w:ascii="Times New Roman" w:eastAsia="Times New Roman" w:hAnsi="Times New Roman" w:cs="Times New Roman"/>
          <w:sz w:val="28"/>
        </w:rPr>
        <w:t>их значении в жизни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человека.</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Интерес к объектам живой</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природы.</w:t>
      </w:r>
    </w:p>
    <w:p w:rsidR="00B679E2" w:rsidRPr="00D45FEA" w:rsidRDefault="00B679E2" w:rsidP="00B679E2">
      <w:pPr>
        <w:widowControl w:val="0"/>
        <w:tabs>
          <w:tab w:val="left" w:pos="2903"/>
          <w:tab w:val="left" w:pos="2904"/>
          <w:tab w:val="left" w:pos="3255"/>
          <w:tab w:val="left" w:pos="3798"/>
          <w:tab w:val="left" w:pos="4986"/>
          <w:tab w:val="left" w:pos="6210"/>
          <w:tab w:val="left" w:pos="8679"/>
          <w:tab w:val="left" w:pos="9560"/>
        </w:tabs>
        <w:autoSpaceDE w:val="0"/>
        <w:autoSpaceDN w:val="0"/>
        <w:spacing w:after="0"/>
        <w:ind w:right="644"/>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  о  животном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w:t>
      </w:r>
      <w:r>
        <w:rPr>
          <w:rFonts w:ascii="Times New Roman" w:eastAsia="Times New Roman" w:hAnsi="Times New Roman" w:cs="Times New Roman"/>
          <w:sz w:val="28"/>
        </w:rPr>
        <w:t xml:space="preserve"> растительном мире (растения, животные,</w:t>
      </w:r>
      <w:r>
        <w:rPr>
          <w:rFonts w:ascii="Times New Roman" w:eastAsia="Times New Roman" w:hAnsi="Times New Roman" w:cs="Times New Roman"/>
          <w:sz w:val="28"/>
        </w:rPr>
        <w:tab/>
        <w:t xml:space="preserve"> их виды, понятия </w:t>
      </w:r>
      <w:r w:rsidRPr="003E54B0">
        <w:rPr>
          <w:rFonts w:ascii="Times New Roman" w:eastAsia="Times New Roman" w:hAnsi="Times New Roman" w:cs="Times New Roman"/>
          <w:sz w:val="28"/>
        </w:rPr>
        <w:t>«полезные»-«вредные»,</w:t>
      </w:r>
      <w:r w:rsidRPr="003E54B0">
        <w:rPr>
          <w:rFonts w:ascii="Times New Roman" w:eastAsia="Times New Roman" w:hAnsi="Times New Roman" w:cs="Times New Roman"/>
          <w:sz w:val="28"/>
        </w:rPr>
        <w:tab/>
      </w:r>
      <w:r w:rsidRPr="003E54B0">
        <w:rPr>
          <w:rFonts w:ascii="Times New Roman" w:eastAsia="Times New Roman" w:hAnsi="Times New Roman" w:cs="Times New Roman"/>
          <w:spacing w:val="-1"/>
          <w:sz w:val="28"/>
        </w:rPr>
        <w:t>«дикие»-</w:t>
      </w:r>
      <w:r w:rsidRPr="00D45FEA">
        <w:rPr>
          <w:rFonts w:ascii="Times New Roman" w:eastAsia="Times New Roman" w:hAnsi="Times New Roman" w:cs="Times New Roman"/>
          <w:sz w:val="28"/>
          <w:szCs w:val="28"/>
        </w:rPr>
        <w:t>«домашние» и др.).</w:t>
      </w:r>
    </w:p>
    <w:p w:rsidR="00B679E2" w:rsidRPr="003E54B0" w:rsidRDefault="00B679E2" w:rsidP="00B679E2">
      <w:pPr>
        <w:widowControl w:val="0"/>
        <w:tabs>
          <w:tab w:val="left" w:pos="2903"/>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Опыт </w:t>
      </w:r>
      <w:r w:rsidRPr="003E54B0">
        <w:rPr>
          <w:rFonts w:ascii="Times New Roman" w:eastAsia="Times New Roman" w:hAnsi="Times New Roman" w:cs="Times New Roman"/>
          <w:spacing w:val="-3"/>
          <w:sz w:val="28"/>
        </w:rPr>
        <w:t xml:space="preserve">заботливого </w:t>
      </w:r>
      <w:r w:rsidRPr="003E54B0">
        <w:rPr>
          <w:rFonts w:ascii="Times New Roman" w:eastAsia="Times New Roman" w:hAnsi="Times New Roman" w:cs="Times New Roman"/>
          <w:sz w:val="28"/>
        </w:rPr>
        <w:t xml:space="preserve">и бережного отношения к растениям и животным, </w:t>
      </w:r>
      <w:r w:rsidRPr="003E54B0">
        <w:rPr>
          <w:rFonts w:ascii="Times New Roman" w:eastAsia="Times New Roman" w:hAnsi="Times New Roman" w:cs="Times New Roman"/>
          <w:spacing w:val="-5"/>
          <w:sz w:val="28"/>
        </w:rPr>
        <w:t xml:space="preserve">ухода </w:t>
      </w:r>
      <w:r w:rsidRPr="003E54B0">
        <w:rPr>
          <w:rFonts w:ascii="Times New Roman" w:eastAsia="Times New Roman" w:hAnsi="Times New Roman" w:cs="Times New Roman"/>
          <w:sz w:val="28"/>
        </w:rPr>
        <w:t>за</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ними.</w:t>
      </w:r>
    </w:p>
    <w:p w:rsidR="00B679E2" w:rsidRPr="003E54B0" w:rsidRDefault="00B679E2" w:rsidP="00B679E2">
      <w:pPr>
        <w:widowControl w:val="0"/>
        <w:tabs>
          <w:tab w:val="left" w:pos="2903"/>
          <w:tab w:val="left" w:pos="2904"/>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соблюдать </w:t>
      </w:r>
      <w:r w:rsidRPr="003E54B0">
        <w:rPr>
          <w:rFonts w:ascii="Times New Roman" w:eastAsia="Times New Roman" w:hAnsi="Times New Roman" w:cs="Times New Roman"/>
          <w:sz w:val="28"/>
        </w:rPr>
        <w:t xml:space="preserve">правила </w:t>
      </w:r>
      <w:r w:rsidRPr="003E54B0">
        <w:rPr>
          <w:rFonts w:ascii="Times New Roman" w:eastAsia="Times New Roman" w:hAnsi="Times New Roman" w:cs="Times New Roman"/>
          <w:spacing w:val="-3"/>
          <w:sz w:val="28"/>
        </w:rPr>
        <w:t xml:space="preserve">безопасного </w:t>
      </w:r>
      <w:r w:rsidRPr="003E54B0">
        <w:rPr>
          <w:rFonts w:ascii="Times New Roman" w:eastAsia="Times New Roman" w:hAnsi="Times New Roman" w:cs="Times New Roman"/>
          <w:sz w:val="28"/>
        </w:rPr>
        <w:t xml:space="preserve">поведения в природе (в </w:t>
      </w:r>
      <w:r w:rsidRPr="003E54B0">
        <w:rPr>
          <w:rFonts w:ascii="Times New Roman" w:eastAsia="Times New Roman" w:hAnsi="Times New Roman" w:cs="Times New Roman"/>
          <w:spacing w:val="-6"/>
          <w:sz w:val="28"/>
        </w:rPr>
        <w:t xml:space="preserve">лесу, </w:t>
      </w:r>
      <w:r w:rsidRPr="003E54B0">
        <w:rPr>
          <w:rFonts w:ascii="Times New Roman" w:eastAsia="Times New Roman" w:hAnsi="Times New Roman" w:cs="Times New Roman"/>
          <w:sz w:val="28"/>
        </w:rPr>
        <w:t>у реки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B679E2" w:rsidRPr="003E54B0" w:rsidRDefault="00B679E2" w:rsidP="00B679E2">
      <w:pPr>
        <w:widowControl w:val="0"/>
        <w:tabs>
          <w:tab w:val="left" w:pos="2496"/>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3)</w:t>
      </w:r>
      <w:r w:rsidRPr="003E54B0">
        <w:rPr>
          <w:rFonts w:ascii="Times New Roman" w:eastAsia="Times New Roman" w:hAnsi="Times New Roman" w:cs="Times New Roman"/>
          <w:sz w:val="28"/>
        </w:rPr>
        <w:t>Элементарные представления о течении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времени.</w:t>
      </w:r>
    </w:p>
    <w:p w:rsidR="00B679E2" w:rsidRPr="003E54B0" w:rsidRDefault="00B679E2" w:rsidP="00B679E2">
      <w:pPr>
        <w:widowControl w:val="0"/>
        <w:tabs>
          <w:tab w:val="left" w:pos="2903"/>
          <w:tab w:val="left" w:pos="2904"/>
          <w:tab w:val="left" w:pos="7187"/>
          <w:tab w:val="left" w:pos="9030"/>
          <w:tab w:val="left" w:pos="10333"/>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различать</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 xml:space="preserve">части </w:t>
      </w:r>
      <w:r w:rsidRPr="003E54B0">
        <w:rPr>
          <w:rFonts w:ascii="Times New Roman" w:eastAsia="Times New Roman" w:hAnsi="Times New Roman" w:cs="Times New Roman"/>
          <w:spacing w:val="-3"/>
          <w:sz w:val="28"/>
        </w:rPr>
        <w:t>суток,</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 xml:space="preserve">дни недели, месяцы, </w:t>
      </w:r>
      <w:r w:rsidRPr="003E54B0">
        <w:rPr>
          <w:rFonts w:ascii="Times New Roman" w:eastAsia="Times New Roman" w:hAnsi="Times New Roman" w:cs="Times New Roman"/>
          <w:sz w:val="28"/>
        </w:rPr>
        <w:t>их соотнесение с временем</w:t>
      </w:r>
      <w:r w:rsidRPr="003E54B0">
        <w:rPr>
          <w:rFonts w:ascii="Times New Roman" w:eastAsia="Times New Roman" w:hAnsi="Times New Roman" w:cs="Times New Roman"/>
          <w:spacing w:val="-4"/>
          <w:sz w:val="28"/>
        </w:rPr>
        <w:t xml:space="preserve"> года.</w:t>
      </w:r>
    </w:p>
    <w:p w:rsidR="00B679E2" w:rsidRPr="008A63E0" w:rsidRDefault="00B679E2" w:rsidP="00B679E2">
      <w:pPr>
        <w:widowControl w:val="0"/>
        <w:tabs>
          <w:tab w:val="left" w:pos="2903"/>
          <w:tab w:val="left" w:pos="2904"/>
          <w:tab w:val="left" w:pos="3783"/>
          <w:tab w:val="left" w:pos="9903"/>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о</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течении</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времени: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смена</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событий</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дня,</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 xml:space="preserve">суток, </w:t>
      </w:r>
      <w:r w:rsidRPr="003E54B0">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3"/>
          <w:sz w:val="28"/>
        </w:rPr>
        <w:t>течение</w:t>
      </w:r>
      <w:r>
        <w:rPr>
          <w:rFonts w:ascii="Times New Roman" w:eastAsia="Times New Roman" w:hAnsi="Times New Roman" w:cs="Times New Roman"/>
          <w:sz w:val="28"/>
        </w:rPr>
        <w:t xml:space="preserve"> недели, </w:t>
      </w:r>
      <w:r w:rsidRPr="003E54B0">
        <w:rPr>
          <w:rFonts w:ascii="Times New Roman" w:eastAsia="Times New Roman" w:hAnsi="Times New Roman" w:cs="Times New Roman"/>
          <w:sz w:val="28"/>
        </w:rPr>
        <w:t xml:space="preserve">месяца и </w:t>
      </w:r>
      <w:r w:rsidRPr="003E54B0">
        <w:rPr>
          <w:rFonts w:ascii="Times New Roman" w:eastAsia="Times New Roman" w:hAnsi="Times New Roman" w:cs="Times New Roman"/>
          <w:spacing w:val="-11"/>
          <w:sz w:val="28"/>
        </w:rPr>
        <w:t>т.</w:t>
      </w:r>
      <w:r>
        <w:rPr>
          <w:rFonts w:ascii="Times New Roman" w:eastAsia="Times New Roman" w:hAnsi="Times New Roman" w:cs="Times New Roman"/>
          <w:sz w:val="28"/>
        </w:rPr>
        <w:t>д.</w:t>
      </w:r>
    </w:p>
    <w:p w:rsidR="00B679E2" w:rsidRPr="00FA4723" w:rsidRDefault="00B679E2" w:rsidP="00B679E2">
      <w:pPr>
        <w:widowControl w:val="0"/>
        <w:autoSpaceDE w:val="0"/>
        <w:autoSpaceDN w:val="0"/>
        <w:spacing w:before="1" w:after="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Pr="00FA4723">
        <w:rPr>
          <w:rFonts w:ascii="Times New Roman" w:eastAsia="Times New Roman" w:hAnsi="Times New Roman" w:cs="Times New Roman"/>
          <w:b/>
          <w:bCs/>
          <w:sz w:val="28"/>
          <w:szCs w:val="28"/>
        </w:rPr>
        <w:t>.Человек</w:t>
      </w:r>
    </w:p>
    <w:p w:rsidR="00B679E2" w:rsidRPr="00FA4723" w:rsidRDefault="00B679E2" w:rsidP="00B679E2">
      <w:pPr>
        <w:widowControl w:val="0"/>
        <w:tabs>
          <w:tab w:val="left" w:pos="2515"/>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E54B0">
        <w:rPr>
          <w:rFonts w:ascii="Times New Roman" w:eastAsia="Times New Roman" w:hAnsi="Times New Roman" w:cs="Times New Roman"/>
          <w:sz w:val="28"/>
        </w:rPr>
        <w:t>Представление о себе как «Я», осознание общности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различий</w:t>
      </w:r>
      <w:r>
        <w:rPr>
          <w:rFonts w:ascii="Times New Roman" w:eastAsia="Times New Roman" w:hAnsi="Times New Roman" w:cs="Times New Roman"/>
          <w:sz w:val="28"/>
        </w:rPr>
        <w:t xml:space="preserve"> </w:t>
      </w:r>
      <w:r w:rsidRPr="00FA4723">
        <w:rPr>
          <w:rFonts w:ascii="Times New Roman" w:eastAsia="Times New Roman" w:hAnsi="Times New Roman" w:cs="Times New Roman"/>
          <w:sz w:val="28"/>
          <w:szCs w:val="28"/>
        </w:rPr>
        <w:t>«Я» от</w:t>
      </w:r>
      <w:r>
        <w:rPr>
          <w:rFonts w:ascii="Times New Roman" w:eastAsia="Times New Roman" w:hAnsi="Times New Roman" w:cs="Times New Roman"/>
          <w:sz w:val="28"/>
          <w:szCs w:val="28"/>
        </w:rPr>
        <w:t xml:space="preserve"> </w:t>
      </w:r>
      <w:r w:rsidRPr="00FA4723">
        <w:rPr>
          <w:rFonts w:ascii="Times New Roman" w:eastAsia="Times New Roman" w:hAnsi="Times New Roman" w:cs="Times New Roman"/>
          <w:sz w:val="28"/>
          <w:szCs w:val="28"/>
        </w:rPr>
        <w:t>других.</w:t>
      </w:r>
    </w:p>
    <w:p w:rsidR="00B679E2" w:rsidRPr="003E54B0" w:rsidRDefault="00B679E2" w:rsidP="00B679E2">
      <w:pPr>
        <w:widowControl w:val="0"/>
        <w:tabs>
          <w:tab w:val="left" w:pos="2903"/>
          <w:tab w:val="left" w:pos="2904"/>
          <w:tab w:val="left" w:pos="7405"/>
        </w:tabs>
        <w:autoSpaceDE w:val="0"/>
        <w:autoSpaceDN w:val="0"/>
        <w:spacing w:after="0"/>
        <w:ind w:right="1026"/>
        <w:jc w:val="both"/>
        <w:rPr>
          <w:rFonts w:ascii="Times New Roman" w:eastAsia="Times New Roman" w:hAnsi="Times New Roman" w:cs="Times New Roman"/>
          <w:sz w:val="28"/>
        </w:rPr>
      </w:pPr>
      <w:r w:rsidRPr="003E54B0">
        <w:rPr>
          <w:rFonts w:ascii="Times New Roman" w:eastAsia="Times New Roman" w:hAnsi="Times New Roman" w:cs="Times New Roman"/>
          <w:sz w:val="28"/>
        </w:rPr>
        <w:lastRenderedPageBreak/>
        <w:t xml:space="preserve">Соотнесение </w:t>
      </w:r>
      <w:r w:rsidRPr="003E54B0">
        <w:rPr>
          <w:rFonts w:ascii="Times New Roman" w:eastAsia="Times New Roman" w:hAnsi="Times New Roman" w:cs="Times New Roman"/>
          <w:spacing w:val="-3"/>
          <w:sz w:val="28"/>
        </w:rPr>
        <w:t xml:space="preserve">себя </w:t>
      </w:r>
      <w:r w:rsidRPr="003E54B0">
        <w:rPr>
          <w:rFonts w:ascii="Times New Roman" w:eastAsia="Times New Roman" w:hAnsi="Times New Roman" w:cs="Times New Roman"/>
          <w:sz w:val="28"/>
        </w:rPr>
        <w:t>со</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своим</w:t>
      </w:r>
      <w:r>
        <w:rPr>
          <w:rFonts w:ascii="Times New Roman" w:eastAsia="Times New Roman" w:hAnsi="Times New Roman" w:cs="Times New Roman"/>
          <w:sz w:val="28"/>
        </w:rPr>
        <w:t xml:space="preserve"> именем, своим </w:t>
      </w:r>
      <w:r w:rsidRPr="003E54B0">
        <w:rPr>
          <w:rFonts w:ascii="Times New Roman" w:eastAsia="Times New Roman" w:hAnsi="Times New Roman" w:cs="Times New Roman"/>
          <w:sz w:val="28"/>
        </w:rPr>
        <w:t>изображением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 xml:space="preserve">на фотографии, </w:t>
      </w:r>
      <w:r w:rsidRPr="003E54B0">
        <w:rPr>
          <w:rFonts w:ascii="Times New Roman" w:eastAsia="Times New Roman" w:hAnsi="Times New Roman" w:cs="Times New Roman"/>
          <w:spacing w:val="-3"/>
          <w:sz w:val="28"/>
        </w:rPr>
        <w:t xml:space="preserve">отражением </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зеркале.</w:t>
      </w:r>
    </w:p>
    <w:p w:rsidR="00B679E2" w:rsidRPr="00FA4723"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FA4723">
        <w:rPr>
          <w:rFonts w:ascii="Times New Roman" w:eastAsia="Times New Roman" w:hAnsi="Times New Roman" w:cs="Times New Roman"/>
          <w:sz w:val="28"/>
        </w:rPr>
        <w:t>Представление о собственном</w:t>
      </w:r>
      <w:r>
        <w:rPr>
          <w:rFonts w:ascii="Times New Roman" w:eastAsia="Times New Roman" w:hAnsi="Times New Roman" w:cs="Times New Roman"/>
          <w:sz w:val="28"/>
        </w:rPr>
        <w:t xml:space="preserve"> </w:t>
      </w:r>
      <w:r w:rsidRPr="00FA4723">
        <w:rPr>
          <w:rFonts w:ascii="Times New Roman" w:eastAsia="Times New Roman" w:hAnsi="Times New Roman" w:cs="Times New Roman"/>
          <w:sz w:val="28"/>
        </w:rPr>
        <w:t>теле.</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Отнесение себя к </w:t>
      </w:r>
      <w:r w:rsidRPr="003E54B0">
        <w:rPr>
          <w:rFonts w:ascii="Times New Roman" w:eastAsia="Times New Roman" w:hAnsi="Times New Roman" w:cs="Times New Roman"/>
          <w:spacing w:val="-3"/>
          <w:sz w:val="28"/>
        </w:rPr>
        <w:t>определенному</w:t>
      </w:r>
      <w:r>
        <w:rPr>
          <w:rFonts w:ascii="Times New Roman" w:eastAsia="Times New Roman" w:hAnsi="Times New Roman" w:cs="Times New Roman"/>
          <w:spacing w:val="-3"/>
          <w:sz w:val="28"/>
        </w:rPr>
        <w:t xml:space="preserve"> </w:t>
      </w:r>
      <w:r w:rsidRPr="003E54B0">
        <w:rPr>
          <w:rFonts w:ascii="Times New Roman" w:eastAsia="Times New Roman" w:hAnsi="Times New Roman" w:cs="Times New Roman"/>
          <w:spacing w:val="-8"/>
          <w:sz w:val="28"/>
        </w:rPr>
        <w:t>полу.</w:t>
      </w:r>
    </w:p>
    <w:p w:rsidR="00B679E2" w:rsidRPr="003E54B0" w:rsidRDefault="00B679E2" w:rsidP="00B679E2">
      <w:pPr>
        <w:widowControl w:val="0"/>
        <w:tabs>
          <w:tab w:val="left" w:pos="2903"/>
          <w:tab w:val="left" w:pos="2904"/>
          <w:tab w:val="left" w:pos="6548"/>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определять</w:t>
      </w:r>
      <w:r>
        <w:rPr>
          <w:rFonts w:ascii="Times New Roman" w:eastAsia="Times New Roman" w:hAnsi="Times New Roman" w:cs="Times New Roman"/>
          <w:sz w:val="28"/>
        </w:rPr>
        <w:t xml:space="preserve"> «моё»и</w:t>
      </w:r>
      <w:r w:rsidRPr="003E54B0">
        <w:rPr>
          <w:rFonts w:ascii="Times New Roman" w:eastAsia="Times New Roman" w:hAnsi="Times New Roman" w:cs="Times New Roman"/>
          <w:sz w:val="28"/>
        </w:rPr>
        <w:t>«не моё», осознавать и выражать свои интересы,</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желания.</w:t>
      </w:r>
    </w:p>
    <w:p w:rsidR="00B679E2" w:rsidRPr="003E54B0" w:rsidRDefault="00B679E2" w:rsidP="00B679E2">
      <w:pPr>
        <w:widowControl w:val="0"/>
        <w:tabs>
          <w:tab w:val="left" w:pos="2903"/>
          <w:tab w:val="left" w:pos="2904"/>
          <w:tab w:val="left" w:pos="9505"/>
        </w:tabs>
        <w:autoSpaceDE w:val="0"/>
        <w:autoSpaceDN w:val="0"/>
        <w:spacing w:after="0"/>
        <w:ind w:right="651"/>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3"/>
          <w:sz w:val="28"/>
        </w:rPr>
        <w:t xml:space="preserve">сообщать   </w:t>
      </w:r>
      <w:r w:rsidRPr="003E54B0">
        <w:rPr>
          <w:rFonts w:ascii="Times New Roman" w:eastAsia="Times New Roman" w:hAnsi="Times New Roman" w:cs="Times New Roman"/>
          <w:sz w:val="28"/>
        </w:rPr>
        <w:t>общие   сведения   о</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себе: имя,</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1"/>
          <w:sz w:val="28"/>
        </w:rPr>
        <w:t xml:space="preserve">фамилия, </w:t>
      </w:r>
      <w:r w:rsidRPr="003E54B0">
        <w:rPr>
          <w:rFonts w:ascii="Times New Roman" w:eastAsia="Times New Roman" w:hAnsi="Times New Roman" w:cs="Times New Roman"/>
          <w:spacing w:val="-4"/>
          <w:sz w:val="28"/>
        </w:rPr>
        <w:t xml:space="preserve">возраст, </w:t>
      </w:r>
      <w:r w:rsidRPr="003E54B0">
        <w:rPr>
          <w:rFonts w:ascii="Times New Roman" w:eastAsia="Times New Roman" w:hAnsi="Times New Roman" w:cs="Times New Roman"/>
          <w:sz w:val="28"/>
        </w:rPr>
        <w:t>пол, место жительства,</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интересы.</w:t>
      </w:r>
    </w:p>
    <w:p w:rsidR="00B679E2" w:rsidRPr="003E54B0" w:rsidRDefault="00B679E2" w:rsidP="00B679E2">
      <w:pPr>
        <w:widowControl w:val="0"/>
        <w:tabs>
          <w:tab w:val="left" w:pos="2903"/>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z w:val="28"/>
        </w:rPr>
        <w:t xml:space="preserve">Представления о возрастных изменениях человека, </w:t>
      </w:r>
      <w:r w:rsidRPr="003E54B0">
        <w:rPr>
          <w:rFonts w:ascii="Times New Roman" w:eastAsia="Times New Roman" w:hAnsi="Times New Roman" w:cs="Times New Roman"/>
          <w:spacing w:val="-3"/>
          <w:sz w:val="28"/>
        </w:rPr>
        <w:t xml:space="preserve">адекватное </w:t>
      </w:r>
      <w:r w:rsidRPr="003E54B0">
        <w:rPr>
          <w:rFonts w:ascii="Times New Roman" w:eastAsia="Times New Roman" w:hAnsi="Times New Roman" w:cs="Times New Roman"/>
          <w:sz w:val="28"/>
        </w:rPr>
        <w:t>отношение к своим возрастным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изменениям.</w:t>
      </w:r>
    </w:p>
    <w:p w:rsidR="00B679E2" w:rsidRPr="00FA4723" w:rsidRDefault="00B679E2" w:rsidP="00B679E2">
      <w:pPr>
        <w:widowControl w:val="0"/>
        <w:tabs>
          <w:tab w:val="left" w:pos="2599"/>
          <w:tab w:val="left" w:pos="9138"/>
        </w:tabs>
        <w:autoSpaceDE w:val="0"/>
        <w:autoSpaceDN w:val="0"/>
        <w:spacing w:after="0"/>
        <w:ind w:right="649"/>
        <w:jc w:val="both"/>
        <w:rPr>
          <w:rFonts w:ascii="Times New Roman" w:eastAsia="Times New Roman" w:hAnsi="Times New Roman" w:cs="Times New Roman"/>
          <w:sz w:val="28"/>
        </w:rPr>
      </w:pPr>
      <w:r>
        <w:rPr>
          <w:rFonts w:ascii="Times New Roman" w:eastAsia="Times New Roman" w:hAnsi="Times New Roman" w:cs="Times New Roman"/>
          <w:sz w:val="28"/>
        </w:rPr>
        <w:t>2)</w:t>
      </w:r>
      <w:r w:rsidRPr="00FA4723">
        <w:rPr>
          <w:rFonts w:ascii="Times New Roman" w:eastAsia="Times New Roman" w:hAnsi="Times New Roman" w:cs="Times New Roman"/>
          <w:sz w:val="28"/>
        </w:rPr>
        <w:t>Умение  решать  каждодневные жизненные задачи, связанные с удовлетворением первоочередных потребностей.</w:t>
      </w:r>
    </w:p>
    <w:p w:rsidR="00B679E2" w:rsidRPr="003E54B0" w:rsidRDefault="00B679E2" w:rsidP="00B679E2">
      <w:pPr>
        <w:widowControl w:val="0"/>
        <w:tabs>
          <w:tab w:val="left" w:pos="2904"/>
        </w:tabs>
        <w:autoSpaceDE w:val="0"/>
        <w:autoSpaceDN w:val="0"/>
        <w:spacing w:before="85" w:after="0"/>
        <w:ind w:right="653"/>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обслуживать </w:t>
      </w:r>
      <w:r w:rsidRPr="003E54B0">
        <w:rPr>
          <w:rFonts w:ascii="Times New Roman" w:eastAsia="Times New Roman" w:hAnsi="Times New Roman" w:cs="Times New Roman"/>
          <w:spacing w:val="-3"/>
          <w:sz w:val="28"/>
        </w:rPr>
        <w:t xml:space="preserve">себя: принимать </w:t>
      </w:r>
      <w:r w:rsidRPr="003E54B0">
        <w:rPr>
          <w:rFonts w:ascii="Times New Roman" w:eastAsia="Times New Roman" w:hAnsi="Times New Roman" w:cs="Times New Roman"/>
          <w:sz w:val="28"/>
        </w:rPr>
        <w:t xml:space="preserve">пищу и пить, </w:t>
      </w:r>
      <w:r w:rsidRPr="003E54B0">
        <w:rPr>
          <w:rFonts w:ascii="Times New Roman" w:eastAsia="Times New Roman" w:hAnsi="Times New Roman" w:cs="Times New Roman"/>
          <w:spacing w:val="-4"/>
          <w:sz w:val="28"/>
        </w:rPr>
        <w:t xml:space="preserve">ходить </w:t>
      </w:r>
      <w:r w:rsidRPr="003E54B0">
        <w:rPr>
          <w:rFonts w:ascii="Times New Roman" w:eastAsia="Times New Roman" w:hAnsi="Times New Roman" w:cs="Times New Roman"/>
          <w:sz w:val="28"/>
        </w:rPr>
        <w:t xml:space="preserve">в </w:t>
      </w:r>
      <w:r w:rsidRPr="003E54B0">
        <w:rPr>
          <w:rFonts w:ascii="Times New Roman" w:eastAsia="Times New Roman" w:hAnsi="Times New Roman" w:cs="Times New Roman"/>
          <w:spacing w:val="-5"/>
          <w:sz w:val="28"/>
        </w:rPr>
        <w:t xml:space="preserve">туалет, </w:t>
      </w:r>
      <w:r w:rsidRPr="003E54B0">
        <w:rPr>
          <w:rFonts w:ascii="Times New Roman" w:eastAsia="Times New Roman" w:hAnsi="Times New Roman" w:cs="Times New Roman"/>
          <w:sz w:val="28"/>
        </w:rPr>
        <w:t xml:space="preserve">выполнять гигиенические процедуры, </w:t>
      </w:r>
      <w:r w:rsidRPr="003E54B0">
        <w:rPr>
          <w:rFonts w:ascii="Times New Roman" w:eastAsia="Times New Roman" w:hAnsi="Times New Roman" w:cs="Times New Roman"/>
          <w:spacing w:val="-4"/>
          <w:sz w:val="28"/>
        </w:rPr>
        <w:t xml:space="preserve">одеваться </w:t>
      </w:r>
      <w:r w:rsidRPr="003E54B0">
        <w:rPr>
          <w:rFonts w:ascii="Times New Roman" w:eastAsia="Times New Roman" w:hAnsi="Times New Roman" w:cs="Times New Roman"/>
          <w:sz w:val="28"/>
        </w:rPr>
        <w:t>и раздеваться 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др.</w:t>
      </w:r>
    </w:p>
    <w:p w:rsidR="00B679E2" w:rsidRPr="00FA4723" w:rsidRDefault="00B679E2" w:rsidP="00B679E2">
      <w:pPr>
        <w:widowControl w:val="0"/>
        <w:tabs>
          <w:tab w:val="left" w:pos="2551"/>
        </w:tabs>
        <w:autoSpaceDE w:val="0"/>
        <w:autoSpaceDN w:val="0"/>
        <w:spacing w:before="1" w:after="0"/>
        <w:ind w:right="651"/>
        <w:jc w:val="both"/>
        <w:rPr>
          <w:rFonts w:ascii="Times New Roman" w:eastAsia="Times New Roman" w:hAnsi="Times New Roman" w:cs="Times New Roman"/>
          <w:sz w:val="28"/>
        </w:rPr>
      </w:pPr>
      <w:r>
        <w:rPr>
          <w:rFonts w:ascii="Times New Roman" w:eastAsia="Times New Roman" w:hAnsi="Times New Roman" w:cs="Times New Roman"/>
          <w:sz w:val="28"/>
        </w:rPr>
        <w:t>3)</w:t>
      </w:r>
      <w:r w:rsidRPr="00FA4723">
        <w:rPr>
          <w:rFonts w:ascii="Times New Roman" w:eastAsia="Times New Roman" w:hAnsi="Times New Roman" w:cs="Times New Roman"/>
          <w:sz w:val="28"/>
        </w:rPr>
        <w:t>Умение поддерживать образ жизни, соответствующий возрасту, потребностями ограничениям здоровья; поддерживать режим дня с необходимыми оздоровительными</w:t>
      </w:r>
      <w:r>
        <w:rPr>
          <w:rFonts w:ascii="Times New Roman" w:eastAsia="Times New Roman" w:hAnsi="Times New Roman" w:cs="Times New Roman"/>
          <w:sz w:val="28"/>
        </w:rPr>
        <w:t xml:space="preserve"> </w:t>
      </w:r>
      <w:r w:rsidRPr="00FA4723">
        <w:rPr>
          <w:rFonts w:ascii="Times New Roman" w:eastAsia="Times New Roman" w:hAnsi="Times New Roman" w:cs="Times New Roman"/>
          <w:sz w:val="28"/>
        </w:rPr>
        <w:t>процедурами.</w:t>
      </w:r>
    </w:p>
    <w:p w:rsidR="00B679E2" w:rsidRPr="003E54B0" w:rsidRDefault="00B679E2" w:rsidP="00B679E2">
      <w:pPr>
        <w:widowControl w:val="0"/>
        <w:tabs>
          <w:tab w:val="left" w:pos="2904"/>
        </w:tabs>
        <w:autoSpaceDE w:val="0"/>
        <w:autoSpaceDN w:val="0"/>
        <w:spacing w:after="0"/>
        <w:ind w:right="652"/>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 xml:space="preserve">определять свое самочувствие (как хорошее или </w:t>
      </w:r>
      <w:r w:rsidRPr="003E54B0">
        <w:rPr>
          <w:rFonts w:ascii="Times New Roman" w:eastAsia="Times New Roman" w:hAnsi="Times New Roman" w:cs="Times New Roman"/>
          <w:spacing w:val="-3"/>
          <w:sz w:val="28"/>
        </w:rPr>
        <w:t xml:space="preserve">плохое), показывать </w:t>
      </w:r>
      <w:r w:rsidRPr="003E54B0">
        <w:rPr>
          <w:rFonts w:ascii="Times New Roman" w:eastAsia="Times New Roman" w:hAnsi="Times New Roman" w:cs="Times New Roman"/>
          <w:sz w:val="28"/>
        </w:rPr>
        <w:t xml:space="preserve">или </w:t>
      </w:r>
      <w:r w:rsidRPr="003E54B0">
        <w:rPr>
          <w:rFonts w:ascii="Times New Roman" w:eastAsia="Times New Roman" w:hAnsi="Times New Roman" w:cs="Times New Roman"/>
          <w:spacing w:val="-3"/>
          <w:sz w:val="28"/>
        </w:rPr>
        <w:t xml:space="preserve">сообщать </w:t>
      </w:r>
      <w:r w:rsidRPr="003E54B0">
        <w:rPr>
          <w:rFonts w:ascii="Times New Roman" w:eastAsia="Times New Roman" w:hAnsi="Times New Roman" w:cs="Times New Roman"/>
          <w:sz w:val="28"/>
        </w:rPr>
        <w:t>о болезненных ощущениях</w:t>
      </w:r>
      <w:r>
        <w:rPr>
          <w:rFonts w:ascii="Times New Roman" w:eastAsia="Times New Roman" w:hAnsi="Times New Roman" w:cs="Times New Roman"/>
          <w:sz w:val="28"/>
        </w:rPr>
        <w:t xml:space="preserve"> </w:t>
      </w:r>
      <w:r w:rsidRPr="003E54B0">
        <w:rPr>
          <w:rFonts w:ascii="Times New Roman" w:eastAsia="Times New Roman" w:hAnsi="Times New Roman" w:cs="Times New Roman"/>
          <w:spacing w:val="-4"/>
          <w:sz w:val="28"/>
        </w:rPr>
        <w:t>взрослому.</w:t>
      </w:r>
    </w:p>
    <w:p w:rsidR="00B679E2" w:rsidRPr="003E54B0" w:rsidRDefault="00B679E2" w:rsidP="00B679E2">
      <w:pPr>
        <w:widowControl w:val="0"/>
        <w:tabs>
          <w:tab w:val="left" w:pos="2904"/>
        </w:tabs>
        <w:autoSpaceDE w:val="0"/>
        <w:autoSpaceDN w:val="0"/>
        <w:spacing w:after="0"/>
        <w:ind w:right="649"/>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pacing w:val="-4"/>
          <w:sz w:val="28"/>
        </w:rPr>
        <w:t xml:space="preserve">соблюдать  </w:t>
      </w:r>
      <w:r w:rsidRPr="003E54B0">
        <w:rPr>
          <w:rFonts w:ascii="Times New Roman" w:eastAsia="Times New Roman" w:hAnsi="Times New Roman" w:cs="Times New Roman"/>
          <w:sz w:val="28"/>
        </w:rPr>
        <w:t xml:space="preserve">гигиенические правила в соответствии с режимом дня (чистка </w:t>
      </w:r>
      <w:r w:rsidRPr="003E54B0">
        <w:rPr>
          <w:rFonts w:ascii="Times New Roman" w:eastAsia="Times New Roman" w:hAnsi="Times New Roman" w:cs="Times New Roman"/>
          <w:spacing w:val="-3"/>
          <w:sz w:val="28"/>
        </w:rPr>
        <w:t xml:space="preserve">зубов </w:t>
      </w:r>
      <w:r w:rsidRPr="003E54B0">
        <w:rPr>
          <w:rFonts w:ascii="Times New Roman" w:eastAsia="Times New Roman" w:hAnsi="Times New Roman" w:cs="Times New Roman"/>
          <w:sz w:val="28"/>
        </w:rPr>
        <w:t xml:space="preserve">утром и </w:t>
      </w:r>
      <w:r w:rsidRPr="003E54B0">
        <w:rPr>
          <w:rFonts w:ascii="Times New Roman" w:eastAsia="Times New Roman" w:hAnsi="Times New Roman" w:cs="Times New Roman"/>
          <w:spacing w:val="-4"/>
          <w:sz w:val="28"/>
        </w:rPr>
        <w:t xml:space="preserve">вечером, </w:t>
      </w:r>
      <w:r w:rsidRPr="003E54B0">
        <w:rPr>
          <w:rFonts w:ascii="Times New Roman" w:eastAsia="Times New Roman" w:hAnsi="Times New Roman" w:cs="Times New Roman"/>
          <w:sz w:val="28"/>
        </w:rPr>
        <w:t xml:space="preserve">мытье </w:t>
      </w:r>
      <w:r w:rsidRPr="003E54B0">
        <w:rPr>
          <w:rFonts w:ascii="Times New Roman" w:eastAsia="Times New Roman" w:hAnsi="Times New Roman" w:cs="Times New Roman"/>
          <w:spacing w:val="-3"/>
          <w:sz w:val="28"/>
        </w:rPr>
        <w:t xml:space="preserve">рук </w:t>
      </w:r>
      <w:r w:rsidRPr="003E54B0">
        <w:rPr>
          <w:rFonts w:ascii="Times New Roman" w:eastAsia="Times New Roman" w:hAnsi="Times New Roman" w:cs="Times New Roman"/>
          <w:sz w:val="28"/>
        </w:rPr>
        <w:t>перед едой и после посещения</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туалета).</w:t>
      </w:r>
    </w:p>
    <w:p w:rsidR="00B679E2" w:rsidRPr="003E54B0" w:rsidRDefault="00B679E2" w:rsidP="00B679E2">
      <w:pPr>
        <w:widowControl w:val="0"/>
        <w:tabs>
          <w:tab w:val="left" w:pos="2900"/>
          <w:tab w:val="left" w:pos="2901"/>
        </w:tabs>
        <w:autoSpaceDE w:val="0"/>
        <w:autoSpaceDN w:val="0"/>
        <w:spacing w:after="0"/>
        <w:jc w:val="both"/>
        <w:rPr>
          <w:rFonts w:ascii="Times New Roman" w:eastAsia="Times New Roman" w:hAnsi="Times New Roman" w:cs="Times New Roman"/>
          <w:sz w:val="28"/>
        </w:rPr>
      </w:pPr>
      <w:r w:rsidRPr="003E54B0">
        <w:rPr>
          <w:rFonts w:ascii="Times New Roman" w:eastAsia="Times New Roman" w:hAnsi="Times New Roman" w:cs="Times New Roman"/>
          <w:spacing w:val="-6"/>
          <w:sz w:val="28"/>
        </w:rPr>
        <w:t xml:space="preserve">Умение </w:t>
      </w:r>
      <w:r w:rsidRPr="003E54B0">
        <w:rPr>
          <w:rFonts w:ascii="Times New Roman" w:eastAsia="Times New Roman" w:hAnsi="Times New Roman" w:cs="Times New Roman"/>
          <w:sz w:val="28"/>
        </w:rPr>
        <w:t>следить за своим внешним</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видом.</w:t>
      </w:r>
    </w:p>
    <w:p w:rsidR="00B679E2" w:rsidRPr="003E54B0" w:rsidRDefault="00B679E2" w:rsidP="00B679E2">
      <w:pPr>
        <w:widowControl w:val="0"/>
        <w:tabs>
          <w:tab w:val="left" w:pos="2498"/>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4)</w:t>
      </w:r>
      <w:r w:rsidRPr="003E54B0">
        <w:rPr>
          <w:rFonts w:ascii="Times New Roman" w:eastAsia="Times New Roman" w:hAnsi="Times New Roman" w:cs="Times New Roman"/>
          <w:sz w:val="28"/>
        </w:rPr>
        <w:t>Представления о своей семье, взаимоотношениях в</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семье.</w:t>
      </w:r>
    </w:p>
    <w:p w:rsidR="00B679E2" w:rsidRPr="003E54B0" w:rsidRDefault="00B679E2" w:rsidP="00B679E2">
      <w:pPr>
        <w:widowControl w:val="0"/>
        <w:tabs>
          <w:tab w:val="left" w:pos="2904"/>
        </w:tabs>
        <w:autoSpaceDE w:val="0"/>
        <w:autoSpaceDN w:val="0"/>
        <w:spacing w:after="0"/>
        <w:ind w:right="648"/>
        <w:jc w:val="both"/>
        <w:rPr>
          <w:rFonts w:ascii="Times New Roman" w:eastAsia="Times New Roman" w:hAnsi="Times New Roman" w:cs="Times New Roman"/>
          <w:sz w:val="28"/>
        </w:rPr>
      </w:pPr>
      <w:r w:rsidRPr="003E54B0">
        <w:rPr>
          <w:rFonts w:ascii="Times New Roman" w:eastAsia="Times New Roman" w:hAnsi="Times New Roman" w:cs="Times New Roman"/>
          <w:sz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Pr>
          <w:rFonts w:ascii="Times New Roman" w:eastAsia="Times New Roman" w:hAnsi="Times New Roman" w:cs="Times New Roman"/>
          <w:sz w:val="28"/>
        </w:rPr>
        <w:t xml:space="preserve"> </w:t>
      </w:r>
      <w:r w:rsidRPr="003E54B0">
        <w:rPr>
          <w:rFonts w:ascii="Times New Roman" w:eastAsia="Times New Roman" w:hAnsi="Times New Roman" w:cs="Times New Roman"/>
          <w:sz w:val="28"/>
        </w:rPr>
        <w:t>семьи.</w:t>
      </w:r>
    </w:p>
    <w:p w:rsidR="00B679E2" w:rsidRPr="003420D7" w:rsidRDefault="00B679E2" w:rsidP="00B679E2">
      <w:pPr>
        <w:spacing w:after="0"/>
        <w:jc w:val="both"/>
        <w:rPr>
          <w:rFonts w:ascii="Times New Roman" w:hAnsi="Times New Roman" w:cs="Times New Roman"/>
          <w:sz w:val="28"/>
          <w:szCs w:val="28"/>
        </w:rPr>
      </w:pPr>
      <w:r w:rsidRPr="003420D7">
        <w:rPr>
          <w:rFonts w:ascii="Times New Roman" w:hAnsi="Times New Roman" w:cs="Times New Roman"/>
          <w:sz w:val="28"/>
          <w:szCs w:val="28"/>
        </w:rPr>
        <w:t>Ожидаемые личностные результаты:</w:t>
      </w:r>
    </w:p>
    <w:p w:rsidR="00B679E2" w:rsidRPr="000835B3" w:rsidRDefault="00B679E2" w:rsidP="00B679E2">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Осознание своей принадлежности к определенному полу, осознание себя как «Я.</w:t>
      </w:r>
    </w:p>
    <w:p w:rsidR="00B679E2" w:rsidRPr="000835B3" w:rsidRDefault="00B679E2" w:rsidP="00B679E2">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Эмоциональное  участие в процессе общения и совместной деятельности с педагогом.</w:t>
      </w:r>
    </w:p>
    <w:p w:rsidR="00B679E2" w:rsidRPr="000835B3" w:rsidRDefault="00B679E2" w:rsidP="00B679E2">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Уважительное отношение к окружающим, овладение начальными навыками адаптации в социуме; освоение доступных социальных ролей (обучающегося, сына/дочери, пассажира, покупателя, пациента и т.д.).</w:t>
      </w:r>
    </w:p>
    <w:p w:rsidR="00B679E2" w:rsidRPr="000835B3" w:rsidRDefault="00B679E2" w:rsidP="00B679E2">
      <w:pPr>
        <w:pStyle w:val="ac"/>
        <w:numPr>
          <w:ilvl w:val="0"/>
          <w:numId w:val="3"/>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Установка на безопасный здоровый образ жизни,  учебная мотивация и т.д.</w:t>
      </w:r>
    </w:p>
    <w:p w:rsidR="00B679E2" w:rsidRPr="003420D7" w:rsidRDefault="00B679E2" w:rsidP="00B679E2">
      <w:pPr>
        <w:spacing w:after="0"/>
        <w:jc w:val="both"/>
        <w:rPr>
          <w:rFonts w:ascii="Times New Roman" w:hAnsi="Times New Roman" w:cs="Times New Roman"/>
          <w:sz w:val="28"/>
          <w:szCs w:val="28"/>
        </w:rPr>
      </w:pPr>
      <w:r w:rsidRPr="003420D7">
        <w:rPr>
          <w:rFonts w:ascii="Times New Roman" w:hAnsi="Times New Roman" w:cs="Times New Roman"/>
          <w:sz w:val="28"/>
          <w:szCs w:val="28"/>
        </w:rPr>
        <w:t>Предметные результаты:</w:t>
      </w:r>
    </w:p>
    <w:p w:rsidR="00B679E2" w:rsidRPr="000835B3" w:rsidRDefault="00B679E2" w:rsidP="00B679E2">
      <w:pPr>
        <w:spacing w:after="0"/>
        <w:jc w:val="both"/>
        <w:rPr>
          <w:rFonts w:ascii="Times New Roman" w:hAnsi="Times New Roman" w:cs="Times New Roman"/>
          <w:sz w:val="28"/>
          <w:szCs w:val="28"/>
        </w:rPr>
      </w:pPr>
      <w:r w:rsidRPr="000835B3">
        <w:rPr>
          <w:rFonts w:ascii="Times New Roman" w:hAnsi="Times New Roman" w:cs="Times New Roman"/>
          <w:sz w:val="28"/>
          <w:szCs w:val="28"/>
        </w:rPr>
        <w:lastRenderedPageBreak/>
        <w:t>1. Предполагается сформировать эмоциональный контакт с ребенком, направленность на сотрудничество.</w:t>
      </w:r>
    </w:p>
    <w:p w:rsidR="00B679E2" w:rsidRPr="000835B3" w:rsidRDefault="00B679E2" w:rsidP="00B679E2">
      <w:pPr>
        <w:spacing w:after="0"/>
        <w:jc w:val="both"/>
        <w:rPr>
          <w:rFonts w:ascii="Times New Roman" w:hAnsi="Times New Roman" w:cs="Times New Roman"/>
          <w:sz w:val="28"/>
          <w:szCs w:val="28"/>
        </w:rPr>
      </w:pPr>
      <w:r w:rsidRPr="000835B3">
        <w:rPr>
          <w:rFonts w:ascii="Times New Roman" w:hAnsi="Times New Roman" w:cs="Times New Roman"/>
          <w:sz w:val="28"/>
          <w:szCs w:val="28"/>
        </w:rPr>
        <w:t>2. 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B679E2" w:rsidRPr="000835B3" w:rsidRDefault="00B679E2" w:rsidP="00B679E2">
      <w:pPr>
        <w:spacing w:after="0"/>
        <w:jc w:val="both"/>
        <w:rPr>
          <w:rFonts w:ascii="Times New Roman" w:hAnsi="Times New Roman" w:cs="Times New Roman"/>
          <w:sz w:val="28"/>
          <w:szCs w:val="28"/>
        </w:rPr>
      </w:pPr>
      <w:r w:rsidRPr="000835B3">
        <w:rPr>
          <w:rFonts w:ascii="Times New Roman" w:hAnsi="Times New Roman" w:cs="Times New Roman"/>
          <w:sz w:val="28"/>
          <w:szCs w:val="28"/>
        </w:rPr>
        <w:t>3. Предполагается сформировать элементарные сенсорные представления и следующие умения:</w:t>
      </w:r>
    </w:p>
    <w:p w:rsidR="00B679E2" w:rsidRPr="000835B3" w:rsidRDefault="00B679E2" w:rsidP="00B679E2">
      <w:pPr>
        <w:pStyle w:val="ac"/>
        <w:numPr>
          <w:ilvl w:val="0"/>
          <w:numId w:val="4"/>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реагировать на признаки цвета, формы, величины в предметах по подражанию действиям взрослого, по образцу действия взрослого;</w:t>
      </w:r>
    </w:p>
    <w:p w:rsidR="00B679E2" w:rsidRPr="000835B3" w:rsidRDefault="00B679E2" w:rsidP="00B679E2">
      <w:pPr>
        <w:pStyle w:val="ac"/>
        <w:numPr>
          <w:ilvl w:val="0"/>
          <w:numId w:val="4"/>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выделять один предмет из множества и собирать множество предметов по подражанию и образцу действия взрослого;</w:t>
      </w:r>
    </w:p>
    <w:p w:rsidR="00B679E2" w:rsidRPr="000835B3" w:rsidRDefault="00B679E2" w:rsidP="00B679E2">
      <w:pPr>
        <w:spacing w:after="0"/>
        <w:jc w:val="both"/>
        <w:rPr>
          <w:rFonts w:ascii="Times New Roman" w:hAnsi="Times New Roman" w:cs="Times New Roman"/>
          <w:sz w:val="28"/>
          <w:szCs w:val="28"/>
        </w:rPr>
      </w:pPr>
      <w:r w:rsidRPr="000835B3">
        <w:rPr>
          <w:rFonts w:ascii="Times New Roman" w:hAnsi="Times New Roman" w:cs="Times New Roman"/>
          <w:sz w:val="28"/>
          <w:szCs w:val="28"/>
        </w:rPr>
        <w:t>4. В контексте представлений о себе и окружающей среде предполагается сформировать у ребенка следующие умения:</w:t>
      </w:r>
    </w:p>
    <w:p w:rsidR="00B679E2" w:rsidRPr="000835B3" w:rsidRDefault="00B679E2" w:rsidP="00B679E2">
      <w:pPr>
        <w:pStyle w:val="ac"/>
        <w:numPr>
          <w:ilvl w:val="0"/>
          <w:numId w:val="5"/>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показывать и по возможности называть членов своей семьи на фотографии, в процессе игровой деятельности с родителями;</w:t>
      </w:r>
    </w:p>
    <w:p w:rsidR="00B679E2" w:rsidRPr="000835B3" w:rsidRDefault="00B679E2" w:rsidP="00B679E2">
      <w:pPr>
        <w:pStyle w:val="ac"/>
        <w:numPr>
          <w:ilvl w:val="0"/>
          <w:numId w:val="5"/>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показывать на себе части тела и лица;</w:t>
      </w:r>
    </w:p>
    <w:p w:rsidR="00B679E2" w:rsidRPr="000835B3" w:rsidRDefault="00B679E2" w:rsidP="00B679E2">
      <w:pPr>
        <w:spacing w:after="0"/>
        <w:jc w:val="both"/>
        <w:rPr>
          <w:rFonts w:ascii="Times New Roman" w:hAnsi="Times New Roman"/>
          <w:sz w:val="28"/>
          <w:szCs w:val="28"/>
          <w:lang w:eastAsia="ar-SA"/>
        </w:rPr>
      </w:pPr>
      <w:r w:rsidRPr="000835B3">
        <w:rPr>
          <w:rFonts w:ascii="Times New Roman" w:hAnsi="Times New Roman" w:cs="Times New Roman"/>
          <w:sz w:val="28"/>
          <w:szCs w:val="28"/>
        </w:rPr>
        <w:t xml:space="preserve">5. Предполагается сформировать у ребенка коммуникативные навыки: </w:t>
      </w:r>
      <w:r w:rsidRPr="000835B3">
        <w:rPr>
          <w:rFonts w:ascii="Times New Roman" w:hAnsi="Times New Roman"/>
          <w:sz w:val="28"/>
          <w:szCs w:val="28"/>
          <w:lang w:eastAsia="ar-SA"/>
        </w:rPr>
        <w:t>эпизодически адекватно реагируют на простую инструкцию педагога:</w:t>
      </w:r>
    </w:p>
    <w:p w:rsidR="00B679E2" w:rsidRPr="000835B3" w:rsidRDefault="00B679E2" w:rsidP="00B679E2">
      <w:pPr>
        <w:pStyle w:val="ac"/>
        <w:numPr>
          <w:ilvl w:val="0"/>
          <w:numId w:val="6"/>
        </w:numPr>
        <w:suppressAutoHyphens w:val="0"/>
        <w:spacing w:after="0"/>
        <w:ind w:left="0" w:firstLine="0"/>
        <w:contextualSpacing/>
        <w:jc w:val="both"/>
        <w:rPr>
          <w:rFonts w:ascii="Times New Roman" w:hAnsi="Times New Roman" w:cs="Times New Roman"/>
          <w:sz w:val="28"/>
          <w:szCs w:val="28"/>
        </w:rPr>
      </w:pPr>
      <w:r w:rsidRPr="000835B3">
        <w:rPr>
          <w:rFonts w:ascii="Times New Roman" w:hAnsi="Times New Roman" w:cs="Times New Roman"/>
          <w:sz w:val="28"/>
          <w:szCs w:val="28"/>
        </w:rPr>
        <w:t>при общении использовать мимику и жесты;</w:t>
      </w:r>
    </w:p>
    <w:p w:rsidR="00B679E2" w:rsidRPr="000835B3" w:rsidRDefault="00B679E2" w:rsidP="00B679E2">
      <w:pPr>
        <w:pStyle w:val="ac"/>
        <w:numPr>
          <w:ilvl w:val="0"/>
          <w:numId w:val="7"/>
        </w:numPr>
        <w:suppressAutoHyphens w:val="0"/>
        <w:spacing w:after="0"/>
        <w:ind w:left="0" w:firstLine="0"/>
        <w:contextualSpacing/>
        <w:jc w:val="both"/>
        <w:rPr>
          <w:rFonts w:ascii="Times New Roman" w:hAnsi="Times New Roman"/>
          <w:sz w:val="28"/>
          <w:szCs w:val="28"/>
        </w:rPr>
      </w:pPr>
      <w:r w:rsidRPr="000835B3">
        <w:rPr>
          <w:rFonts w:ascii="Times New Roman" w:eastAsia="Arial Unicode MS" w:hAnsi="Times New Roman"/>
          <w:sz w:val="28"/>
          <w:szCs w:val="28"/>
        </w:rPr>
        <w:t>понимать и выполнять действия с игрушкой;</w:t>
      </w:r>
    </w:p>
    <w:p w:rsidR="00B679E2" w:rsidRPr="00F81C4E" w:rsidRDefault="00B679E2" w:rsidP="00B679E2">
      <w:pPr>
        <w:pStyle w:val="ac"/>
        <w:numPr>
          <w:ilvl w:val="0"/>
          <w:numId w:val="7"/>
        </w:numPr>
        <w:suppressAutoHyphens w:val="0"/>
        <w:spacing w:after="0"/>
        <w:contextualSpacing/>
        <w:jc w:val="both"/>
        <w:rPr>
          <w:rFonts w:ascii="Times New Roman" w:hAnsi="Times New Roman"/>
          <w:sz w:val="28"/>
          <w:szCs w:val="28"/>
        </w:rPr>
      </w:pPr>
      <w:r w:rsidRPr="000835B3">
        <w:rPr>
          <w:rFonts w:ascii="Times New Roman" w:hAnsi="Times New Roman"/>
          <w:sz w:val="28"/>
          <w:szCs w:val="28"/>
        </w:rPr>
        <w:t>выполнять движения по инструкции, когда она сопрово</w:t>
      </w:r>
      <w:r>
        <w:rPr>
          <w:rFonts w:ascii="Times New Roman" w:hAnsi="Times New Roman"/>
          <w:sz w:val="28"/>
          <w:szCs w:val="28"/>
        </w:rPr>
        <w:t xml:space="preserve">ждается жестом </w:t>
      </w:r>
      <w:r w:rsidRPr="00F81C4E">
        <w:rPr>
          <w:rFonts w:ascii="Times New Roman" w:hAnsi="Times New Roman"/>
          <w:sz w:val="28"/>
          <w:szCs w:val="28"/>
        </w:rPr>
        <w:t>(«встань, сядь»).</w:t>
      </w:r>
    </w:p>
    <w:p w:rsidR="00BB1513" w:rsidRPr="0023005C" w:rsidRDefault="00B679E2" w:rsidP="0023005C">
      <w:pPr>
        <w:pStyle w:val="ac"/>
        <w:numPr>
          <w:ilvl w:val="1"/>
          <w:numId w:val="27"/>
        </w:numPr>
        <w:tabs>
          <w:tab w:val="left" w:pos="4717"/>
        </w:tabs>
        <w:spacing w:after="0"/>
        <w:jc w:val="both"/>
        <w:rPr>
          <w:rFonts w:ascii="Times New Roman" w:hAnsi="Times New Roman" w:cs="Times New Roman"/>
          <w:b/>
          <w:sz w:val="28"/>
          <w:szCs w:val="28"/>
        </w:rPr>
      </w:pPr>
      <w:r w:rsidRPr="0023005C">
        <w:rPr>
          <w:rFonts w:ascii="Times New Roman" w:hAnsi="Times New Roman" w:cs="Times New Roman"/>
          <w:b/>
          <w:sz w:val="28"/>
          <w:szCs w:val="28"/>
        </w:rPr>
        <w:t>Окружающий социальный мир</w:t>
      </w:r>
    </w:p>
    <w:p w:rsidR="00BB1513" w:rsidRPr="00BB1513" w:rsidRDefault="00BB1513" w:rsidP="00BB1513">
      <w:pPr>
        <w:tabs>
          <w:tab w:val="left" w:pos="4717"/>
        </w:tabs>
        <w:spacing w:after="0"/>
        <w:ind w:firstLine="567"/>
        <w:jc w:val="both"/>
        <w:rPr>
          <w:rFonts w:ascii="Times New Roman" w:hAnsi="Times New Roman" w:cs="Times New Roman"/>
          <w:b/>
          <w:sz w:val="28"/>
          <w:szCs w:val="28"/>
        </w:rPr>
      </w:pPr>
      <w:r w:rsidRPr="00BB1513">
        <w:rPr>
          <w:rFonts w:ascii="Times New Roman" w:eastAsia="Calibri" w:hAnsi="Times New Roman" w:cs="Times New Roman"/>
          <w:sz w:val="28"/>
          <w:szCs w:val="28"/>
          <w:lang w:eastAsia="ar-SA"/>
        </w:rPr>
        <w:t>1)</w:t>
      </w:r>
      <w:r>
        <w:rPr>
          <w:rFonts w:ascii="Times New Roman" w:hAnsi="Times New Roman" w:cs="Times New Roman"/>
          <w:sz w:val="28"/>
          <w:szCs w:val="28"/>
        </w:rPr>
        <w:t xml:space="preserve"> </w:t>
      </w:r>
      <w:r w:rsidR="00B679E2" w:rsidRPr="00BB1513">
        <w:rPr>
          <w:rFonts w:ascii="Times New Roman" w:hAnsi="Times New Roman" w:cs="Times New Roman"/>
          <w:sz w:val="28"/>
          <w:szCs w:val="28"/>
        </w:rPr>
        <w:t>Представления о мире, созданном руками человека:</w:t>
      </w:r>
    </w:p>
    <w:p w:rsidR="00BB1513" w:rsidRPr="00BB1513" w:rsidRDefault="00B679E2" w:rsidP="00BB1513">
      <w:pPr>
        <w:spacing w:after="0"/>
        <w:ind w:firstLine="567"/>
        <w:rPr>
          <w:rFonts w:ascii="Times New Roman" w:hAnsi="Times New Roman" w:cs="Times New Roman"/>
          <w:sz w:val="28"/>
          <w:szCs w:val="28"/>
        </w:rPr>
      </w:pPr>
      <w:r w:rsidRPr="00BB1513">
        <w:rPr>
          <w:rFonts w:ascii="Times New Roman" w:hAnsi="Times New Roman" w:cs="Times New Roman"/>
          <w:sz w:val="28"/>
          <w:szCs w:val="28"/>
        </w:rPr>
        <w:t>Интерес к объектам, созданным человеком.</w:t>
      </w:r>
    </w:p>
    <w:p w:rsidR="00BB1513" w:rsidRDefault="00B679E2" w:rsidP="00BB1513">
      <w:pPr>
        <w:spacing w:after="0"/>
        <w:ind w:firstLine="567"/>
        <w:rPr>
          <w:rFonts w:ascii="Times New Roman" w:hAnsi="Times New Roman" w:cs="Times New Roman"/>
          <w:sz w:val="28"/>
          <w:szCs w:val="28"/>
        </w:rPr>
      </w:pPr>
      <w:r w:rsidRPr="00F81C4E">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B1513" w:rsidRDefault="00B679E2" w:rsidP="00BB1513">
      <w:pPr>
        <w:spacing w:after="0"/>
        <w:ind w:firstLine="567"/>
        <w:rPr>
          <w:rFonts w:ascii="Times New Roman" w:hAnsi="Times New Roman" w:cs="Times New Roman"/>
          <w:sz w:val="28"/>
          <w:szCs w:val="28"/>
        </w:rPr>
      </w:pPr>
      <w:r w:rsidRPr="00F81C4E">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r w:rsidR="00BB1513">
        <w:rPr>
          <w:rFonts w:ascii="Times New Roman" w:hAnsi="Times New Roman" w:cs="Times New Roman"/>
          <w:sz w:val="28"/>
          <w:szCs w:val="28"/>
        </w:rPr>
        <w:t xml:space="preserve"> </w:t>
      </w:r>
    </w:p>
    <w:p w:rsidR="00B679E2" w:rsidRPr="00BB1513" w:rsidRDefault="00B679E2" w:rsidP="00BB1513">
      <w:pPr>
        <w:spacing w:after="0"/>
        <w:ind w:firstLine="567"/>
        <w:rPr>
          <w:rFonts w:ascii="Times New Roman" w:hAnsi="Times New Roman" w:cs="Times New Roman"/>
          <w:sz w:val="28"/>
          <w:szCs w:val="28"/>
        </w:rPr>
      </w:pPr>
      <w:r w:rsidRPr="00F81C4E">
        <w:rPr>
          <w:rFonts w:ascii="Times New Roman" w:hAnsi="Times New Roman" w:cs="Times New Roman"/>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679E2" w:rsidRPr="00F81C4E"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lastRenderedPageBreak/>
        <w:t>Представления  о  деятельности  и  профессиях  людей,  окружающих ребенка (учитель, повар, врач, водитель и т.д.).</w:t>
      </w:r>
    </w:p>
    <w:p w:rsidR="00B679E2" w:rsidRPr="00F81C4E"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Опыт конструктивного взаимодействия с взрослыми и сверстниками.</w:t>
      </w:r>
    </w:p>
    <w:p w:rsidR="00B679E2" w:rsidRPr="00F81C4E" w:rsidRDefault="00B679E2" w:rsidP="00B679E2">
      <w:pPr>
        <w:pStyle w:val="ac"/>
        <w:keepNext/>
        <w:numPr>
          <w:ilvl w:val="0"/>
          <w:numId w:val="16"/>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3) Развитие межличностных и групповых отношений:</w:t>
      </w:r>
    </w:p>
    <w:p w:rsidR="00B679E2" w:rsidRPr="00F81C4E"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Представления о дружбе, товарищах, сверстниках.</w:t>
      </w:r>
    </w:p>
    <w:p w:rsidR="00B679E2" w:rsidRPr="00F81C4E"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находить друзей на основе личных симпатий.</w:t>
      </w:r>
    </w:p>
    <w:p w:rsidR="00B679E2" w:rsidRPr="00F81C4E"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679E2" w:rsidRPr="00F81C4E"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B679E2" w:rsidRPr="00F81C4E" w:rsidRDefault="00B679E2" w:rsidP="00B679E2">
      <w:pPr>
        <w:pStyle w:val="ac"/>
        <w:keepNext/>
        <w:numPr>
          <w:ilvl w:val="0"/>
          <w:numId w:val="17"/>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организовывать свободное время с учетом своих и совместных интересов.</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4) Накопление положительного опыта сотрудничества и участия в общественной жизни:</w:t>
      </w:r>
    </w:p>
    <w:p w:rsidR="00B679E2" w:rsidRPr="00F81C4E" w:rsidRDefault="00B679E2" w:rsidP="00B679E2">
      <w:pPr>
        <w:pStyle w:val="ac"/>
        <w:keepNext/>
        <w:numPr>
          <w:ilvl w:val="0"/>
          <w:numId w:val="18"/>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Представление  о  праздниках,  праздничных  мероприятиях,  их содержании, участие в них.</w:t>
      </w:r>
    </w:p>
    <w:p w:rsidR="00B679E2" w:rsidRPr="00F81C4E" w:rsidRDefault="00B679E2" w:rsidP="00B679E2">
      <w:pPr>
        <w:pStyle w:val="ac"/>
        <w:keepNext/>
        <w:numPr>
          <w:ilvl w:val="0"/>
          <w:numId w:val="18"/>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соблюдать  традиции  семейных,  школьных государственных праздников.</w:t>
      </w:r>
    </w:p>
    <w:p w:rsidR="00B679E2" w:rsidRPr="00F81C4E" w:rsidRDefault="00B679E2" w:rsidP="00B679E2">
      <w:pPr>
        <w:pStyle w:val="Standard"/>
        <w:tabs>
          <w:tab w:val="left" w:pos="712"/>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5) Представления об обязанностях и правах ребенка:</w:t>
      </w:r>
    </w:p>
    <w:p w:rsidR="00B679E2" w:rsidRPr="00F81C4E"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Представления  о  праве  на  жизнь,  на  образование,  на  труд,  на неприкосновенность личности и достоинства и др.</w:t>
      </w:r>
    </w:p>
    <w:p w:rsidR="00B679E2" w:rsidRPr="00F81C4E"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Представления  об  обязанностях  обучающегося,  сына/дочери,  внука/внучки,  гражданина и др.</w:t>
      </w:r>
    </w:p>
    <w:p w:rsidR="00B679E2" w:rsidRPr="00F81C4E" w:rsidRDefault="00B679E2" w:rsidP="00B679E2">
      <w:pPr>
        <w:pStyle w:val="Standard"/>
        <w:tabs>
          <w:tab w:val="left" w:pos="284"/>
          <w:tab w:val="left" w:pos="709"/>
          <w:tab w:val="left" w:pos="3997"/>
        </w:tabs>
        <w:ind w:firstLine="426"/>
        <w:jc w:val="both"/>
        <w:rPr>
          <w:rFonts w:ascii="Times New Roman" w:hAnsi="Times New Roman" w:cs="Times New Roman"/>
          <w:sz w:val="28"/>
          <w:szCs w:val="28"/>
        </w:rPr>
      </w:pPr>
      <w:r w:rsidRPr="00F81C4E">
        <w:rPr>
          <w:rFonts w:ascii="Times New Roman" w:hAnsi="Times New Roman" w:cs="Times New Roman"/>
          <w:sz w:val="28"/>
          <w:szCs w:val="28"/>
        </w:rPr>
        <w:t>6) Представление о стране проживания – о России:</w:t>
      </w:r>
    </w:p>
    <w:p w:rsidR="00B679E2" w:rsidRPr="00F81C4E"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Представление  о  стране,  народе,  столице,  больших  городах,  городе (селе), месте проживания.</w:t>
      </w:r>
    </w:p>
    <w:p w:rsidR="00B679E2" w:rsidRPr="00F81C4E" w:rsidRDefault="00B679E2" w:rsidP="00B679E2">
      <w:pPr>
        <w:pStyle w:val="ac"/>
        <w:keepNext/>
        <w:numPr>
          <w:ilvl w:val="0"/>
          <w:numId w:val="19"/>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Представление о государственно символике (флаг, герб, гимн).</w:t>
      </w:r>
    </w:p>
    <w:p w:rsidR="00B679E2" w:rsidRPr="00F81C4E" w:rsidRDefault="00B679E2" w:rsidP="000770C5">
      <w:pPr>
        <w:pStyle w:val="Standard"/>
        <w:tabs>
          <w:tab w:val="left" w:pos="3997"/>
        </w:tabs>
        <w:rPr>
          <w:rFonts w:ascii="Times New Roman" w:hAnsi="Times New Roman" w:cs="Times New Roman"/>
          <w:b/>
          <w:sz w:val="28"/>
          <w:szCs w:val="28"/>
        </w:rPr>
      </w:pPr>
      <w:r w:rsidRPr="00F81C4E">
        <w:rPr>
          <w:rFonts w:ascii="Times New Roman" w:hAnsi="Times New Roman" w:cs="Times New Roman"/>
          <w:b/>
          <w:sz w:val="28"/>
          <w:szCs w:val="28"/>
        </w:rPr>
        <w:t>4. Искусство</w:t>
      </w:r>
    </w:p>
    <w:p w:rsidR="00B679E2" w:rsidRPr="00F81C4E" w:rsidRDefault="00B679E2" w:rsidP="00B679E2">
      <w:pPr>
        <w:pStyle w:val="Standard"/>
        <w:tabs>
          <w:tab w:val="left" w:pos="3997"/>
        </w:tabs>
        <w:ind w:firstLine="567"/>
        <w:jc w:val="center"/>
        <w:rPr>
          <w:rFonts w:ascii="Times New Roman" w:hAnsi="Times New Roman" w:cs="Times New Roman"/>
          <w:sz w:val="28"/>
          <w:szCs w:val="28"/>
        </w:rPr>
      </w:pPr>
      <w:r>
        <w:rPr>
          <w:rFonts w:ascii="Times New Roman" w:hAnsi="Times New Roman" w:cs="Times New Roman"/>
          <w:b/>
          <w:sz w:val="28"/>
          <w:szCs w:val="28"/>
        </w:rPr>
        <w:t xml:space="preserve">4.1 </w:t>
      </w:r>
      <w:r w:rsidRPr="00F81C4E">
        <w:rPr>
          <w:rFonts w:ascii="Times New Roman" w:hAnsi="Times New Roman" w:cs="Times New Roman"/>
          <w:b/>
          <w:sz w:val="28"/>
          <w:szCs w:val="28"/>
        </w:rPr>
        <w:t>Музыка и движение</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1) Развитие  слуховых  и  двигательных  восприятий,  танцевальных, певческих,  хоровых  умений,  освоение  игре  на  доступных  музыкальны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слушать  музыку  и  выполнять  простейшие  танцевальные движения.</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lastRenderedPageBreak/>
        <w:t>Освоение  приемов  игры  на  музыкальных  инструментах, сопровождение мелодии игрой на музыкальных инструментах.</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узнавать знакомые песни, подпевать их, петь в хоре.</w:t>
      </w:r>
    </w:p>
    <w:p w:rsidR="00B679E2" w:rsidRPr="00F81C4E" w:rsidRDefault="00B679E2" w:rsidP="00B679E2">
      <w:pPr>
        <w:pStyle w:val="Standard"/>
        <w:tabs>
          <w:tab w:val="left" w:pos="284"/>
          <w:tab w:val="left" w:pos="709"/>
          <w:tab w:val="left" w:pos="3997"/>
        </w:tabs>
        <w:ind w:firstLine="426"/>
        <w:jc w:val="both"/>
        <w:rPr>
          <w:rFonts w:ascii="Times New Roman" w:hAnsi="Times New Roman" w:cs="Times New Roman"/>
          <w:sz w:val="28"/>
          <w:szCs w:val="28"/>
        </w:rPr>
      </w:pPr>
      <w:r w:rsidRPr="00F81C4E">
        <w:rPr>
          <w:rFonts w:ascii="Times New Roman" w:hAnsi="Times New Roman" w:cs="Times New Roman"/>
          <w:sz w:val="28"/>
          <w:szCs w:val="28"/>
        </w:rPr>
        <w:t>2) Готовность к участию в совместных музыкальных мероприятиях.</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проявлять адекватные эмоциональные реакции от совместной и самостоятельной музыкальной деятельности.</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Стремление  к  совместной  и  самостоятельной  музыкальной деятельности;</w:t>
      </w:r>
    </w:p>
    <w:p w:rsidR="00B679E2" w:rsidRPr="00F81C4E" w:rsidRDefault="00B679E2" w:rsidP="00B679E2">
      <w:pPr>
        <w:pStyle w:val="ac"/>
        <w:keepNext/>
        <w:numPr>
          <w:ilvl w:val="0"/>
          <w:numId w:val="20"/>
        </w:numPr>
        <w:tabs>
          <w:tab w:val="clear" w:pos="720"/>
          <w:tab w:val="num" w:pos="0"/>
          <w:tab w:val="left" w:pos="284"/>
        </w:tabs>
        <w:spacing w:after="0" w:line="240" w:lineRule="auto"/>
        <w:ind w:left="0" w:firstLine="0"/>
        <w:jc w:val="both"/>
        <w:textAlignment w:val="baseline"/>
        <w:rPr>
          <w:rFonts w:ascii="Times New Roman" w:hAnsi="Times New Roman" w:cs="Times New Roman"/>
          <w:b/>
          <w:sz w:val="28"/>
          <w:szCs w:val="28"/>
        </w:rPr>
      </w:pPr>
      <w:r w:rsidRPr="00F81C4E">
        <w:rPr>
          <w:rFonts w:ascii="Times New Roman" w:hAnsi="Times New Roman" w:cs="Times New Roman"/>
          <w:sz w:val="28"/>
          <w:szCs w:val="28"/>
        </w:rPr>
        <w:t>Умение  использовать  полученные  навыки  для  участия  в представлениях, концертах, спектаклях, др.</w:t>
      </w:r>
    </w:p>
    <w:p w:rsidR="00B679E2" w:rsidRPr="00F81C4E" w:rsidRDefault="00B679E2" w:rsidP="00B679E2">
      <w:pPr>
        <w:pStyle w:val="Standard"/>
        <w:tabs>
          <w:tab w:val="left" w:pos="3997"/>
        </w:tabs>
        <w:ind w:firstLine="567"/>
        <w:jc w:val="center"/>
        <w:rPr>
          <w:rFonts w:ascii="Times New Roman" w:hAnsi="Times New Roman" w:cs="Times New Roman"/>
          <w:sz w:val="28"/>
          <w:szCs w:val="28"/>
        </w:rPr>
      </w:pPr>
      <w:r>
        <w:rPr>
          <w:rFonts w:ascii="Times New Roman" w:hAnsi="Times New Roman" w:cs="Times New Roman"/>
          <w:b/>
          <w:sz w:val="28"/>
          <w:szCs w:val="28"/>
        </w:rPr>
        <w:t xml:space="preserve">4.2 Изобразительное искусство </w:t>
      </w:r>
      <w:r w:rsidRPr="00F81C4E">
        <w:rPr>
          <w:rFonts w:ascii="Times New Roman" w:hAnsi="Times New Roman" w:cs="Times New Roman"/>
          <w:b/>
          <w:sz w:val="28"/>
          <w:szCs w:val="28"/>
        </w:rPr>
        <w:t>(рисование, лепка, аппликация)</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Интерес к доступным видам изобразительной деятельности.</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использовать  различные  изобразительные  технологии  в процессе рисования, лепки, аппликации.</w:t>
      </w:r>
    </w:p>
    <w:p w:rsidR="00B679E2" w:rsidRPr="00F81C4E" w:rsidRDefault="00B679E2" w:rsidP="00B679E2">
      <w:pPr>
        <w:pStyle w:val="Standard"/>
        <w:tabs>
          <w:tab w:val="left" w:pos="284"/>
          <w:tab w:val="left" w:pos="426"/>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2) Способность к самостоятельной изобразительной деятельности:</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Положительные  эмоциональные  реакции (удовольствие,  радость)  в процессе изобразительной деятельности.</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Стремление  к  собственной  творческой  деятельности  и  умении демонстрировать результаты работы.</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3) Готовность к участию в совместных мероприятиях:</w:t>
      </w:r>
    </w:p>
    <w:p w:rsidR="00B679E2" w:rsidRPr="00F81C4E" w:rsidRDefault="00B679E2" w:rsidP="00B679E2">
      <w:pPr>
        <w:pStyle w:val="ac"/>
        <w:keepNext/>
        <w:numPr>
          <w:ilvl w:val="0"/>
          <w:numId w:val="21"/>
        </w:numPr>
        <w:tabs>
          <w:tab w:val="left" w:pos="284"/>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B679E2" w:rsidRPr="0023005C" w:rsidRDefault="00B679E2" w:rsidP="0023005C">
      <w:pPr>
        <w:pStyle w:val="ac"/>
        <w:keepNext/>
        <w:numPr>
          <w:ilvl w:val="0"/>
          <w:numId w:val="21"/>
        </w:numPr>
        <w:tabs>
          <w:tab w:val="left" w:pos="284"/>
        </w:tabs>
        <w:spacing w:after="0" w:line="240" w:lineRule="auto"/>
        <w:jc w:val="both"/>
        <w:textAlignment w:val="baseline"/>
        <w:rPr>
          <w:rFonts w:ascii="Times New Roman" w:hAnsi="Times New Roman" w:cs="Times New Roman"/>
          <w:b/>
          <w:sz w:val="28"/>
          <w:szCs w:val="28"/>
        </w:rPr>
      </w:pPr>
      <w:r w:rsidRPr="00F81C4E">
        <w:rPr>
          <w:rFonts w:ascii="Times New Roman" w:hAnsi="Times New Roman" w:cs="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B679E2" w:rsidRPr="00F81C4E" w:rsidRDefault="00B679E2" w:rsidP="00B679E2">
      <w:pPr>
        <w:pStyle w:val="Standard"/>
        <w:tabs>
          <w:tab w:val="left" w:pos="3997"/>
        </w:tabs>
        <w:ind w:firstLine="567"/>
        <w:jc w:val="center"/>
        <w:rPr>
          <w:rFonts w:ascii="Times New Roman" w:hAnsi="Times New Roman" w:cs="Times New Roman"/>
          <w:b/>
          <w:sz w:val="28"/>
          <w:szCs w:val="28"/>
        </w:rPr>
      </w:pPr>
      <w:r>
        <w:rPr>
          <w:rFonts w:ascii="Times New Roman" w:hAnsi="Times New Roman" w:cs="Times New Roman"/>
          <w:b/>
          <w:sz w:val="28"/>
          <w:szCs w:val="28"/>
        </w:rPr>
        <w:t>5. Технология</w:t>
      </w:r>
    </w:p>
    <w:p w:rsidR="00B679E2" w:rsidRPr="00F81C4E" w:rsidRDefault="00B679E2" w:rsidP="00B679E2">
      <w:pPr>
        <w:pStyle w:val="Standard"/>
        <w:tabs>
          <w:tab w:val="left" w:pos="3997"/>
        </w:tabs>
        <w:ind w:firstLine="567"/>
        <w:jc w:val="center"/>
        <w:rPr>
          <w:rFonts w:ascii="Times New Roman" w:hAnsi="Times New Roman" w:cs="Times New Roman"/>
          <w:sz w:val="28"/>
          <w:szCs w:val="28"/>
        </w:rPr>
      </w:pPr>
      <w:r>
        <w:rPr>
          <w:rFonts w:ascii="Times New Roman" w:hAnsi="Times New Roman" w:cs="Times New Roman"/>
          <w:b/>
          <w:sz w:val="28"/>
          <w:szCs w:val="28"/>
        </w:rPr>
        <w:t>5.1 Предметные действия</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679E2" w:rsidRPr="00F81C4E"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679E2" w:rsidRPr="00F81C4E"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679E2" w:rsidRPr="00F81C4E"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lastRenderedPageBreak/>
        <w:t>Умение  использовать  в  трудовой  деятельности  различные инструменты,  материалы;  соблюдать  необходимые  правила  техник безопасности.</w:t>
      </w:r>
    </w:p>
    <w:p w:rsidR="00B679E2" w:rsidRPr="00F81C4E"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679E2" w:rsidRPr="00F81C4E" w:rsidRDefault="00B679E2" w:rsidP="00B679E2">
      <w:pPr>
        <w:pStyle w:val="ac"/>
        <w:keepNext/>
        <w:numPr>
          <w:ilvl w:val="0"/>
          <w:numId w:val="21"/>
        </w:numPr>
        <w:tabs>
          <w:tab w:val="left" w:pos="426"/>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выполнять работу качественно, в установленный промежуток времени, оценивать результаты своего труда.</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679E2" w:rsidRPr="0023005C" w:rsidRDefault="00B679E2" w:rsidP="0023005C">
      <w:pPr>
        <w:pStyle w:val="ac"/>
        <w:keepNext/>
        <w:numPr>
          <w:ilvl w:val="0"/>
          <w:numId w:val="21"/>
        </w:numPr>
        <w:tabs>
          <w:tab w:val="left" w:pos="284"/>
        </w:tabs>
        <w:spacing w:after="0" w:line="240" w:lineRule="auto"/>
        <w:jc w:val="both"/>
        <w:textAlignment w:val="baseline"/>
        <w:rPr>
          <w:rFonts w:ascii="Times New Roman" w:hAnsi="Times New Roman" w:cs="Times New Roman"/>
          <w:b/>
          <w:sz w:val="28"/>
          <w:szCs w:val="28"/>
        </w:rPr>
      </w:pPr>
      <w:r w:rsidRPr="00F81C4E">
        <w:rPr>
          <w:rFonts w:ascii="Times New Roman" w:hAnsi="Times New Roman" w:cs="Times New Roman"/>
          <w:sz w:val="28"/>
          <w:szCs w:val="28"/>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
    <w:p w:rsidR="00B679E2" w:rsidRPr="00F81C4E" w:rsidRDefault="00B679E2" w:rsidP="00B679E2">
      <w:pPr>
        <w:pStyle w:val="Standard"/>
        <w:tabs>
          <w:tab w:val="left" w:pos="3997"/>
        </w:tabs>
        <w:ind w:firstLine="567"/>
        <w:jc w:val="center"/>
        <w:rPr>
          <w:rFonts w:ascii="Times New Roman" w:hAnsi="Times New Roman" w:cs="Times New Roman"/>
          <w:b/>
          <w:sz w:val="28"/>
          <w:szCs w:val="28"/>
        </w:rPr>
      </w:pPr>
      <w:r w:rsidRPr="00F81C4E">
        <w:rPr>
          <w:rFonts w:ascii="Times New Roman" w:hAnsi="Times New Roman" w:cs="Times New Roman"/>
          <w:b/>
          <w:sz w:val="28"/>
          <w:szCs w:val="28"/>
        </w:rPr>
        <w:t>6. Физическая культура</w:t>
      </w:r>
    </w:p>
    <w:p w:rsidR="00B679E2" w:rsidRPr="00F81C4E" w:rsidRDefault="00B679E2" w:rsidP="00B679E2">
      <w:pPr>
        <w:pStyle w:val="Standard"/>
        <w:tabs>
          <w:tab w:val="left" w:pos="3997"/>
        </w:tabs>
        <w:ind w:firstLine="567"/>
        <w:jc w:val="center"/>
        <w:rPr>
          <w:rFonts w:ascii="Times New Roman" w:hAnsi="Times New Roman" w:cs="Times New Roman"/>
          <w:sz w:val="28"/>
          <w:szCs w:val="28"/>
        </w:rPr>
      </w:pPr>
      <w:r>
        <w:rPr>
          <w:rFonts w:ascii="Times New Roman" w:hAnsi="Times New Roman" w:cs="Times New Roman"/>
          <w:b/>
          <w:sz w:val="28"/>
          <w:szCs w:val="28"/>
        </w:rPr>
        <w:t xml:space="preserve">6.1 </w:t>
      </w:r>
      <w:r w:rsidRPr="00F81C4E">
        <w:rPr>
          <w:rFonts w:ascii="Times New Roman" w:hAnsi="Times New Roman" w:cs="Times New Roman"/>
          <w:b/>
          <w:sz w:val="28"/>
          <w:szCs w:val="28"/>
        </w:rPr>
        <w:t>Адаптивная физкультура</w:t>
      </w:r>
    </w:p>
    <w:p w:rsidR="00B679E2" w:rsidRPr="00F81C4E" w:rsidRDefault="00B679E2" w:rsidP="00B679E2">
      <w:pPr>
        <w:pStyle w:val="Standard"/>
        <w:tabs>
          <w:tab w:val="left" w:pos="709"/>
          <w:tab w:val="left" w:pos="3997"/>
        </w:tabs>
        <w:ind w:firstLine="567"/>
        <w:jc w:val="both"/>
        <w:rPr>
          <w:rFonts w:ascii="Times New Roman" w:hAnsi="Times New Roman" w:cs="Times New Roman"/>
          <w:sz w:val="28"/>
          <w:szCs w:val="28"/>
        </w:rPr>
      </w:pPr>
      <w:r w:rsidRPr="00F81C4E">
        <w:rPr>
          <w:rFonts w:ascii="Times New Roman" w:hAnsi="Times New Roman" w:cs="Times New Roman"/>
          <w:sz w:val="28"/>
          <w:szCs w:val="28"/>
        </w:rPr>
        <w:t>1)  Восприятие  собственного  тела,  осознание  своих  физических возможностей и ограничений:</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Освоение  двигательных  навыков,  последовательности  движений,  развитие координационных способностей.</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Совершенствование  физических  качеств:  ловкости,  силы,  быстроты,  выносливости.</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радоваться успехам: выше прыгнул, быстрее пробежал и др.</w:t>
      </w:r>
    </w:p>
    <w:p w:rsidR="00B679E2" w:rsidRPr="00F81C4E" w:rsidRDefault="00B679E2" w:rsidP="00B679E2">
      <w:pPr>
        <w:pStyle w:val="Standard"/>
        <w:tabs>
          <w:tab w:val="left" w:pos="142"/>
          <w:tab w:val="left" w:pos="709"/>
          <w:tab w:val="left" w:pos="3997"/>
        </w:tabs>
        <w:jc w:val="both"/>
        <w:rPr>
          <w:rFonts w:ascii="Times New Roman" w:hAnsi="Times New Roman" w:cs="Times New Roman"/>
          <w:sz w:val="28"/>
          <w:szCs w:val="28"/>
        </w:rPr>
      </w:pPr>
      <w:r w:rsidRPr="00F81C4E">
        <w:rPr>
          <w:rFonts w:ascii="Times New Roman" w:hAnsi="Times New Roman" w:cs="Times New Roman"/>
          <w:sz w:val="28"/>
          <w:szCs w:val="28"/>
        </w:rPr>
        <w:tab/>
        <w:t xml:space="preserve">      2)  Соотнесение  самочувствия  с  настроением,  собственно активностью, самостоятельностью и независимостью:</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B679E2" w:rsidRPr="00F81C4E" w:rsidRDefault="00B679E2" w:rsidP="00B679E2">
      <w:pPr>
        <w:pStyle w:val="Standard"/>
        <w:tabs>
          <w:tab w:val="left" w:pos="142"/>
          <w:tab w:val="left" w:pos="709"/>
          <w:tab w:val="left" w:pos="3997"/>
        </w:tabs>
        <w:jc w:val="both"/>
        <w:rPr>
          <w:rFonts w:ascii="Times New Roman" w:hAnsi="Times New Roman" w:cs="Times New Roman"/>
          <w:sz w:val="28"/>
          <w:szCs w:val="28"/>
        </w:rPr>
      </w:pPr>
      <w:r w:rsidRPr="00F81C4E">
        <w:rPr>
          <w:rFonts w:ascii="Times New Roman" w:hAnsi="Times New Roman" w:cs="Times New Roman"/>
          <w:sz w:val="28"/>
          <w:szCs w:val="28"/>
        </w:rPr>
        <w:tab/>
        <w:t xml:space="preserve">      3)  Освоение  доступных  видов  физкультурно-спортивно деятельности: езда  на  велосипеде,  ходьба  на  лыжах,  спортивные  игры, туризм, плавание:</w:t>
      </w:r>
    </w:p>
    <w:p w:rsidR="00B679E2" w:rsidRPr="00F81C4E" w:rsidRDefault="00B679E2" w:rsidP="00B679E2">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679E2" w:rsidRPr="0023005C" w:rsidRDefault="00B679E2" w:rsidP="0023005C">
      <w:pPr>
        <w:pStyle w:val="ac"/>
        <w:keepNext/>
        <w:numPr>
          <w:ilvl w:val="0"/>
          <w:numId w:val="21"/>
        </w:numPr>
        <w:tabs>
          <w:tab w:val="left" w:pos="142"/>
        </w:tabs>
        <w:spacing w:after="0" w:line="240" w:lineRule="auto"/>
        <w:jc w:val="both"/>
        <w:textAlignment w:val="baseline"/>
        <w:rPr>
          <w:rFonts w:ascii="Times New Roman" w:hAnsi="Times New Roman" w:cs="Times New Roman"/>
          <w:sz w:val="28"/>
          <w:szCs w:val="28"/>
        </w:rPr>
      </w:pPr>
      <w:r w:rsidRPr="00F81C4E">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EA0F07" w:rsidRDefault="00EA0F07" w:rsidP="00B679E2">
      <w:pPr>
        <w:pStyle w:val="Default"/>
        <w:spacing w:line="276" w:lineRule="auto"/>
        <w:jc w:val="both"/>
        <w:rPr>
          <w:b/>
          <w:sz w:val="28"/>
          <w:szCs w:val="28"/>
        </w:rPr>
      </w:pPr>
      <w:r w:rsidRPr="0016342D">
        <w:rPr>
          <w:rFonts w:eastAsia="Times New Roman"/>
          <w:b/>
          <w:sz w:val="28"/>
          <w:szCs w:val="28"/>
          <w:lang w:eastAsia="ru-RU"/>
        </w:rPr>
        <w:t xml:space="preserve">1.3. </w:t>
      </w:r>
      <w:r w:rsidR="006F00FE">
        <w:rPr>
          <w:rFonts w:eastAsia="Times New Roman"/>
          <w:b/>
          <w:sz w:val="28"/>
          <w:szCs w:val="28"/>
          <w:lang w:eastAsia="ru-RU"/>
        </w:rPr>
        <w:t>Система оценки достижения обучающимся планируемых результатов освоения адаптированной образовательной программы образования</w:t>
      </w:r>
      <w:r w:rsidR="00044BCC">
        <w:rPr>
          <w:rFonts w:eastAsia="Times New Roman"/>
          <w:b/>
          <w:sz w:val="28"/>
          <w:szCs w:val="28"/>
          <w:lang w:eastAsia="ru-RU"/>
        </w:rPr>
        <w:t xml:space="preserve"> </w:t>
      </w:r>
      <w:r w:rsidR="00044BCC" w:rsidRPr="00044BCC">
        <w:rPr>
          <w:b/>
          <w:sz w:val="28"/>
          <w:szCs w:val="28"/>
        </w:rPr>
        <w:t>умеренной,  тяжелой,  глубокой умственной отсталостью (интеллектуальными нарушениями), с ТМНР</w:t>
      </w:r>
    </w:p>
    <w:p w:rsidR="00766006" w:rsidRDefault="00766006" w:rsidP="00B679E2">
      <w:pPr>
        <w:pStyle w:val="Default"/>
        <w:spacing w:line="276" w:lineRule="auto"/>
        <w:jc w:val="both"/>
        <w:rPr>
          <w:rFonts w:eastAsia="Times New Roman"/>
          <w:bCs/>
          <w:sz w:val="28"/>
          <w:szCs w:val="28"/>
        </w:rPr>
      </w:pPr>
      <w:r w:rsidRPr="00623B61">
        <w:rPr>
          <w:rFonts w:eastAsia="Times New Roman"/>
          <w:sz w:val="28"/>
          <w:szCs w:val="28"/>
        </w:rPr>
        <w:t>С</w:t>
      </w:r>
      <w:r w:rsidRPr="00623B61">
        <w:rPr>
          <w:sz w:val="28"/>
          <w:szCs w:val="28"/>
        </w:rPr>
        <w:t xml:space="preserve">истема оценки достижения обучающимися с умеренной, тяжелой и глубокой умственной отсталостью (интеллектуальными нарушениями), тяжелыми и </w:t>
      </w:r>
      <w:r w:rsidRPr="00623B61">
        <w:rPr>
          <w:sz w:val="28"/>
          <w:szCs w:val="28"/>
        </w:rPr>
        <w:lastRenderedPageBreak/>
        <w:t xml:space="preserve">множественными нарушениями развития результатов освоения адаптированной основной общеобразовательной программы </w:t>
      </w:r>
      <w:r w:rsidRPr="00623B61">
        <w:rPr>
          <w:rFonts w:eastAsia="Times New Roman"/>
          <w:sz w:val="28"/>
          <w:szCs w:val="28"/>
        </w:rPr>
        <w:t>осу</w:t>
      </w:r>
      <w:r w:rsidRPr="00623B61">
        <w:rPr>
          <w:rFonts w:eastAsia="Times New Roman"/>
          <w:spacing w:val="-2"/>
          <w:sz w:val="28"/>
          <w:szCs w:val="28"/>
        </w:rPr>
        <w:t xml:space="preserve">ществляется в соответствии с Федеральным Законом от 29 декабря 2012 г. № 273-ФЗ «Об образовании в Российской Федерации», </w:t>
      </w:r>
      <w:r w:rsidRPr="00623B61">
        <w:rPr>
          <w:rFonts w:eastAsia="Times New Roman"/>
          <w:bCs/>
          <w:sz w:val="28"/>
          <w:szCs w:val="28"/>
        </w:rPr>
        <w:t>Приказом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6006" w:rsidRPr="000D59B9" w:rsidRDefault="00766006" w:rsidP="00766006">
      <w:pPr>
        <w:autoSpaceDE w:val="0"/>
        <w:autoSpaceDN w:val="0"/>
        <w:adjustRightInd w:val="0"/>
        <w:spacing w:after="0"/>
        <w:jc w:val="both"/>
        <w:rPr>
          <w:rFonts w:ascii="Times New Roman" w:hAnsi="Times New Roman" w:cs="Times New Roman"/>
          <w:sz w:val="28"/>
          <w:szCs w:val="28"/>
        </w:rPr>
      </w:pPr>
      <w:r w:rsidRPr="000D59B9">
        <w:rPr>
          <w:rFonts w:ascii="Times New Roman" w:hAnsi="Times New Roman" w:cs="Times New Roman"/>
          <w:sz w:val="28"/>
          <w:szCs w:val="28"/>
        </w:rPr>
        <w:t>Итоговая оценка качества освоения обучающимися с умеренной, тяжелой и</w:t>
      </w:r>
      <w:r>
        <w:rPr>
          <w:rFonts w:ascii="Times New Roman" w:hAnsi="Times New Roman" w:cs="Times New Roman"/>
          <w:sz w:val="28"/>
          <w:szCs w:val="28"/>
        </w:rPr>
        <w:t xml:space="preserve"> </w:t>
      </w:r>
      <w:r w:rsidRPr="000D59B9">
        <w:rPr>
          <w:rFonts w:ascii="Times New Roman" w:hAnsi="Times New Roman" w:cs="Times New Roman"/>
          <w:sz w:val="28"/>
          <w:szCs w:val="28"/>
        </w:rPr>
        <w:t>глубокой умственной отсталостью (интеллектуальными нарушениями), тяжелыми и</w:t>
      </w:r>
      <w:r>
        <w:rPr>
          <w:rFonts w:ascii="Times New Roman" w:hAnsi="Times New Roman" w:cs="Times New Roman"/>
          <w:sz w:val="28"/>
          <w:szCs w:val="28"/>
        </w:rPr>
        <w:t xml:space="preserve"> </w:t>
      </w:r>
      <w:r w:rsidRPr="000D59B9">
        <w:rPr>
          <w:rFonts w:ascii="Times New Roman" w:hAnsi="Times New Roman" w:cs="Times New Roman"/>
          <w:sz w:val="28"/>
          <w:szCs w:val="28"/>
        </w:rPr>
        <w:t>множественными нарушениями развития АООП общего образования осуществляется</w:t>
      </w:r>
      <w:r>
        <w:rPr>
          <w:rFonts w:ascii="Times New Roman" w:hAnsi="Times New Roman" w:cs="Times New Roman"/>
          <w:sz w:val="28"/>
          <w:szCs w:val="28"/>
        </w:rPr>
        <w:t xml:space="preserve"> </w:t>
      </w:r>
      <w:r w:rsidRPr="000D59B9">
        <w:rPr>
          <w:rFonts w:ascii="Times New Roman" w:hAnsi="Times New Roman" w:cs="Times New Roman"/>
          <w:sz w:val="28"/>
          <w:szCs w:val="28"/>
        </w:rPr>
        <w:t>образовательн</w:t>
      </w:r>
      <w:r>
        <w:rPr>
          <w:rFonts w:ascii="Times New Roman" w:hAnsi="Times New Roman" w:cs="Times New Roman"/>
          <w:sz w:val="28"/>
          <w:szCs w:val="28"/>
        </w:rPr>
        <w:t xml:space="preserve">ой </w:t>
      </w:r>
      <w:r w:rsidRPr="000D59B9">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0D59B9">
        <w:rPr>
          <w:rFonts w:ascii="Times New Roman" w:hAnsi="Times New Roman" w:cs="Times New Roman"/>
          <w:sz w:val="28"/>
          <w:szCs w:val="28"/>
        </w:rPr>
        <w:t>.</w:t>
      </w:r>
    </w:p>
    <w:p w:rsidR="00766006" w:rsidRPr="00A928C3" w:rsidRDefault="00766006" w:rsidP="00766006">
      <w:pPr>
        <w:spacing w:after="0"/>
        <w:jc w:val="both"/>
        <w:rPr>
          <w:rFonts w:ascii="Times New Roman" w:hAnsi="Times New Roman"/>
          <w:b/>
          <w:bCs/>
          <w:sz w:val="36"/>
          <w:szCs w:val="36"/>
        </w:rPr>
      </w:pPr>
      <w:r w:rsidRPr="000D59B9">
        <w:rPr>
          <w:rFonts w:ascii="Times New Roman" w:hAnsi="Times New Roman" w:cs="Times New Roman"/>
          <w:sz w:val="28"/>
          <w:szCs w:val="28"/>
        </w:rPr>
        <w:t>Обучение ребенка с умеренной, тяжелой и глубокой умственной</w:t>
      </w:r>
      <w:r>
        <w:rPr>
          <w:rFonts w:ascii="Times New Roman" w:hAnsi="Times New Roman" w:cs="Times New Roman"/>
          <w:sz w:val="28"/>
          <w:szCs w:val="28"/>
        </w:rPr>
        <w:t xml:space="preserve"> </w:t>
      </w:r>
      <w:r w:rsidRPr="000D59B9">
        <w:rPr>
          <w:rFonts w:ascii="Times New Roman" w:hAnsi="Times New Roman" w:cs="Times New Roman"/>
          <w:sz w:val="28"/>
          <w:szCs w:val="28"/>
        </w:rPr>
        <w:t>отсталостью</w:t>
      </w:r>
      <w:r>
        <w:rPr>
          <w:rFonts w:ascii="Times New Roman" w:hAnsi="Times New Roman" w:cs="Times New Roman"/>
          <w:sz w:val="28"/>
          <w:szCs w:val="28"/>
        </w:rPr>
        <w:t xml:space="preserve"> </w:t>
      </w:r>
      <w:r w:rsidRPr="000D59B9">
        <w:rPr>
          <w:rFonts w:ascii="Times New Roman" w:hAnsi="Times New Roman" w:cs="Times New Roman"/>
          <w:sz w:val="28"/>
          <w:szCs w:val="28"/>
        </w:rPr>
        <w:t>(интеллектуальными нарушениями), тяжелыми и множественными</w:t>
      </w:r>
      <w:r>
        <w:rPr>
          <w:rFonts w:ascii="Times New Roman" w:hAnsi="Times New Roman" w:cs="Times New Roman"/>
          <w:sz w:val="28"/>
          <w:szCs w:val="28"/>
        </w:rPr>
        <w:t xml:space="preserve"> </w:t>
      </w:r>
      <w:r w:rsidRPr="000D59B9">
        <w:rPr>
          <w:rFonts w:ascii="Times New Roman" w:hAnsi="Times New Roman" w:cs="Times New Roman"/>
          <w:sz w:val="28"/>
          <w:szCs w:val="28"/>
        </w:rPr>
        <w:t>нарушениями развития по АООП (вариант 2) не предполагает использование</w:t>
      </w:r>
      <w:r>
        <w:rPr>
          <w:rFonts w:ascii="Times New Roman" w:hAnsi="Times New Roman" w:cs="Times New Roman"/>
          <w:sz w:val="28"/>
          <w:szCs w:val="28"/>
        </w:rPr>
        <w:t xml:space="preserve"> </w:t>
      </w:r>
      <w:r w:rsidRPr="000D59B9">
        <w:rPr>
          <w:rFonts w:ascii="Times New Roman" w:hAnsi="Times New Roman" w:cs="Times New Roman"/>
          <w:sz w:val="28"/>
          <w:szCs w:val="28"/>
        </w:rPr>
        <w:t>оценочной системы</w:t>
      </w:r>
      <w:r>
        <w:rPr>
          <w:rFonts w:ascii="Times New Roman" w:hAnsi="Times New Roman" w:cs="Times New Roman"/>
          <w:sz w:val="28"/>
          <w:szCs w:val="28"/>
        </w:rPr>
        <w:t xml:space="preserve"> (Постановление  Министерства общего и профессионального образования Ростовской области от</w:t>
      </w:r>
      <w:r>
        <w:rPr>
          <w:rFonts w:ascii="Times New Roman" w:hAnsi="Times New Roman"/>
          <w:b/>
          <w:bCs/>
          <w:sz w:val="36"/>
          <w:szCs w:val="36"/>
        </w:rPr>
        <w:t xml:space="preserve"> </w:t>
      </w:r>
      <w:r w:rsidRPr="000334C8">
        <w:rPr>
          <w:rFonts w:ascii="Times New Roman" w:hAnsi="Times New Roman"/>
          <w:sz w:val="28"/>
          <w:szCs w:val="28"/>
        </w:rPr>
        <w:t>21.12.201</w:t>
      </w:r>
      <w:r>
        <w:rPr>
          <w:rFonts w:ascii="Times New Roman" w:hAnsi="Times New Roman"/>
          <w:sz w:val="28"/>
          <w:szCs w:val="28"/>
        </w:rPr>
        <w:t xml:space="preserve">7 </w:t>
      </w:r>
      <w:r w:rsidRPr="000334C8">
        <w:rPr>
          <w:rFonts w:ascii="Times New Roman" w:hAnsi="Times New Roman"/>
          <w:sz w:val="28"/>
          <w:szCs w:val="28"/>
        </w:rPr>
        <w:t>№7</w:t>
      </w:r>
      <w:r>
        <w:rPr>
          <w:rFonts w:ascii="Times New Roman" w:hAnsi="Times New Roman"/>
          <w:sz w:val="28"/>
          <w:szCs w:val="28"/>
        </w:rPr>
        <w:t xml:space="preserve"> п.3.7.)</w:t>
      </w:r>
    </w:p>
    <w:p w:rsidR="00766006" w:rsidRPr="00382FBC" w:rsidRDefault="00766006" w:rsidP="00766006">
      <w:pPr>
        <w:autoSpaceDE w:val="0"/>
        <w:autoSpaceDN w:val="0"/>
        <w:adjustRightInd w:val="0"/>
        <w:spacing w:after="0"/>
        <w:jc w:val="both"/>
        <w:rPr>
          <w:rFonts w:ascii="Times New Roman" w:hAnsi="Times New Roman" w:cs="Times New Roman"/>
          <w:sz w:val="28"/>
          <w:szCs w:val="28"/>
        </w:rPr>
      </w:pPr>
      <w:r w:rsidRPr="00382FBC">
        <w:rPr>
          <w:rFonts w:ascii="Times New Roman" w:hAnsi="Times New Roman" w:cs="Times New Roman"/>
          <w:sz w:val="28"/>
          <w:szCs w:val="28"/>
        </w:rPr>
        <w:t>Текущая аттестация обучающихся включает в себя полугодовое</w:t>
      </w:r>
      <w:r>
        <w:rPr>
          <w:rFonts w:ascii="Times New Roman" w:hAnsi="Times New Roman" w:cs="Times New Roman"/>
          <w:sz w:val="28"/>
          <w:szCs w:val="28"/>
        </w:rPr>
        <w:t xml:space="preserve"> </w:t>
      </w:r>
      <w:r w:rsidRPr="00382FBC">
        <w:rPr>
          <w:rFonts w:ascii="Times New Roman" w:hAnsi="Times New Roman" w:cs="Times New Roman"/>
          <w:sz w:val="28"/>
          <w:szCs w:val="28"/>
        </w:rPr>
        <w:t>оце</w:t>
      </w:r>
      <w:r>
        <w:rPr>
          <w:rFonts w:ascii="Times New Roman" w:hAnsi="Times New Roman" w:cs="Times New Roman"/>
          <w:sz w:val="28"/>
          <w:szCs w:val="28"/>
        </w:rPr>
        <w:t>нивание результатов освоения СИПР</w:t>
      </w:r>
      <w:r w:rsidRPr="0038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2FBC">
        <w:rPr>
          <w:rFonts w:ascii="Times New Roman" w:hAnsi="Times New Roman" w:cs="Times New Roman"/>
          <w:sz w:val="28"/>
          <w:szCs w:val="28"/>
        </w:rPr>
        <w:t>разработанной на основе АООП</w:t>
      </w:r>
      <w:r>
        <w:rPr>
          <w:rFonts w:ascii="Times New Roman" w:hAnsi="Times New Roman" w:cs="Times New Roman"/>
          <w:sz w:val="28"/>
          <w:szCs w:val="28"/>
        </w:rPr>
        <w:t xml:space="preserve"> </w:t>
      </w:r>
      <w:r w:rsidRPr="00382FBC">
        <w:rPr>
          <w:rFonts w:ascii="Times New Roman" w:hAnsi="Times New Roman" w:cs="Times New Roman"/>
          <w:sz w:val="28"/>
          <w:szCs w:val="28"/>
        </w:rPr>
        <w:t>образовательн</w:t>
      </w:r>
      <w:r>
        <w:rPr>
          <w:rFonts w:ascii="Times New Roman" w:hAnsi="Times New Roman" w:cs="Times New Roman"/>
          <w:sz w:val="28"/>
          <w:szCs w:val="28"/>
        </w:rPr>
        <w:t>ой</w:t>
      </w:r>
      <w:r w:rsidRPr="00382FB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382FBC">
        <w:rPr>
          <w:rFonts w:ascii="Times New Roman" w:hAnsi="Times New Roman" w:cs="Times New Roman"/>
          <w:sz w:val="28"/>
          <w:szCs w:val="28"/>
        </w:rPr>
        <w:t>.</w:t>
      </w:r>
    </w:p>
    <w:p w:rsidR="00766006" w:rsidRDefault="00766006" w:rsidP="00766006">
      <w:pPr>
        <w:autoSpaceDE w:val="0"/>
        <w:autoSpaceDN w:val="0"/>
        <w:adjustRightInd w:val="0"/>
        <w:spacing w:after="0"/>
        <w:jc w:val="both"/>
        <w:rPr>
          <w:rFonts w:ascii="GlyphLessFont" w:hAnsi="GlyphLessFont" w:cs="GlyphLessFont"/>
        </w:rPr>
      </w:pPr>
      <w:r w:rsidRPr="00382FBC">
        <w:rPr>
          <w:rFonts w:ascii="Times New Roman" w:hAnsi="Times New Roman" w:cs="Times New Roman"/>
          <w:sz w:val="28"/>
          <w:szCs w:val="28"/>
        </w:rPr>
        <w:t>Итоговая аттестация осуществляется в течение последних двух недель</w:t>
      </w:r>
      <w:r>
        <w:rPr>
          <w:rFonts w:ascii="Times New Roman" w:hAnsi="Times New Roman" w:cs="Times New Roman"/>
          <w:sz w:val="28"/>
          <w:szCs w:val="28"/>
        </w:rPr>
        <w:t xml:space="preserve"> </w:t>
      </w:r>
      <w:r w:rsidRPr="00382FBC">
        <w:rPr>
          <w:rFonts w:ascii="Times New Roman" w:hAnsi="Times New Roman" w:cs="Times New Roman"/>
          <w:sz w:val="28"/>
          <w:szCs w:val="28"/>
        </w:rPr>
        <w:t xml:space="preserve">учебного года путем наблюдения за выполнением обучающимися </w:t>
      </w:r>
      <w:r>
        <w:rPr>
          <w:rFonts w:ascii="Times New Roman" w:hAnsi="Times New Roman" w:cs="Times New Roman"/>
          <w:sz w:val="28"/>
          <w:szCs w:val="28"/>
        </w:rPr>
        <w:t xml:space="preserve"> </w:t>
      </w:r>
      <w:r w:rsidRPr="00382FBC">
        <w:rPr>
          <w:rFonts w:ascii="Times New Roman" w:hAnsi="Times New Roman" w:cs="Times New Roman"/>
          <w:sz w:val="28"/>
          <w:szCs w:val="28"/>
        </w:rPr>
        <w:t>специально</w:t>
      </w:r>
      <w:r>
        <w:rPr>
          <w:rFonts w:ascii="Times New Roman" w:hAnsi="Times New Roman" w:cs="Times New Roman"/>
          <w:sz w:val="28"/>
          <w:szCs w:val="28"/>
        </w:rPr>
        <w:t xml:space="preserve"> </w:t>
      </w:r>
      <w:r w:rsidRPr="00382FBC">
        <w:rPr>
          <w:rFonts w:ascii="Times New Roman" w:hAnsi="Times New Roman" w:cs="Times New Roman"/>
          <w:sz w:val="28"/>
          <w:szCs w:val="28"/>
        </w:rPr>
        <w:t>подобранных заданий, позволяющих выявить и оценить результаты обучения</w:t>
      </w:r>
      <w:r>
        <w:rPr>
          <w:rFonts w:ascii="GlyphLessFont" w:hAnsi="GlyphLessFont" w:cs="GlyphLessFont"/>
        </w:rPr>
        <w:t>.</w:t>
      </w:r>
    </w:p>
    <w:p w:rsidR="00766006" w:rsidRPr="00641C43" w:rsidRDefault="00766006" w:rsidP="00766006">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Освоение АООП обеспечивает достижение</w:t>
      </w:r>
      <w:r>
        <w:rPr>
          <w:rFonts w:ascii="Times New Roman" w:hAnsi="Times New Roman" w:cs="Times New Roman"/>
          <w:sz w:val="28"/>
          <w:szCs w:val="28"/>
        </w:rPr>
        <w:t xml:space="preserve"> </w:t>
      </w:r>
      <w:r w:rsidRPr="00641C43">
        <w:rPr>
          <w:rFonts w:ascii="Times New Roman" w:hAnsi="Times New Roman" w:cs="Times New Roman"/>
          <w:sz w:val="28"/>
          <w:szCs w:val="28"/>
        </w:rPr>
        <w:t>обучающимися с умеренной, тяжелой и глубокой умственной отсталостью</w:t>
      </w:r>
      <w:r>
        <w:rPr>
          <w:rFonts w:ascii="Times New Roman" w:hAnsi="Times New Roman" w:cs="Times New Roman"/>
          <w:sz w:val="28"/>
          <w:szCs w:val="28"/>
        </w:rPr>
        <w:t xml:space="preserve"> </w:t>
      </w:r>
      <w:r w:rsidRPr="00641C43">
        <w:rPr>
          <w:rFonts w:ascii="Times New Roman" w:hAnsi="Times New Roman" w:cs="Times New Roman"/>
          <w:sz w:val="28"/>
          <w:szCs w:val="28"/>
        </w:rPr>
        <w:t>(интеллектуальными нарушениями), тяжелыми и множественными нарушениями</w:t>
      </w:r>
      <w:r>
        <w:rPr>
          <w:rFonts w:ascii="Times New Roman" w:hAnsi="Times New Roman" w:cs="Times New Roman"/>
          <w:sz w:val="28"/>
          <w:szCs w:val="28"/>
        </w:rPr>
        <w:t xml:space="preserve"> </w:t>
      </w:r>
      <w:r w:rsidRPr="00641C43">
        <w:rPr>
          <w:rFonts w:ascii="Times New Roman" w:hAnsi="Times New Roman" w:cs="Times New Roman"/>
          <w:sz w:val="28"/>
          <w:szCs w:val="28"/>
        </w:rPr>
        <w:t>развития двух видов результатов: личностных и предметных.</w:t>
      </w:r>
    </w:p>
    <w:p w:rsidR="00766006" w:rsidRPr="00641C43" w:rsidRDefault="00766006" w:rsidP="00766006">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Структура и содержание планиру</w:t>
      </w:r>
      <w:r>
        <w:rPr>
          <w:rFonts w:ascii="Times New Roman" w:hAnsi="Times New Roman" w:cs="Times New Roman"/>
          <w:sz w:val="28"/>
          <w:szCs w:val="28"/>
        </w:rPr>
        <w:t xml:space="preserve">емых результатов освоения </w:t>
      </w:r>
      <w:r w:rsidRPr="00641C43">
        <w:rPr>
          <w:rFonts w:ascii="Times New Roman" w:hAnsi="Times New Roman" w:cs="Times New Roman"/>
          <w:sz w:val="28"/>
          <w:szCs w:val="28"/>
        </w:rPr>
        <w:t>А</w:t>
      </w:r>
      <w:r>
        <w:rPr>
          <w:rFonts w:ascii="Times New Roman" w:hAnsi="Times New Roman" w:cs="Times New Roman"/>
          <w:sz w:val="28"/>
          <w:szCs w:val="28"/>
        </w:rPr>
        <w:t>ОО</w:t>
      </w:r>
      <w:r w:rsidRPr="00641C43">
        <w:rPr>
          <w:rFonts w:ascii="Times New Roman" w:hAnsi="Times New Roman" w:cs="Times New Roman"/>
          <w:sz w:val="28"/>
          <w:szCs w:val="28"/>
        </w:rPr>
        <w:t>П</w:t>
      </w:r>
      <w:r>
        <w:rPr>
          <w:rFonts w:ascii="Times New Roman" w:hAnsi="Times New Roman" w:cs="Times New Roman"/>
          <w:sz w:val="28"/>
          <w:szCs w:val="28"/>
        </w:rPr>
        <w:t xml:space="preserve"> </w:t>
      </w:r>
      <w:r w:rsidRPr="00641C43">
        <w:rPr>
          <w:rFonts w:ascii="Times New Roman" w:hAnsi="Times New Roman" w:cs="Times New Roman"/>
          <w:sz w:val="28"/>
          <w:szCs w:val="28"/>
        </w:rPr>
        <w:t>адекватно отражают требования стандарта, передают специфику образовательного</w:t>
      </w:r>
      <w:r>
        <w:rPr>
          <w:rFonts w:ascii="Times New Roman" w:hAnsi="Times New Roman" w:cs="Times New Roman"/>
          <w:sz w:val="28"/>
          <w:szCs w:val="28"/>
        </w:rPr>
        <w:t xml:space="preserve"> </w:t>
      </w:r>
      <w:r w:rsidRPr="00641C43">
        <w:rPr>
          <w:rFonts w:ascii="Times New Roman" w:hAnsi="Times New Roman" w:cs="Times New Roman"/>
          <w:sz w:val="28"/>
          <w:szCs w:val="28"/>
        </w:rPr>
        <w:t>процесса (в частности, специфику целей изучения отдельных учебных предметов),</w:t>
      </w:r>
      <w:r>
        <w:rPr>
          <w:rFonts w:ascii="Times New Roman" w:hAnsi="Times New Roman" w:cs="Times New Roman"/>
          <w:sz w:val="28"/>
          <w:szCs w:val="28"/>
        </w:rPr>
        <w:t xml:space="preserve"> </w:t>
      </w:r>
      <w:r w:rsidRPr="00641C43">
        <w:rPr>
          <w:rFonts w:ascii="Times New Roman" w:hAnsi="Times New Roman" w:cs="Times New Roman"/>
          <w:sz w:val="28"/>
          <w:szCs w:val="28"/>
        </w:rPr>
        <w:t>соответствуют возможностям обучающихся.</w:t>
      </w:r>
    </w:p>
    <w:p w:rsidR="00766006" w:rsidRPr="00641C43" w:rsidRDefault="00766006" w:rsidP="00766006">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Личностные результаты освоения АООП включают индивидуально-личностные качества, жизненные компетенции и ценностные установки</w:t>
      </w:r>
      <w:r>
        <w:rPr>
          <w:rFonts w:ascii="Times New Roman" w:hAnsi="Times New Roman" w:cs="Times New Roman"/>
          <w:sz w:val="28"/>
          <w:szCs w:val="28"/>
        </w:rPr>
        <w:t xml:space="preserve"> </w:t>
      </w:r>
      <w:r w:rsidRPr="00641C43">
        <w:rPr>
          <w:rFonts w:ascii="Times New Roman" w:hAnsi="Times New Roman" w:cs="Times New Roman"/>
          <w:sz w:val="28"/>
          <w:szCs w:val="28"/>
        </w:rPr>
        <w:t>обучающихся.</w:t>
      </w:r>
    </w:p>
    <w:p w:rsidR="00766006" w:rsidRDefault="00766006" w:rsidP="00766006">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Предметные результаты включают освоенные обучающимися знания и</w:t>
      </w:r>
      <w:r>
        <w:rPr>
          <w:rFonts w:ascii="Times New Roman" w:hAnsi="Times New Roman" w:cs="Times New Roman"/>
          <w:sz w:val="28"/>
          <w:szCs w:val="28"/>
        </w:rPr>
        <w:t xml:space="preserve"> </w:t>
      </w:r>
      <w:r w:rsidRPr="00641C43">
        <w:rPr>
          <w:rFonts w:ascii="Times New Roman" w:hAnsi="Times New Roman" w:cs="Times New Roman"/>
          <w:sz w:val="28"/>
          <w:szCs w:val="28"/>
        </w:rPr>
        <w:t>умения, специфичные для каждой образовательной области, готовность к их</w:t>
      </w:r>
      <w:r>
        <w:rPr>
          <w:rFonts w:ascii="Times New Roman" w:hAnsi="Times New Roman" w:cs="Times New Roman"/>
          <w:sz w:val="28"/>
          <w:szCs w:val="28"/>
        </w:rPr>
        <w:t xml:space="preserve"> </w:t>
      </w:r>
      <w:r w:rsidRPr="00641C43">
        <w:rPr>
          <w:rFonts w:ascii="Times New Roman" w:hAnsi="Times New Roman" w:cs="Times New Roman"/>
          <w:sz w:val="28"/>
          <w:szCs w:val="28"/>
        </w:rPr>
        <w:t>применению.</w:t>
      </w:r>
    </w:p>
    <w:p w:rsidR="00592CE7" w:rsidRPr="00592CE7" w:rsidRDefault="00592CE7" w:rsidP="00592CE7">
      <w:pPr>
        <w:autoSpaceDE w:val="0"/>
        <w:autoSpaceDN w:val="0"/>
        <w:adjustRightInd w:val="0"/>
        <w:spacing w:after="0" w:line="240" w:lineRule="auto"/>
        <w:jc w:val="both"/>
        <w:rPr>
          <w:rFonts w:ascii="Times New Roman" w:hAnsi="Times New Roman" w:cs="Times New Roman"/>
          <w:sz w:val="28"/>
          <w:szCs w:val="28"/>
        </w:rPr>
      </w:pPr>
      <w:r w:rsidRPr="00592CE7">
        <w:rPr>
          <w:rFonts w:ascii="Times New Roman" w:hAnsi="Times New Roman" w:cs="Times New Roman"/>
          <w:sz w:val="28"/>
          <w:szCs w:val="28"/>
        </w:rPr>
        <w:t>Содержание и порядок проведения текущего контроля</w:t>
      </w:r>
      <w:r>
        <w:rPr>
          <w:rFonts w:ascii="Times New Roman" w:hAnsi="Times New Roman" w:cs="Times New Roman"/>
          <w:sz w:val="28"/>
          <w:szCs w:val="28"/>
        </w:rPr>
        <w:t xml:space="preserve"> </w:t>
      </w:r>
      <w:r w:rsidRPr="00592CE7">
        <w:rPr>
          <w:rFonts w:ascii="Times New Roman" w:hAnsi="Times New Roman" w:cs="Times New Roman"/>
          <w:sz w:val="28"/>
          <w:szCs w:val="28"/>
        </w:rPr>
        <w:t>успеваемости  обучающихся  с умеренной, тяжелой, глубокой</w:t>
      </w:r>
      <w:r>
        <w:rPr>
          <w:rFonts w:ascii="Times New Roman" w:hAnsi="Times New Roman" w:cs="Times New Roman"/>
          <w:sz w:val="28"/>
          <w:szCs w:val="28"/>
        </w:rPr>
        <w:t xml:space="preserve"> </w:t>
      </w:r>
      <w:r w:rsidRPr="00592CE7">
        <w:rPr>
          <w:rFonts w:ascii="Times New Roman" w:hAnsi="Times New Roman" w:cs="Times New Roman"/>
          <w:sz w:val="28"/>
          <w:szCs w:val="28"/>
        </w:rPr>
        <w:t xml:space="preserve">умственной отсталостью </w:t>
      </w:r>
      <w:r w:rsidRPr="00592CE7">
        <w:rPr>
          <w:rFonts w:ascii="Times New Roman" w:hAnsi="Times New Roman" w:cs="Times New Roman"/>
          <w:sz w:val="28"/>
          <w:szCs w:val="28"/>
        </w:rPr>
        <w:lastRenderedPageBreak/>
        <w:t>(интеллектуальными нарушениями),тяжелыми множественными нарушениями развития (вариант 2)</w:t>
      </w:r>
    </w:p>
    <w:p w:rsidR="00592CE7" w:rsidRDefault="00592CE7" w:rsidP="00592CE7">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 xml:space="preserve"> В соответствии с требованиями ФГОС к АООП для обучающихся с умеренной,</w:t>
      </w:r>
      <w:r>
        <w:rPr>
          <w:rFonts w:ascii="Times New Roman" w:hAnsi="Times New Roman" w:cs="Times New Roman"/>
          <w:sz w:val="28"/>
          <w:szCs w:val="28"/>
        </w:rPr>
        <w:t xml:space="preserve"> </w:t>
      </w:r>
      <w:r w:rsidRPr="00641C43">
        <w:rPr>
          <w:rFonts w:ascii="Times New Roman" w:hAnsi="Times New Roman" w:cs="Times New Roman"/>
          <w:sz w:val="28"/>
          <w:szCs w:val="28"/>
        </w:rPr>
        <w:t>тяжелой и глубокой умственной отсталостью, с ТМНР (вариант 2) результативность</w:t>
      </w:r>
      <w:r>
        <w:rPr>
          <w:rFonts w:ascii="Times New Roman" w:hAnsi="Times New Roman" w:cs="Times New Roman"/>
          <w:sz w:val="28"/>
          <w:szCs w:val="28"/>
        </w:rPr>
        <w:t xml:space="preserve"> </w:t>
      </w:r>
      <w:r w:rsidRPr="00641C43">
        <w:rPr>
          <w:rFonts w:ascii="Times New Roman" w:hAnsi="Times New Roman" w:cs="Times New Roman"/>
          <w:sz w:val="28"/>
          <w:szCs w:val="28"/>
        </w:rPr>
        <w:t>обучения каждого обучающегося оценивается с учетом особенностей его</w:t>
      </w:r>
      <w:r>
        <w:rPr>
          <w:rFonts w:ascii="Times New Roman" w:hAnsi="Times New Roman" w:cs="Times New Roman"/>
          <w:sz w:val="28"/>
          <w:szCs w:val="28"/>
        </w:rPr>
        <w:t xml:space="preserve"> </w:t>
      </w:r>
      <w:r w:rsidRPr="00641C43">
        <w:rPr>
          <w:rFonts w:ascii="Times New Roman" w:hAnsi="Times New Roman" w:cs="Times New Roman"/>
          <w:sz w:val="28"/>
          <w:szCs w:val="28"/>
        </w:rPr>
        <w:t>психофизического развития и особых образовательных потребностей. В связи с этим</w:t>
      </w:r>
      <w:r>
        <w:rPr>
          <w:rFonts w:ascii="Times New Roman" w:hAnsi="Times New Roman" w:cs="Times New Roman"/>
          <w:sz w:val="28"/>
          <w:szCs w:val="28"/>
        </w:rPr>
        <w:t xml:space="preserve"> </w:t>
      </w:r>
      <w:r w:rsidRPr="00641C43">
        <w:rPr>
          <w:rFonts w:ascii="Times New Roman" w:hAnsi="Times New Roman" w:cs="Times New Roman"/>
          <w:sz w:val="28"/>
          <w:szCs w:val="28"/>
        </w:rPr>
        <w:t>требования к результатам освоения образовательных программ представляют собой</w:t>
      </w:r>
      <w:r>
        <w:rPr>
          <w:rFonts w:ascii="Times New Roman" w:hAnsi="Times New Roman" w:cs="Times New Roman"/>
          <w:sz w:val="28"/>
          <w:szCs w:val="28"/>
        </w:rPr>
        <w:t xml:space="preserve"> </w:t>
      </w:r>
      <w:r w:rsidRPr="00641C43">
        <w:rPr>
          <w:rFonts w:ascii="Times New Roman" w:hAnsi="Times New Roman" w:cs="Times New Roman"/>
          <w:sz w:val="28"/>
          <w:szCs w:val="28"/>
        </w:rPr>
        <w:t>описание возможных результатов образования данной категории обучающихся в</w:t>
      </w:r>
      <w:r>
        <w:rPr>
          <w:rFonts w:ascii="Times New Roman" w:hAnsi="Times New Roman" w:cs="Times New Roman"/>
          <w:sz w:val="28"/>
          <w:szCs w:val="28"/>
        </w:rPr>
        <w:t xml:space="preserve"> </w:t>
      </w:r>
      <w:r w:rsidRPr="00641C43">
        <w:rPr>
          <w:rFonts w:ascii="Times New Roman" w:hAnsi="Times New Roman" w:cs="Times New Roman"/>
          <w:sz w:val="28"/>
          <w:szCs w:val="28"/>
        </w:rPr>
        <w:t>СИПР.</w:t>
      </w:r>
    </w:p>
    <w:p w:rsidR="00592CE7" w:rsidRPr="00641C43" w:rsidRDefault="00592CE7" w:rsidP="00592CE7">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 xml:space="preserve"> Выявление результативности обучения происходит в процессе выполнения</w:t>
      </w:r>
      <w:r>
        <w:rPr>
          <w:rFonts w:ascii="Times New Roman" w:hAnsi="Times New Roman" w:cs="Times New Roman"/>
          <w:sz w:val="28"/>
          <w:szCs w:val="28"/>
        </w:rPr>
        <w:t xml:space="preserve"> </w:t>
      </w:r>
      <w:r w:rsidRPr="00641C43">
        <w:rPr>
          <w:rFonts w:ascii="Times New Roman" w:hAnsi="Times New Roman" w:cs="Times New Roman"/>
          <w:sz w:val="28"/>
          <w:szCs w:val="28"/>
        </w:rPr>
        <w:t>перцептивных,</w:t>
      </w:r>
      <w:r>
        <w:rPr>
          <w:rFonts w:ascii="Times New Roman" w:hAnsi="Times New Roman" w:cs="Times New Roman"/>
          <w:sz w:val="28"/>
          <w:szCs w:val="28"/>
        </w:rPr>
        <w:t xml:space="preserve"> </w:t>
      </w:r>
      <w:r w:rsidRPr="00641C43">
        <w:rPr>
          <w:rFonts w:ascii="Times New Roman" w:hAnsi="Times New Roman" w:cs="Times New Roman"/>
          <w:sz w:val="28"/>
          <w:szCs w:val="28"/>
        </w:rPr>
        <w:t xml:space="preserve"> речевых, предметных действий, графических работ и др. При</w:t>
      </w:r>
      <w:r>
        <w:rPr>
          <w:rFonts w:ascii="Times New Roman" w:hAnsi="Times New Roman" w:cs="Times New Roman"/>
          <w:sz w:val="28"/>
          <w:szCs w:val="28"/>
        </w:rPr>
        <w:t xml:space="preserve"> </w:t>
      </w:r>
      <w:r w:rsidRPr="00641C43">
        <w:rPr>
          <w:rFonts w:ascii="Times New Roman" w:hAnsi="Times New Roman" w:cs="Times New Roman"/>
          <w:sz w:val="28"/>
          <w:szCs w:val="28"/>
        </w:rPr>
        <w:t>предъявлении и выполнении всех видов заданий обучающимся должна оказываться</w:t>
      </w:r>
      <w:r>
        <w:rPr>
          <w:rFonts w:ascii="Times New Roman" w:hAnsi="Times New Roman" w:cs="Times New Roman"/>
          <w:sz w:val="28"/>
          <w:szCs w:val="28"/>
        </w:rPr>
        <w:t xml:space="preserve"> </w:t>
      </w:r>
      <w:r w:rsidRPr="00641C43">
        <w:rPr>
          <w:rFonts w:ascii="Times New Roman" w:hAnsi="Times New Roman" w:cs="Times New Roman"/>
          <w:sz w:val="28"/>
          <w:szCs w:val="28"/>
        </w:rPr>
        <w:t>помощь: разъяснение, показ, дополнительные словесные, графические и жестовые</w:t>
      </w:r>
      <w:r>
        <w:rPr>
          <w:rFonts w:ascii="Times New Roman" w:hAnsi="Times New Roman" w:cs="Times New Roman"/>
          <w:sz w:val="28"/>
          <w:szCs w:val="28"/>
        </w:rPr>
        <w:t xml:space="preserve"> </w:t>
      </w:r>
      <w:r w:rsidRPr="00641C43">
        <w:rPr>
          <w:rFonts w:ascii="Times New Roman" w:hAnsi="Times New Roman" w:cs="Times New Roman"/>
          <w:sz w:val="28"/>
          <w:szCs w:val="28"/>
        </w:rPr>
        <w:t>инструкции; задания по подражанию, совместно распределенным действиям и др.</w:t>
      </w:r>
    </w:p>
    <w:p w:rsidR="00592CE7" w:rsidRPr="00641C43" w:rsidRDefault="00592CE7" w:rsidP="00592CE7">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 xml:space="preserve"> При оценке обучения важно учитывать особенности психического,</w:t>
      </w:r>
      <w:r>
        <w:rPr>
          <w:rFonts w:ascii="Times New Roman" w:hAnsi="Times New Roman" w:cs="Times New Roman"/>
          <w:sz w:val="28"/>
          <w:szCs w:val="28"/>
        </w:rPr>
        <w:t xml:space="preserve"> </w:t>
      </w:r>
      <w:r w:rsidRPr="00641C43">
        <w:rPr>
          <w:rFonts w:ascii="Times New Roman" w:hAnsi="Times New Roman" w:cs="Times New Roman"/>
          <w:sz w:val="28"/>
          <w:szCs w:val="28"/>
        </w:rPr>
        <w:t>неврологического и соматического состояния каждого обучающегося, степень</w:t>
      </w:r>
      <w:r>
        <w:rPr>
          <w:rFonts w:ascii="Times New Roman" w:hAnsi="Times New Roman" w:cs="Times New Roman"/>
          <w:sz w:val="28"/>
          <w:szCs w:val="28"/>
        </w:rPr>
        <w:t xml:space="preserve"> </w:t>
      </w:r>
      <w:r w:rsidRPr="00641C43">
        <w:rPr>
          <w:rFonts w:ascii="Times New Roman" w:hAnsi="Times New Roman" w:cs="Times New Roman"/>
          <w:sz w:val="28"/>
          <w:szCs w:val="28"/>
        </w:rPr>
        <w:t>самостоятельности ребенка; затруднения обучающихся в освоении отдельных</w:t>
      </w:r>
      <w:r>
        <w:rPr>
          <w:rFonts w:ascii="Times New Roman" w:hAnsi="Times New Roman" w:cs="Times New Roman"/>
          <w:sz w:val="28"/>
          <w:szCs w:val="28"/>
        </w:rPr>
        <w:t xml:space="preserve"> </w:t>
      </w:r>
      <w:r w:rsidRPr="00641C43">
        <w:rPr>
          <w:rFonts w:ascii="Times New Roman" w:hAnsi="Times New Roman" w:cs="Times New Roman"/>
          <w:sz w:val="28"/>
          <w:szCs w:val="28"/>
        </w:rPr>
        <w:t>предметов (курсов) и даже образовательных областей, которые не должны</w:t>
      </w:r>
      <w:r>
        <w:rPr>
          <w:rFonts w:ascii="Times New Roman" w:hAnsi="Times New Roman" w:cs="Times New Roman"/>
          <w:sz w:val="28"/>
          <w:szCs w:val="28"/>
        </w:rPr>
        <w:t xml:space="preserve"> </w:t>
      </w:r>
      <w:r w:rsidRPr="00641C43">
        <w:rPr>
          <w:rFonts w:ascii="Times New Roman" w:hAnsi="Times New Roman" w:cs="Times New Roman"/>
          <w:sz w:val="28"/>
          <w:szCs w:val="28"/>
        </w:rPr>
        <w:t>рассматриваться как показатель неуспешности их обучения и развития в целом.</w:t>
      </w:r>
    </w:p>
    <w:p w:rsidR="00592CE7" w:rsidRPr="00641C43" w:rsidRDefault="00592CE7" w:rsidP="00592CE7">
      <w:pPr>
        <w:autoSpaceDE w:val="0"/>
        <w:autoSpaceDN w:val="0"/>
        <w:adjustRightInd w:val="0"/>
        <w:spacing w:after="0"/>
        <w:jc w:val="both"/>
        <w:rPr>
          <w:rFonts w:ascii="Times New Roman" w:hAnsi="Times New Roman" w:cs="Times New Roman"/>
          <w:sz w:val="28"/>
          <w:szCs w:val="28"/>
        </w:rPr>
      </w:pPr>
      <w:r w:rsidRPr="00641C43">
        <w:rPr>
          <w:rFonts w:ascii="Times New Roman" w:hAnsi="Times New Roman" w:cs="Times New Roman"/>
          <w:sz w:val="28"/>
          <w:szCs w:val="28"/>
        </w:rPr>
        <w:t>Система оценки отражает взаимодействие следующих компонентов:</w:t>
      </w:r>
    </w:p>
    <w:p w:rsidR="00592CE7" w:rsidRPr="00641C43"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1C43">
        <w:rPr>
          <w:rFonts w:ascii="Times New Roman" w:hAnsi="Times New Roman" w:cs="Times New Roman"/>
          <w:sz w:val="28"/>
          <w:szCs w:val="28"/>
        </w:rPr>
        <w:t xml:space="preserve"> что обучающийся знает и умеет;</w:t>
      </w:r>
    </w:p>
    <w:p w:rsidR="00592CE7"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1C43">
        <w:rPr>
          <w:rFonts w:ascii="Times New Roman" w:hAnsi="Times New Roman" w:cs="Times New Roman"/>
          <w:sz w:val="28"/>
          <w:szCs w:val="28"/>
        </w:rPr>
        <w:t>что из полученных знаний и умений он применяет на практике;</w:t>
      </w:r>
    </w:p>
    <w:p w:rsidR="00592CE7"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насколько</w:t>
      </w:r>
      <w:r w:rsidRPr="00641C43">
        <w:rPr>
          <w:rFonts w:ascii="Times New Roman" w:hAnsi="Times New Roman" w:cs="Times New Roman"/>
          <w:sz w:val="28"/>
          <w:szCs w:val="28"/>
        </w:rPr>
        <w:t xml:space="preserve"> активно, адекватно </w:t>
      </w:r>
      <w:r>
        <w:rPr>
          <w:rFonts w:ascii="Times New Roman" w:hAnsi="Times New Roman" w:cs="Times New Roman"/>
          <w:sz w:val="28"/>
          <w:szCs w:val="28"/>
        </w:rPr>
        <w:t xml:space="preserve">и </w:t>
      </w:r>
      <w:r w:rsidRPr="00641C43">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 он их применяет</w:t>
      </w:r>
      <w:r w:rsidRPr="00641C43">
        <w:rPr>
          <w:rFonts w:ascii="Times New Roman" w:hAnsi="Times New Roman" w:cs="Times New Roman"/>
          <w:sz w:val="28"/>
          <w:szCs w:val="28"/>
        </w:rPr>
        <w:t>.</w:t>
      </w:r>
    </w:p>
    <w:p w:rsidR="00592CE7" w:rsidRPr="00BB3B22" w:rsidRDefault="00592CE7" w:rsidP="00592CE7">
      <w:pPr>
        <w:autoSpaceDE w:val="0"/>
        <w:autoSpaceDN w:val="0"/>
        <w:adjustRightInd w:val="0"/>
        <w:spacing w:after="0"/>
        <w:jc w:val="both"/>
        <w:rPr>
          <w:rFonts w:ascii="Times New Roman" w:eastAsia="Times New Roman" w:hAnsi="Times New Roman" w:cs="Times New Roman"/>
          <w:sz w:val="28"/>
          <w:szCs w:val="28"/>
        </w:rPr>
      </w:pPr>
      <w:r w:rsidRPr="00641C43">
        <w:rPr>
          <w:rFonts w:ascii="Times New Roman" w:hAnsi="Times New Roman" w:cs="Times New Roman"/>
          <w:sz w:val="28"/>
          <w:szCs w:val="28"/>
        </w:rPr>
        <w:t xml:space="preserve"> Оценка основывается на качественных критериях по итогам</w:t>
      </w:r>
      <w:r>
        <w:rPr>
          <w:rFonts w:ascii="Times New Roman" w:hAnsi="Times New Roman" w:cs="Times New Roman"/>
          <w:sz w:val="28"/>
          <w:szCs w:val="28"/>
        </w:rPr>
        <w:t xml:space="preserve"> </w:t>
      </w:r>
      <w:r w:rsidRPr="00641C43">
        <w:rPr>
          <w:rFonts w:ascii="Times New Roman" w:hAnsi="Times New Roman" w:cs="Times New Roman"/>
          <w:sz w:val="28"/>
          <w:szCs w:val="28"/>
        </w:rPr>
        <w:t>выполняемых</w:t>
      </w:r>
      <w:r>
        <w:rPr>
          <w:rFonts w:ascii="Times New Roman" w:hAnsi="Times New Roman" w:cs="Times New Roman"/>
          <w:sz w:val="28"/>
          <w:szCs w:val="28"/>
        </w:rPr>
        <w:t xml:space="preserve"> </w:t>
      </w:r>
      <w:r w:rsidRPr="00641C43">
        <w:rPr>
          <w:rFonts w:ascii="Times New Roman" w:hAnsi="Times New Roman" w:cs="Times New Roman"/>
          <w:sz w:val="28"/>
          <w:szCs w:val="28"/>
        </w:rPr>
        <w:t>практических действий</w:t>
      </w:r>
      <w:r>
        <w:rPr>
          <w:rFonts w:ascii="Times New Roman" w:hAnsi="Times New Roman" w:cs="Times New Roman"/>
          <w:sz w:val="28"/>
          <w:szCs w:val="28"/>
        </w:rPr>
        <w:t>: «</w:t>
      </w:r>
      <w:r w:rsidRPr="00545537">
        <w:rPr>
          <w:rFonts w:ascii="Times New Roman" w:eastAsia="Times New Roman" w:hAnsi="Times New Roman" w:cs="Times New Roman"/>
          <w:sz w:val="28"/>
          <w:szCs w:val="28"/>
        </w:rPr>
        <w:t>не выполняет задание</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со значительной помощью</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с частичной помощью</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по подражанию</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по образцу</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самостоятельно, но допускает ошибки</w:t>
      </w:r>
      <w:r>
        <w:rPr>
          <w:rFonts w:ascii="Times New Roman" w:eastAsia="Times New Roman" w:hAnsi="Times New Roman" w:cs="Times New Roman"/>
          <w:sz w:val="28"/>
          <w:szCs w:val="28"/>
        </w:rPr>
        <w:t>», «</w:t>
      </w:r>
      <w:r w:rsidRPr="00545537">
        <w:rPr>
          <w:rFonts w:ascii="Times New Roman" w:eastAsia="Times New Roman" w:hAnsi="Times New Roman" w:cs="Times New Roman"/>
          <w:sz w:val="28"/>
          <w:szCs w:val="28"/>
        </w:rPr>
        <w:t>выполняет задание самостоятельно (без ошибок)</w:t>
      </w:r>
      <w:r>
        <w:rPr>
          <w:rFonts w:ascii="Times New Roman" w:eastAsia="Times New Roman" w:hAnsi="Times New Roman" w:cs="Times New Roman"/>
          <w:sz w:val="28"/>
          <w:szCs w:val="28"/>
        </w:rPr>
        <w:t>».</w:t>
      </w:r>
    </w:p>
    <w:p w:rsidR="00592CE7" w:rsidRPr="00341D6B" w:rsidRDefault="00592CE7" w:rsidP="00592CE7">
      <w:pPr>
        <w:autoSpaceDE w:val="0"/>
        <w:autoSpaceDN w:val="0"/>
        <w:adjustRightInd w:val="0"/>
        <w:spacing w:after="0"/>
        <w:jc w:val="both"/>
        <w:rPr>
          <w:rFonts w:ascii="Times New Roman" w:hAnsi="Times New Roman" w:cs="Times New Roman"/>
          <w:sz w:val="28"/>
          <w:szCs w:val="28"/>
        </w:rPr>
      </w:pPr>
      <w:r w:rsidRPr="00341D6B">
        <w:rPr>
          <w:rFonts w:ascii="Times New Roman" w:hAnsi="Times New Roman" w:cs="Times New Roman"/>
          <w:sz w:val="28"/>
          <w:szCs w:val="28"/>
        </w:rPr>
        <w:t xml:space="preserve"> В случае затруднений в оценке сформированности </w:t>
      </w:r>
      <w:r>
        <w:rPr>
          <w:rFonts w:ascii="Times New Roman" w:hAnsi="Times New Roman" w:cs="Times New Roman"/>
          <w:sz w:val="28"/>
          <w:szCs w:val="28"/>
        </w:rPr>
        <w:t xml:space="preserve"> </w:t>
      </w:r>
      <w:r w:rsidRPr="00341D6B">
        <w:rPr>
          <w:rFonts w:ascii="Times New Roman" w:hAnsi="Times New Roman" w:cs="Times New Roman"/>
          <w:sz w:val="28"/>
          <w:szCs w:val="28"/>
        </w:rPr>
        <w:t>действий,</w:t>
      </w:r>
      <w:r>
        <w:rPr>
          <w:rFonts w:ascii="Times New Roman" w:hAnsi="Times New Roman" w:cs="Times New Roman"/>
          <w:sz w:val="28"/>
          <w:szCs w:val="28"/>
        </w:rPr>
        <w:t xml:space="preserve"> </w:t>
      </w:r>
      <w:r w:rsidRPr="00341D6B">
        <w:rPr>
          <w:rFonts w:ascii="Times New Roman" w:hAnsi="Times New Roman" w:cs="Times New Roman"/>
          <w:sz w:val="28"/>
          <w:szCs w:val="28"/>
        </w:rPr>
        <w:t>представлений в</w:t>
      </w:r>
      <w:r>
        <w:rPr>
          <w:rFonts w:ascii="Times New Roman" w:hAnsi="Times New Roman" w:cs="Times New Roman"/>
          <w:sz w:val="28"/>
          <w:szCs w:val="28"/>
        </w:rPr>
        <w:t xml:space="preserve">  связи с отсутствием видимых изменений обусловленных тяжестью имеющихся  у </w:t>
      </w:r>
      <w:r w:rsidRPr="00341D6B">
        <w:rPr>
          <w:rFonts w:ascii="Times New Roman" w:hAnsi="Times New Roman" w:cs="Times New Roman"/>
          <w:sz w:val="28"/>
          <w:szCs w:val="28"/>
        </w:rPr>
        <w:t>ребенка нарушений, следует оценивать его эмоциональное состояние, другие</w:t>
      </w:r>
      <w:r>
        <w:rPr>
          <w:rFonts w:ascii="Times New Roman" w:hAnsi="Times New Roman" w:cs="Times New Roman"/>
          <w:sz w:val="28"/>
          <w:szCs w:val="28"/>
        </w:rPr>
        <w:t xml:space="preserve"> возможные личностные результаты.</w:t>
      </w:r>
    </w:p>
    <w:p w:rsidR="00592CE7" w:rsidRPr="00D1511B" w:rsidRDefault="00592CE7" w:rsidP="00592CE7">
      <w:pPr>
        <w:autoSpaceDE w:val="0"/>
        <w:autoSpaceDN w:val="0"/>
        <w:adjustRightInd w:val="0"/>
        <w:spacing w:after="0"/>
        <w:jc w:val="both"/>
        <w:rPr>
          <w:rFonts w:ascii="Times New Roman" w:hAnsi="Times New Roman" w:cs="Times New Roman"/>
          <w:sz w:val="28"/>
          <w:szCs w:val="28"/>
        </w:rPr>
      </w:pPr>
      <w:r w:rsidRPr="00D1511B">
        <w:rPr>
          <w:rFonts w:ascii="Times New Roman" w:hAnsi="Times New Roman" w:cs="Times New Roman"/>
          <w:sz w:val="28"/>
          <w:szCs w:val="28"/>
        </w:rPr>
        <w:t>Педагогические работники доводят до сведения родителей (законных</w:t>
      </w:r>
      <w:r>
        <w:rPr>
          <w:rFonts w:ascii="Times New Roman" w:hAnsi="Times New Roman" w:cs="Times New Roman"/>
          <w:sz w:val="28"/>
          <w:szCs w:val="28"/>
        </w:rPr>
        <w:t xml:space="preserve"> </w:t>
      </w:r>
      <w:r w:rsidRPr="00D1511B">
        <w:rPr>
          <w:rFonts w:ascii="Times New Roman" w:hAnsi="Times New Roman" w:cs="Times New Roman"/>
          <w:sz w:val="28"/>
          <w:szCs w:val="28"/>
        </w:rPr>
        <w:t>представителей) результаты текущего контроля успеваемости обучающихс</w:t>
      </w:r>
      <w:r>
        <w:rPr>
          <w:rFonts w:ascii="Times New Roman" w:hAnsi="Times New Roman" w:cs="Times New Roman"/>
          <w:sz w:val="28"/>
          <w:szCs w:val="28"/>
        </w:rPr>
        <w:t xml:space="preserve">я в устной форме, при этом  педагогические работники </w:t>
      </w:r>
      <w:r w:rsidRPr="00D1511B">
        <w:rPr>
          <w:rFonts w:ascii="Times New Roman" w:hAnsi="Times New Roman" w:cs="Times New Roman"/>
          <w:sz w:val="28"/>
          <w:szCs w:val="28"/>
        </w:rPr>
        <w:t xml:space="preserve"> обязаны</w:t>
      </w:r>
      <w:r>
        <w:rPr>
          <w:rFonts w:ascii="Times New Roman" w:hAnsi="Times New Roman" w:cs="Times New Roman"/>
          <w:sz w:val="28"/>
          <w:szCs w:val="28"/>
        </w:rPr>
        <w:t xml:space="preserve"> </w:t>
      </w:r>
      <w:r w:rsidRPr="00D1511B">
        <w:rPr>
          <w:rFonts w:ascii="Times New Roman" w:hAnsi="Times New Roman" w:cs="Times New Roman"/>
          <w:sz w:val="28"/>
          <w:szCs w:val="28"/>
        </w:rPr>
        <w:t>прокомментировать результаты текущего кон</w:t>
      </w:r>
      <w:r>
        <w:rPr>
          <w:rFonts w:ascii="Times New Roman" w:hAnsi="Times New Roman" w:cs="Times New Roman"/>
          <w:sz w:val="28"/>
          <w:szCs w:val="28"/>
        </w:rPr>
        <w:t>троля успеваемости обучающихся</w:t>
      </w:r>
      <w:r w:rsidRPr="00D1511B">
        <w:rPr>
          <w:rFonts w:ascii="Times New Roman" w:hAnsi="Times New Roman" w:cs="Times New Roman"/>
          <w:sz w:val="28"/>
          <w:szCs w:val="28"/>
        </w:rPr>
        <w:t xml:space="preserve">. </w:t>
      </w:r>
    </w:p>
    <w:p w:rsidR="00592CE7" w:rsidRPr="00592CE7" w:rsidRDefault="00592CE7" w:rsidP="00592CE7">
      <w:pPr>
        <w:autoSpaceDE w:val="0"/>
        <w:autoSpaceDN w:val="0"/>
        <w:adjustRightInd w:val="0"/>
        <w:spacing w:after="0" w:line="240" w:lineRule="auto"/>
        <w:jc w:val="both"/>
        <w:rPr>
          <w:rFonts w:ascii="Times New Roman" w:hAnsi="Times New Roman" w:cs="Times New Roman"/>
          <w:sz w:val="28"/>
          <w:szCs w:val="28"/>
        </w:rPr>
      </w:pPr>
      <w:r w:rsidRPr="00592CE7">
        <w:rPr>
          <w:rFonts w:ascii="Times New Roman" w:hAnsi="Times New Roman" w:cs="Times New Roman"/>
          <w:sz w:val="28"/>
          <w:szCs w:val="28"/>
        </w:rPr>
        <w:lastRenderedPageBreak/>
        <w:t xml:space="preserve"> Содержание, и порядок проведения промежуточной</w:t>
      </w:r>
      <w:r>
        <w:rPr>
          <w:rFonts w:ascii="Times New Roman" w:hAnsi="Times New Roman" w:cs="Times New Roman"/>
          <w:sz w:val="28"/>
          <w:szCs w:val="28"/>
        </w:rPr>
        <w:t xml:space="preserve"> </w:t>
      </w:r>
      <w:r w:rsidRPr="00592CE7">
        <w:rPr>
          <w:rFonts w:ascii="Times New Roman" w:hAnsi="Times New Roman" w:cs="Times New Roman"/>
          <w:sz w:val="28"/>
          <w:szCs w:val="28"/>
        </w:rPr>
        <w:t>аттестации обучающихся с умеренной, тяжелой, глубокой</w:t>
      </w:r>
      <w:r>
        <w:rPr>
          <w:rFonts w:ascii="Times New Roman" w:hAnsi="Times New Roman" w:cs="Times New Roman"/>
          <w:sz w:val="28"/>
          <w:szCs w:val="28"/>
        </w:rPr>
        <w:t xml:space="preserve"> </w:t>
      </w:r>
      <w:r w:rsidRPr="00592CE7">
        <w:rPr>
          <w:rFonts w:ascii="Times New Roman" w:hAnsi="Times New Roman" w:cs="Times New Roman"/>
          <w:sz w:val="28"/>
          <w:szCs w:val="28"/>
        </w:rPr>
        <w:t>умственной отсталостью, с ТМНР</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 xml:space="preserve"> Промежуточная (годовая) аттестация представляет собой оценку результатов</w:t>
      </w:r>
      <w:r>
        <w:rPr>
          <w:rFonts w:ascii="Times New Roman" w:hAnsi="Times New Roman" w:cs="Times New Roman"/>
          <w:sz w:val="28"/>
          <w:szCs w:val="28"/>
        </w:rPr>
        <w:t xml:space="preserve"> </w:t>
      </w:r>
      <w:r w:rsidRPr="00E26B33">
        <w:rPr>
          <w:rFonts w:ascii="Times New Roman" w:hAnsi="Times New Roman" w:cs="Times New Roman"/>
          <w:sz w:val="28"/>
          <w:szCs w:val="28"/>
        </w:rPr>
        <w:t>освоения СИПР и развития жизненных компетенций ребёнка по итогам учебного года</w:t>
      </w:r>
      <w:r>
        <w:rPr>
          <w:rFonts w:ascii="Times New Roman" w:hAnsi="Times New Roman" w:cs="Times New Roman"/>
          <w:sz w:val="28"/>
          <w:szCs w:val="28"/>
        </w:rPr>
        <w:t xml:space="preserve"> (полугодия)</w:t>
      </w:r>
      <w:r w:rsidRPr="00E26B33">
        <w:rPr>
          <w:rFonts w:ascii="Times New Roman" w:hAnsi="Times New Roman" w:cs="Times New Roman"/>
          <w:sz w:val="28"/>
          <w:szCs w:val="28"/>
        </w:rPr>
        <w:t>.</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Для организации аттестации обучающихся рекомендуется применять метод</w:t>
      </w:r>
      <w:r>
        <w:rPr>
          <w:rFonts w:ascii="Times New Roman" w:hAnsi="Times New Roman" w:cs="Times New Roman"/>
          <w:sz w:val="28"/>
          <w:szCs w:val="28"/>
        </w:rPr>
        <w:t xml:space="preserve"> </w:t>
      </w:r>
      <w:r w:rsidRPr="00E26B33">
        <w:rPr>
          <w:rFonts w:ascii="Times New Roman" w:hAnsi="Times New Roman" w:cs="Times New Roman"/>
          <w:sz w:val="28"/>
          <w:szCs w:val="28"/>
        </w:rPr>
        <w:t>экспертной группы (на междисциплинарной основе). Она объединяет разных</w:t>
      </w:r>
      <w:r>
        <w:rPr>
          <w:rFonts w:ascii="Times New Roman" w:hAnsi="Times New Roman" w:cs="Times New Roman"/>
          <w:sz w:val="28"/>
          <w:szCs w:val="28"/>
        </w:rPr>
        <w:t xml:space="preserve"> </w:t>
      </w:r>
      <w:r w:rsidRPr="00E26B33">
        <w:rPr>
          <w:rFonts w:ascii="Times New Roman" w:hAnsi="Times New Roman" w:cs="Times New Roman"/>
          <w:sz w:val="28"/>
          <w:szCs w:val="28"/>
        </w:rPr>
        <w:t>специалистов, осуществляющих процесс образования и развития ребенка, с участием</w:t>
      </w:r>
      <w:r>
        <w:rPr>
          <w:rFonts w:ascii="Times New Roman" w:hAnsi="Times New Roman" w:cs="Times New Roman"/>
          <w:sz w:val="28"/>
          <w:szCs w:val="28"/>
        </w:rPr>
        <w:t xml:space="preserve"> </w:t>
      </w:r>
      <w:r w:rsidRPr="00E26B33">
        <w:rPr>
          <w:rFonts w:ascii="Times New Roman" w:hAnsi="Times New Roman" w:cs="Times New Roman"/>
          <w:sz w:val="28"/>
          <w:szCs w:val="28"/>
        </w:rPr>
        <w:t>законных представителей обучающегося. Задачей экспертной группы является</w:t>
      </w:r>
      <w:r>
        <w:rPr>
          <w:rFonts w:ascii="Times New Roman" w:hAnsi="Times New Roman" w:cs="Times New Roman"/>
          <w:sz w:val="28"/>
          <w:szCs w:val="28"/>
        </w:rPr>
        <w:t xml:space="preserve"> </w:t>
      </w:r>
      <w:r w:rsidRPr="00E26B33">
        <w:rPr>
          <w:rFonts w:ascii="Times New Roman" w:hAnsi="Times New Roman" w:cs="Times New Roman"/>
          <w:sz w:val="28"/>
          <w:szCs w:val="28"/>
        </w:rPr>
        <w:t>выработка согласованной оценки достижений ребенка в сфере жизненных</w:t>
      </w:r>
      <w:r>
        <w:rPr>
          <w:rFonts w:ascii="Times New Roman" w:hAnsi="Times New Roman" w:cs="Times New Roman"/>
          <w:sz w:val="28"/>
          <w:szCs w:val="28"/>
        </w:rPr>
        <w:t xml:space="preserve"> </w:t>
      </w:r>
      <w:r w:rsidRPr="00E26B33">
        <w:rPr>
          <w:rFonts w:ascii="Times New Roman" w:hAnsi="Times New Roman" w:cs="Times New Roman"/>
          <w:sz w:val="28"/>
          <w:szCs w:val="28"/>
        </w:rPr>
        <w:t>компетенций. Основой служит анализ результатов обучения ребенка, динамика</w:t>
      </w:r>
      <w:r>
        <w:rPr>
          <w:rFonts w:ascii="Times New Roman" w:hAnsi="Times New Roman" w:cs="Times New Roman"/>
          <w:sz w:val="28"/>
          <w:szCs w:val="28"/>
        </w:rPr>
        <w:t xml:space="preserve"> </w:t>
      </w:r>
      <w:r w:rsidRPr="00E26B33">
        <w:rPr>
          <w:rFonts w:ascii="Times New Roman" w:hAnsi="Times New Roman" w:cs="Times New Roman"/>
          <w:sz w:val="28"/>
          <w:szCs w:val="28"/>
        </w:rPr>
        <w:t>развития его личности.</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285B75">
        <w:rPr>
          <w:rFonts w:ascii="Times New Roman" w:hAnsi="Times New Roman" w:cs="Times New Roman"/>
          <w:sz w:val="28"/>
          <w:szCs w:val="28"/>
        </w:rPr>
        <w:t xml:space="preserve"> Результаты анализа должны быть представлены в удобной и понятной всем</w:t>
      </w:r>
      <w:r>
        <w:rPr>
          <w:rFonts w:ascii="Times New Roman" w:hAnsi="Times New Roman" w:cs="Times New Roman"/>
          <w:sz w:val="28"/>
          <w:szCs w:val="28"/>
        </w:rPr>
        <w:t xml:space="preserve"> </w:t>
      </w:r>
      <w:r w:rsidRPr="00E26B33">
        <w:rPr>
          <w:rFonts w:ascii="Times New Roman" w:hAnsi="Times New Roman" w:cs="Times New Roman"/>
          <w:sz w:val="28"/>
          <w:szCs w:val="28"/>
        </w:rPr>
        <w:t>членам группы форме оценки, характеризующей наличный уровень жизненной</w:t>
      </w:r>
      <w:r>
        <w:rPr>
          <w:rFonts w:ascii="Times New Roman" w:hAnsi="Times New Roman" w:cs="Times New Roman"/>
          <w:sz w:val="28"/>
          <w:szCs w:val="28"/>
        </w:rPr>
        <w:t xml:space="preserve"> </w:t>
      </w:r>
      <w:r w:rsidRPr="00E26B33">
        <w:rPr>
          <w:rFonts w:ascii="Times New Roman" w:hAnsi="Times New Roman" w:cs="Times New Roman"/>
          <w:sz w:val="28"/>
          <w:szCs w:val="28"/>
        </w:rPr>
        <w:t>компетенции.</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По итогам освоения отраженных в СИПР задач и анализа результатов</w:t>
      </w:r>
      <w:r>
        <w:rPr>
          <w:rFonts w:ascii="Times New Roman" w:hAnsi="Times New Roman" w:cs="Times New Roman"/>
          <w:sz w:val="28"/>
          <w:szCs w:val="28"/>
        </w:rPr>
        <w:t xml:space="preserve"> </w:t>
      </w:r>
      <w:r w:rsidRPr="00E26B33">
        <w:rPr>
          <w:rFonts w:ascii="Times New Roman" w:hAnsi="Times New Roman" w:cs="Times New Roman"/>
          <w:sz w:val="28"/>
          <w:szCs w:val="28"/>
        </w:rPr>
        <w:t>обучения составляется развернутая характеристика учебной деятельности ребенка,</w:t>
      </w:r>
      <w:r>
        <w:rPr>
          <w:rFonts w:ascii="Times New Roman" w:hAnsi="Times New Roman" w:cs="Times New Roman"/>
          <w:sz w:val="28"/>
          <w:szCs w:val="28"/>
        </w:rPr>
        <w:t xml:space="preserve"> </w:t>
      </w:r>
      <w:r w:rsidRPr="00E26B33">
        <w:rPr>
          <w:rFonts w:ascii="Times New Roman" w:hAnsi="Times New Roman" w:cs="Times New Roman"/>
          <w:sz w:val="28"/>
          <w:szCs w:val="28"/>
        </w:rPr>
        <w:t>оценивается динамика развития его жизненных компетенций.</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Промежуточная (годовая</w:t>
      </w:r>
      <w:r>
        <w:rPr>
          <w:rFonts w:ascii="Times New Roman" w:hAnsi="Times New Roman" w:cs="Times New Roman"/>
          <w:sz w:val="28"/>
          <w:szCs w:val="28"/>
        </w:rPr>
        <w:t xml:space="preserve"> и полугодовая</w:t>
      </w:r>
      <w:r w:rsidRPr="00E26B33">
        <w:rPr>
          <w:rFonts w:ascii="Times New Roman" w:hAnsi="Times New Roman" w:cs="Times New Roman"/>
          <w:sz w:val="28"/>
          <w:szCs w:val="28"/>
        </w:rPr>
        <w:t>) аттестация осуществляется в течение последних</w:t>
      </w:r>
      <w:r>
        <w:rPr>
          <w:rFonts w:ascii="Times New Roman" w:hAnsi="Times New Roman" w:cs="Times New Roman"/>
          <w:sz w:val="28"/>
          <w:szCs w:val="28"/>
        </w:rPr>
        <w:t xml:space="preserve"> </w:t>
      </w:r>
      <w:r w:rsidRPr="00E26B33">
        <w:rPr>
          <w:rFonts w:ascii="Times New Roman" w:hAnsi="Times New Roman" w:cs="Times New Roman"/>
          <w:sz w:val="28"/>
          <w:szCs w:val="28"/>
        </w:rPr>
        <w:t>двух недель учебного года</w:t>
      </w:r>
      <w:r>
        <w:rPr>
          <w:rFonts w:ascii="Times New Roman" w:hAnsi="Times New Roman" w:cs="Times New Roman"/>
          <w:sz w:val="28"/>
          <w:szCs w:val="28"/>
        </w:rPr>
        <w:t>(полугодия)</w:t>
      </w:r>
      <w:r w:rsidRPr="00E26B33">
        <w:rPr>
          <w:rFonts w:ascii="Times New Roman" w:hAnsi="Times New Roman" w:cs="Times New Roman"/>
          <w:sz w:val="28"/>
          <w:szCs w:val="28"/>
        </w:rPr>
        <w:t xml:space="preserve"> путем наблюдения за выполнением обучающимися</w:t>
      </w:r>
      <w:r w:rsidRPr="00E26B33">
        <w:rPr>
          <w:rFonts w:ascii="GlyphLessFont" w:hAnsi="GlyphLessFont" w:cs="GlyphLessFont"/>
        </w:rPr>
        <w:t xml:space="preserve"> </w:t>
      </w:r>
      <w:r w:rsidRPr="00E26B33">
        <w:rPr>
          <w:rFonts w:ascii="Times New Roman" w:hAnsi="Times New Roman" w:cs="Times New Roman"/>
          <w:sz w:val="28"/>
          <w:szCs w:val="28"/>
        </w:rPr>
        <w:t>специально подобранных заданий, позволяющих выявить и оценить результаты</w:t>
      </w:r>
      <w:r>
        <w:rPr>
          <w:rFonts w:ascii="Times New Roman" w:hAnsi="Times New Roman" w:cs="Times New Roman"/>
          <w:sz w:val="28"/>
          <w:szCs w:val="28"/>
        </w:rPr>
        <w:t xml:space="preserve"> </w:t>
      </w:r>
      <w:r w:rsidRPr="00E26B33">
        <w:rPr>
          <w:rFonts w:ascii="Times New Roman" w:hAnsi="Times New Roman" w:cs="Times New Roman"/>
          <w:sz w:val="28"/>
          <w:szCs w:val="28"/>
        </w:rPr>
        <w:t>обучения.</w:t>
      </w:r>
    </w:p>
    <w:p w:rsidR="00592CE7"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Выявление результативности обучения должно происходить вариативно с</w:t>
      </w:r>
      <w:r>
        <w:rPr>
          <w:rFonts w:ascii="Times New Roman" w:hAnsi="Times New Roman" w:cs="Times New Roman"/>
          <w:sz w:val="28"/>
          <w:szCs w:val="28"/>
        </w:rPr>
        <w:t xml:space="preserve"> </w:t>
      </w:r>
      <w:r w:rsidRPr="00E26B33">
        <w:rPr>
          <w:rFonts w:ascii="Times New Roman" w:hAnsi="Times New Roman" w:cs="Times New Roman"/>
          <w:sz w:val="28"/>
          <w:szCs w:val="28"/>
        </w:rPr>
        <w:t>учетом психофизического развития ребенка в процессе выполнения перцептивных,</w:t>
      </w:r>
      <w:r>
        <w:rPr>
          <w:rFonts w:ascii="Times New Roman" w:hAnsi="Times New Roman" w:cs="Times New Roman"/>
          <w:sz w:val="28"/>
          <w:szCs w:val="28"/>
        </w:rPr>
        <w:t xml:space="preserve"> </w:t>
      </w:r>
      <w:r w:rsidRPr="00E26B33">
        <w:rPr>
          <w:rFonts w:ascii="Times New Roman" w:hAnsi="Times New Roman" w:cs="Times New Roman"/>
          <w:sz w:val="28"/>
          <w:szCs w:val="28"/>
        </w:rPr>
        <w:t>речевых, предметных действий, графических работ и др. При предъявлении и</w:t>
      </w:r>
      <w:r>
        <w:rPr>
          <w:rFonts w:ascii="Times New Roman" w:hAnsi="Times New Roman" w:cs="Times New Roman"/>
          <w:sz w:val="28"/>
          <w:szCs w:val="28"/>
        </w:rPr>
        <w:t xml:space="preserve"> </w:t>
      </w:r>
      <w:r w:rsidRPr="00E26B33">
        <w:rPr>
          <w:rFonts w:ascii="Times New Roman" w:hAnsi="Times New Roman" w:cs="Times New Roman"/>
          <w:sz w:val="28"/>
          <w:szCs w:val="28"/>
        </w:rPr>
        <w:t>выполнении всех видов заданий обучающимся должна оказываться помощь:</w:t>
      </w:r>
      <w:r>
        <w:rPr>
          <w:rFonts w:ascii="Times New Roman" w:hAnsi="Times New Roman" w:cs="Times New Roman"/>
          <w:sz w:val="28"/>
          <w:szCs w:val="28"/>
        </w:rPr>
        <w:t xml:space="preserve"> </w:t>
      </w:r>
      <w:r w:rsidRPr="00E26B33">
        <w:rPr>
          <w:rFonts w:ascii="Times New Roman" w:hAnsi="Times New Roman" w:cs="Times New Roman"/>
          <w:sz w:val="28"/>
          <w:szCs w:val="28"/>
        </w:rPr>
        <w:t>разъяснение, показ, дополнительные словесные, графические и жестовые инструкции;</w:t>
      </w:r>
      <w:r>
        <w:rPr>
          <w:rFonts w:ascii="Times New Roman" w:hAnsi="Times New Roman" w:cs="Times New Roman"/>
          <w:sz w:val="28"/>
          <w:szCs w:val="28"/>
        </w:rPr>
        <w:t xml:space="preserve"> </w:t>
      </w:r>
      <w:r w:rsidRPr="00E26B33">
        <w:rPr>
          <w:rFonts w:ascii="Times New Roman" w:hAnsi="Times New Roman" w:cs="Times New Roman"/>
          <w:sz w:val="28"/>
          <w:szCs w:val="28"/>
        </w:rPr>
        <w:t>задания по подражанию, совместно распределенным действиям и др.</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 xml:space="preserve"> При оценке результативности обучения важно учитывать особенности</w:t>
      </w:r>
      <w:r>
        <w:rPr>
          <w:rFonts w:ascii="Times New Roman" w:hAnsi="Times New Roman" w:cs="Times New Roman"/>
          <w:sz w:val="28"/>
          <w:szCs w:val="28"/>
        </w:rPr>
        <w:t xml:space="preserve"> </w:t>
      </w:r>
      <w:r w:rsidRPr="00E26B33">
        <w:rPr>
          <w:rFonts w:ascii="Times New Roman" w:hAnsi="Times New Roman" w:cs="Times New Roman"/>
          <w:sz w:val="28"/>
          <w:szCs w:val="28"/>
        </w:rPr>
        <w:t>психического, неврологического и соматического состояния каждого обучающегося,</w:t>
      </w:r>
      <w:r>
        <w:rPr>
          <w:rFonts w:ascii="Times New Roman" w:hAnsi="Times New Roman" w:cs="Times New Roman"/>
          <w:sz w:val="28"/>
          <w:szCs w:val="28"/>
        </w:rPr>
        <w:t xml:space="preserve"> </w:t>
      </w:r>
      <w:r w:rsidRPr="00E26B33">
        <w:rPr>
          <w:rFonts w:ascii="Times New Roman" w:hAnsi="Times New Roman" w:cs="Times New Roman"/>
          <w:sz w:val="28"/>
          <w:szCs w:val="28"/>
        </w:rPr>
        <w:t>степень самостоятельности ребенка; затруднения обучающихся в освоении отдельных</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предметов (курсов) и даже образовательных областей, которые не должны</w:t>
      </w:r>
      <w:r>
        <w:rPr>
          <w:rFonts w:ascii="Times New Roman" w:hAnsi="Times New Roman" w:cs="Times New Roman"/>
          <w:sz w:val="28"/>
          <w:szCs w:val="28"/>
        </w:rPr>
        <w:t xml:space="preserve"> </w:t>
      </w:r>
      <w:r w:rsidRPr="00E26B33">
        <w:rPr>
          <w:rFonts w:ascii="Times New Roman" w:hAnsi="Times New Roman" w:cs="Times New Roman"/>
          <w:sz w:val="28"/>
          <w:szCs w:val="28"/>
        </w:rPr>
        <w:t>рассматриваться как показатель неуспешности их обучения и развития в целом.</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Система оценки результатов отражает степень выполнения обучающимся</w:t>
      </w:r>
      <w:r>
        <w:rPr>
          <w:rFonts w:ascii="Times New Roman" w:hAnsi="Times New Roman" w:cs="Times New Roman"/>
          <w:sz w:val="28"/>
          <w:szCs w:val="28"/>
        </w:rPr>
        <w:t xml:space="preserve"> </w:t>
      </w:r>
      <w:r w:rsidRPr="00E26B33">
        <w:rPr>
          <w:rFonts w:ascii="Times New Roman" w:hAnsi="Times New Roman" w:cs="Times New Roman"/>
          <w:sz w:val="28"/>
          <w:szCs w:val="28"/>
        </w:rPr>
        <w:t>СИПР, взаимодействие следующих компонентов:</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 что обучающийся знает и умеет на конец учебного периода;</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6B33">
        <w:rPr>
          <w:rFonts w:ascii="Times New Roman" w:hAnsi="Times New Roman" w:cs="Times New Roman"/>
          <w:sz w:val="28"/>
          <w:szCs w:val="28"/>
        </w:rPr>
        <w:t>что из полученных знаний и умений он применяет на практике;</w:t>
      </w:r>
    </w:p>
    <w:p w:rsidR="00592CE7" w:rsidRPr="00E26B33"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26B33">
        <w:rPr>
          <w:rFonts w:ascii="Times New Roman" w:hAnsi="Times New Roman" w:cs="Times New Roman"/>
          <w:sz w:val="28"/>
          <w:szCs w:val="28"/>
        </w:rPr>
        <w:t xml:space="preserve"> насколько активно, адекватно и самостоятельно он их применяет.</w:t>
      </w:r>
    </w:p>
    <w:p w:rsidR="00592CE7" w:rsidRDefault="00592CE7" w:rsidP="00592CE7">
      <w:pPr>
        <w:autoSpaceDE w:val="0"/>
        <w:autoSpaceDN w:val="0"/>
        <w:adjustRightInd w:val="0"/>
        <w:spacing w:after="0"/>
        <w:jc w:val="both"/>
        <w:rPr>
          <w:rFonts w:ascii="Times New Roman" w:hAnsi="Times New Roman" w:cs="Times New Roman"/>
          <w:sz w:val="28"/>
          <w:szCs w:val="28"/>
        </w:rPr>
      </w:pPr>
      <w:r w:rsidRPr="00E26B33">
        <w:rPr>
          <w:rFonts w:ascii="Times New Roman" w:hAnsi="Times New Roman" w:cs="Times New Roman"/>
          <w:sz w:val="28"/>
          <w:szCs w:val="28"/>
        </w:rPr>
        <w:t>Оценка выявленных результатов обучения осуществляется в оценочных</w:t>
      </w:r>
      <w:r>
        <w:rPr>
          <w:rFonts w:ascii="Times New Roman" w:hAnsi="Times New Roman" w:cs="Times New Roman"/>
          <w:sz w:val="28"/>
          <w:szCs w:val="28"/>
        </w:rPr>
        <w:t xml:space="preserve"> </w:t>
      </w:r>
      <w:r w:rsidRPr="00E26B33">
        <w:rPr>
          <w:rFonts w:ascii="Times New Roman" w:hAnsi="Times New Roman" w:cs="Times New Roman"/>
          <w:sz w:val="28"/>
          <w:szCs w:val="28"/>
        </w:rPr>
        <w:t>показателях, основанных на качествен</w:t>
      </w:r>
      <w:r>
        <w:rPr>
          <w:rFonts w:ascii="Times New Roman" w:hAnsi="Times New Roman" w:cs="Times New Roman"/>
          <w:sz w:val="28"/>
          <w:szCs w:val="28"/>
        </w:rPr>
        <w:t>ных критериях по итогам выполня</w:t>
      </w:r>
      <w:r w:rsidRPr="00E26B33">
        <w:rPr>
          <w:rFonts w:ascii="Times New Roman" w:hAnsi="Times New Roman" w:cs="Times New Roman"/>
          <w:sz w:val="28"/>
          <w:szCs w:val="28"/>
        </w:rPr>
        <w:t>емых</w:t>
      </w:r>
      <w:r>
        <w:rPr>
          <w:rFonts w:ascii="Times New Roman" w:hAnsi="Times New Roman" w:cs="Times New Roman"/>
          <w:sz w:val="28"/>
          <w:szCs w:val="28"/>
        </w:rPr>
        <w:t xml:space="preserve"> </w:t>
      </w:r>
      <w:r w:rsidRPr="00E26B33">
        <w:rPr>
          <w:rFonts w:ascii="Times New Roman" w:hAnsi="Times New Roman" w:cs="Times New Roman"/>
          <w:sz w:val="28"/>
          <w:szCs w:val="28"/>
        </w:rPr>
        <w:t>практических действий</w:t>
      </w:r>
      <w:r>
        <w:rPr>
          <w:rFonts w:ascii="Times New Roman" w:hAnsi="Times New Roman" w:cs="Times New Roman"/>
          <w:sz w:val="28"/>
          <w:szCs w:val="28"/>
        </w:rPr>
        <w:t>, и заносится в СИПР</w:t>
      </w:r>
      <w:r w:rsidRPr="00E26B33">
        <w:rPr>
          <w:rFonts w:ascii="Times New Roman" w:hAnsi="Times New Roman" w:cs="Times New Roman"/>
          <w:sz w:val="28"/>
          <w:szCs w:val="28"/>
        </w:rPr>
        <w:t>:</w:t>
      </w:r>
      <w:r w:rsidRPr="00285B75">
        <w:rPr>
          <w:rFonts w:ascii="Times New Roman" w:hAnsi="Times New Roman" w:cs="Times New Roman"/>
          <w:sz w:val="28"/>
          <w:szCs w:val="28"/>
        </w:rPr>
        <w:t xml:space="preserve"> </w:t>
      </w:r>
    </w:p>
    <w:p w:rsidR="00592CE7" w:rsidRDefault="00592CE7" w:rsidP="00592CE7">
      <w:pPr>
        <w:autoSpaceDE w:val="0"/>
        <w:autoSpaceDN w:val="0"/>
        <w:adjustRightInd w:val="0"/>
        <w:spacing w:after="0" w:line="240" w:lineRule="auto"/>
        <w:rPr>
          <w:rFonts w:ascii="Times New Roman" w:hAnsi="Times New Roman" w:cs="Times New Roman"/>
          <w:sz w:val="28"/>
          <w:szCs w:val="28"/>
        </w:rPr>
      </w:pPr>
    </w:p>
    <w:tbl>
      <w:tblPr>
        <w:tblW w:w="10916" w:type="dxa"/>
        <w:tblInd w:w="-276"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498"/>
        <w:gridCol w:w="1418"/>
      </w:tblGrid>
      <w:tr w:rsidR="00592CE7" w:rsidRPr="00545537" w:rsidTr="00592CE7">
        <w:trPr>
          <w:trHeight w:val="460"/>
        </w:trPr>
        <w:tc>
          <w:tcPr>
            <w:tcW w:w="1091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                     Уровни самостоятельности при выполнении заданий</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не выполняет задание</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выполняет задание со значительной помощью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зп</w:t>
            </w:r>
          </w:p>
        </w:tc>
      </w:tr>
      <w:tr w:rsidR="00592CE7" w:rsidRPr="00545537" w:rsidTr="00592CE7">
        <w:trPr>
          <w:trHeight w:val="448"/>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выполняет задание с частичной помощью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чп</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выполняет задание по подражанию</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п</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выполняет задание по образцу</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о</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-выполняет задание самостоятельно, но допускает ошибки</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сш</w:t>
            </w:r>
          </w:p>
        </w:tc>
      </w:tr>
      <w:tr w:rsidR="00592CE7" w:rsidRPr="00545537" w:rsidTr="00592CE7">
        <w:trPr>
          <w:trHeight w:val="460"/>
        </w:trPr>
        <w:tc>
          <w:tcPr>
            <w:tcW w:w="94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выполняет задание самостоятельно (без ошибок)</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w:t>
            </w:r>
          </w:p>
        </w:tc>
      </w:tr>
    </w:tbl>
    <w:p w:rsidR="00592CE7" w:rsidRPr="00E26B33" w:rsidRDefault="00592CE7" w:rsidP="00592CE7">
      <w:pPr>
        <w:autoSpaceDE w:val="0"/>
        <w:autoSpaceDN w:val="0"/>
        <w:adjustRightInd w:val="0"/>
        <w:spacing w:after="0" w:line="240" w:lineRule="auto"/>
        <w:rPr>
          <w:rFonts w:ascii="Times New Roman" w:hAnsi="Times New Roman" w:cs="Times New Roman"/>
          <w:sz w:val="28"/>
          <w:szCs w:val="28"/>
        </w:rPr>
      </w:pPr>
    </w:p>
    <w:p w:rsidR="00592CE7" w:rsidRDefault="00592CE7" w:rsidP="00592CE7">
      <w:pPr>
        <w:autoSpaceDE w:val="0"/>
        <w:autoSpaceDN w:val="0"/>
        <w:adjustRightInd w:val="0"/>
        <w:spacing w:after="0"/>
        <w:jc w:val="both"/>
        <w:rPr>
          <w:rFonts w:ascii="Times New Roman" w:hAnsi="Times New Roman" w:cs="Times New Roman"/>
          <w:sz w:val="28"/>
          <w:szCs w:val="28"/>
        </w:rPr>
      </w:pPr>
      <w:r w:rsidRPr="00EE49E4">
        <w:rPr>
          <w:rFonts w:ascii="Times New Roman" w:hAnsi="Times New Roman" w:cs="Times New Roman"/>
          <w:sz w:val="28"/>
          <w:szCs w:val="28"/>
        </w:rPr>
        <w:t>Итоги промежуточной аттестации обсуждаются на заседаниях методических</w:t>
      </w:r>
      <w:r w:rsidR="00497A31">
        <w:rPr>
          <w:rFonts w:ascii="Times New Roman" w:hAnsi="Times New Roman" w:cs="Times New Roman"/>
          <w:sz w:val="28"/>
          <w:szCs w:val="28"/>
        </w:rPr>
        <w:t xml:space="preserve"> </w:t>
      </w:r>
      <w:r w:rsidRPr="00EE49E4">
        <w:rPr>
          <w:rFonts w:ascii="Times New Roman" w:hAnsi="Times New Roman" w:cs="Times New Roman"/>
          <w:sz w:val="28"/>
          <w:szCs w:val="28"/>
        </w:rPr>
        <w:t>объединений и Педагогического совета.</w:t>
      </w:r>
    </w:p>
    <w:p w:rsidR="00592CE7" w:rsidRDefault="00592CE7" w:rsidP="00592CE7">
      <w:pPr>
        <w:autoSpaceDE w:val="0"/>
        <w:autoSpaceDN w:val="0"/>
        <w:adjustRightInd w:val="0"/>
        <w:spacing w:after="0"/>
        <w:jc w:val="both"/>
        <w:rPr>
          <w:rFonts w:ascii="Times New Roman" w:hAnsi="Times New Roman" w:cs="Times New Roman"/>
          <w:sz w:val="28"/>
          <w:szCs w:val="28"/>
        </w:rPr>
      </w:pPr>
      <w:r w:rsidRPr="00D1511B">
        <w:rPr>
          <w:rFonts w:ascii="Times New Roman" w:hAnsi="Times New Roman" w:cs="Times New Roman"/>
          <w:sz w:val="28"/>
          <w:szCs w:val="28"/>
        </w:rPr>
        <w:t>Педагогические работники доводят до сведения родителей (законных</w:t>
      </w:r>
      <w:r>
        <w:rPr>
          <w:rFonts w:ascii="Times New Roman" w:hAnsi="Times New Roman" w:cs="Times New Roman"/>
          <w:sz w:val="28"/>
          <w:szCs w:val="28"/>
        </w:rPr>
        <w:t xml:space="preserve"> </w:t>
      </w:r>
      <w:r w:rsidRPr="00D1511B">
        <w:rPr>
          <w:rFonts w:ascii="Times New Roman" w:hAnsi="Times New Roman" w:cs="Times New Roman"/>
          <w:sz w:val="28"/>
          <w:szCs w:val="28"/>
        </w:rPr>
        <w:t>пре</w:t>
      </w:r>
      <w:r>
        <w:rPr>
          <w:rFonts w:ascii="Times New Roman" w:hAnsi="Times New Roman" w:cs="Times New Roman"/>
          <w:sz w:val="28"/>
          <w:szCs w:val="28"/>
        </w:rPr>
        <w:t xml:space="preserve">дставителей) результаты </w:t>
      </w:r>
      <w:r w:rsidRPr="00EE49E4">
        <w:rPr>
          <w:rFonts w:ascii="Times New Roman" w:hAnsi="Times New Roman" w:cs="Times New Roman"/>
          <w:sz w:val="28"/>
          <w:szCs w:val="28"/>
        </w:rPr>
        <w:t>промежуточной аттестации</w:t>
      </w:r>
      <w:r>
        <w:rPr>
          <w:rFonts w:ascii="Times New Roman" w:hAnsi="Times New Roman" w:cs="Times New Roman"/>
          <w:sz w:val="28"/>
          <w:szCs w:val="28"/>
        </w:rPr>
        <w:t xml:space="preserve"> </w:t>
      </w:r>
      <w:r w:rsidRPr="00D1511B">
        <w:rPr>
          <w:rFonts w:ascii="Times New Roman" w:hAnsi="Times New Roman" w:cs="Times New Roman"/>
          <w:sz w:val="28"/>
          <w:szCs w:val="28"/>
        </w:rPr>
        <w:t>обучающихс</w:t>
      </w:r>
      <w:r>
        <w:rPr>
          <w:rFonts w:ascii="Times New Roman" w:hAnsi="Times New Roman" w:cs="Times New Roman"/>
          <w:sz w:val="28"/>
          <w:szCs w:val="28"/>
        </w:rPr>
        <w:t xml:space="preserve">я в устной форме, при этом  педагогические работники </w:t>
      </w:r>
      <w:r w:rsidRPr="00D1511B">
        <w:rPr>
          <w:rFonts w:ascii="Times New Roman" w:hAnsi="Times New Roman" w:cs="Times New Roman"/>
          <w:sz w:val="28"/>
          <w:szCs w:val="28"/>
        </w:rPr>
        <w:t xml:space="preserve"> обязаны</w:t>
      </w:r>
      <w:r>
        <w:rPr>
          <w:rFonts w:ascii="Times New Roman" w:hAnsi="Times New Roman" w:cs="Times New Roman"/>
          <w:sz w:val="28"/>
          <w:szCs w:val="28"/>
        </w:rPr>
        <w:t xml:space="preserve"> </w:t>
      </w:r>
      <w:r w:rsidRPr="00D1511B">
        <w:rPr>
          <w:rFonts w:ascii="Times New Roman" w:hAnsi="Times New Roman" w:cs="Times New Roman"/>
          <w:sz w:val="28"/>
          <w:szCs w:val="28"/>
        </w:rPr>
        <w:t>прокоммен</w:t>
      </w:r>
      <w:r>
        <w:rPr>
          <w:rFonts w:ascii="Times New Roman" w:hAnsi="Times New Roman" w:cs="Times New Roman"/>
          <w:sz w:val="28"/>
          <w:szCs w:val="28"/>
        </w:rPr>
        <w:t>тировать результаты</w:t>
      </w:r>
      <w:r w:rsidRPr="00D1511B">
        <w:rPr>
          <w:rFonts w:ascii="Times New Roman" w:hAnsi="Times New Roman" w:cs="Times New Roman"/>
          <w:sz w:val="28"/>
          <w:szCs w:val="28"/>
        </w:rPr>
        <w:t>.</w:t>
      </w:r>
    </w:p>
    <w:p w:rsidR="00592CE7" w:rsidRPr="00EE49E4"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По требованию </w:t>
      </w:r>
      <w:r w:rsidRPr="00D1511B">
        <w:rPr>
          <w:rFonts w:ascii="Times New Roman" w:hAnsi="Times New Roman" w:cs="Times New Roman"/>
          <w:sz w:val="28"/>
          <w:szCs w:val="28"/>
        </w:rPr>
        <w:t>родителей (законных</w:t>
      </w:r>
      <w:r>
        <w:rPr>
          <w:rFonts w:ascii="Times New Roman" w:hAnsi="Times New Roman" w:cs="Times New Roman"/>
          <w:sz w:val="28"/>
          <w:szCs w:val="28"/>
        </w:rPr>
        <w:t xml:space="preserve"> </w:t>
      </w:r>
      <w:r w:rsidRPr="00D1511B">
        <w:rPr>
          <w:rFonts w:ascii="Times New Roman" w:hAnsi="Times New Roman" w:cs="Times New Roman"/>
          <w:sz w:val="28"/>
          <w:szCs w:val="28"/>
        </w:rPr>
        <w:t>пре</w:t>
      </w:r>
      <w:r>
        <w:rPr>
          <w:rFonts w:ascii="Times New Roman" w:hAnsi="Times New Roman" w:cs="Times New Roman"/>
          <w:sz w:val="28"/>
          <w:szCs w:val="28"/>
        </w:rPr>
        <w:t xml:space="preserve">дставителей) результаты </w:t>
      </w:r>
      <w:r w:rsidRPr="00EE49E4">
        <w:rPr>
          <w:rFonts w:ascii="Times New Roman" w:hAnsi="Times New Roman" w:cs="Times New Roman"/>
          <w:sz w:val="28"/>
          <w:szCs w:val="28"/>
        </w:rPr>
        <w:t>промежуточной аттестации</w:t>
      </w:r>
      <w:r>
        <w:rPr>
          <w:rFonts w:ascii="Times New Roman" w:hAnsi="Times New Roman" w:cs="Times New Roman"/>
          <w:sz w:val="28"/>
          <w:szCs w:val="28"/>
        </w:rPr>
        <w:t xml:space="preserve"> </w:t>
      </w:r>
      <w:r w:rsidRPr="00D1511B">
        <w:rPr>
          <w:rFonts w:ascii="Times New Roman" w:hAnsi="Times New Roman" w:cs="Times New Roman"/>
          <w:sz w:val="28"/>
          <w:szCs w:val="28"/>
        </w:rPr>
        <w:t>обучающихс</w:t>
      </w:r>
      <w:r>
        <w:rPr>
          <w:rFonts w:ascii="Times New Roman" w:hAnsi="Times New Roman" w:cs="Times New Roman"/>
          <w:sz w:val="28"/>
          <w:szCs w:val="28"/>
        </w:rPr>
        <w:t xml:space="preserve">я могут быть представлены и в письменной форме. Для этого необходимо родителям (законным </w:t>
      </w:r>
      <w:r w:rsidRPr="00D1511B">
        <w:rPr>
          <w:rFonts w:ascii="Times New Roman" w:hAnsi="Times New Roman" w:cs="Times New Roman"/>
          <w:sz w:val="28"/>
          <w:szCs w:val="28"/>
        </w:rPr>
        <w:t>пре</w:t>
      </w:r>
      <w:r>
        <w:rPr>
          <w:rFonts w:ascii="Times New Roman" w:hAnsi="Times New Roman" w:cs="Times New Roman"/>
          <w:sz w:val="28"/>
          <w:szCs w:val="28"/>
        </w:rPr>
        <w:t>дставителям) обратиться к классному руководителю или администрации организации.</w:t>
      </w:r>
    </w:p>
    <w:p w:rsidR="00592CE7" w:rsidRPr="00497A31" w:rsidRDefault="00592CE7" w:rsidP="00497A31">
      <w:pPr>
        <w:autoSpaceDE w:val="0"/>
        <w:autoSpaceDN w:val="0"/>
        <w:adjustRightInd w:val="0"/>
        <w:spacing w:after="0" w:line="240" w:lineRule="auto"/>
        <w:jc w:val="both"/>
        <w:rPr>
          <w:rFonts w:ascii="Times New Roman" w:hAnsi="Times New Roman" w:cs="Times New Roman"/>
          <w:sz w:val="28"/>
          <w:szCs w:val="28"/>
        </w:rPr>
      </w:pPr>
      <w:r w:rsidRPr="00497A31">
        <w:rPr>
          <w:rFonts w:ascii="Times New Roman" w:hAnsi="Times New Roman" w:cs="Times New Roman"/>
          <w:sz w:val="28"/>
          <w:szCs w:val="28"/>
        </w:rPr>
        <w:t>Процедура оценки достижения возможных личностных</w:t>
      </w:r>
      <w:r w:rsidR="00497A31">
        <w:rPr>
          <w:rFonts w:ascii="Times New Roman" w:hAnsi="Times New Roman" w:cs="Times New Roman"/>
          <w:sz w:val="28"/>
          <w:szCs w:val="28"/>
        </w:rPr>
        <w:t xml:space="preserve"> </w:t>
      </w:r>
      <w:r w:rsidRPr="00497A31">
        <w:rPr>
          <w:rFonts w:ascii="Times New Roman" w:hAnsi="Times New Roman" w:cs="Times New Roman"/>
          <w:sz w:val="28"/>
          <w:szCs w:val="28"/>
        </w:rPr>
        <w:t>результатов освоения АООП</w:t>
      </w:r>
    </w:p>
    <w:p w:rsidR="00592CE7" w:rsidRPr="00972C10" w:rsidRDefault="00592CE7" w:rsidP="00592CE7">
      <w:pPr>
        <w:autoSpaceDE w:val="0"/>
        <w:autoSpaceDN w:val="0"/>
        <w:adjustRightInd w:val="0"/>
        <w:spacing w:after="0"/>
        <w:jc w:val="both"/>
        <w:rPr>
          <w:rFonts w:ascii="Times New Roman" w:hAnsi="Times New Roman" w:cs="Times New Roman"/>
          <w:color w:val="FF0000"/>
          <w:sz w:val="28"/>
          <w:szCs w:val="28"/>
        </w:rPr>
      </w:pPr>
      <w:r w:rsidRPr="00C549DA">
        <w:rPr>
          <w:rFonts w:ascii="Times New Roman" w:hAnsi="Times New Roman" w:cs="Times New Roman"/>
          <w:sz w:val="28"/>
          <w:szCs w:val="28"/>
        </w:rPr>
        <w:t>Для оценки результатов развития жизненной компетенции используется</w:t>
      </w:r>
      <w:r>
        <w:rPr>
          <w:rFonts w:ascii="Times New Roman" w:hAnsi="Times New Roman" w:cs="Times New Roman"/>
          <w:sz w:val="28"/>
          <w:szCs w:val="28"/>
        </w:rPr>
        <w:t xml:space="preserve"> </w:t>
      </w:r>
      <w:r w:rsidRPr="00C549DA">
        <w:rPr>
          <w:rFonts w:ascii="Times New Roman" w:hAnsi="Times New Roman" w:cs="Times New Roman"/>
          <w:sz w:val="28"/>
          <w:szCs w:val="28"/>
        </w:rPr>
        <w:t>метод экспертной группы. В ее состав входит родитель (законный представитель)</w:t>
      </w:r>
      <w:r>
        <w:rPr>
          <w:rFonts w:ascii="Times New Roman" w:hAnsi="Times New Roman" w:cs="Times New Roman"/>
          <w:sz w:val="28"/>
          <w:szCs w:val="28"/>
        </w:rPr>
        <w:t xml:space="preserve"> </w:t>
      </w:r>
      <w:r w:rsidRPr="00C549DA">
        <w:rPr>
          <w:rFonts w:ascii="Times New Roman" w:hAnsi="Times New Roman" w:cs="Times New Roman"/>
          <w:sz w:val="28"/>
          <w:szCs w:val="28"/>
        </w:rPr>
        <w:t>ребенка, учитель, педагог-психолог</w:t>
      </w:r>
      <w:r>
        <w:rPr>
          <w:rFonts w:ascii="Times New Roman" w:hAnsi="Times New Roman" w:cs="Times New Roman"/>
          <w:sz w:val="28"/>
          <w:szCs w:val="28"/>
        </w:rPr>
        <w:t>.</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Задачей экспертной группы является выработка согласованной оценки</w:t>
      </w:r>
      <w:r>
        <w:rPr>
          <w:rFonts w:ascii="Times New Roman" w:hAnsi="Times New Roman" w:cs="Times New Roman"/>
          <w:sz w:val="28"/>
          <w:szCs w:val="28"/>
        </w:rPr>
        <w:t xml:space="preserve"> </w:t>
      </w:r>
      <w:r w:rsidRPr="00C549DA">
        <w:rPr>
          <w:rFonts w:ascii="Times New Roman" w:hAnsi="Times New Roman" w:cs="Times New Roman"/>
          <w:sz w:val="28"/>
          <w:szCs w:val="28"/>
        </w:rPr>
        <w:t>достижений ребенка в сфере жизненной компетенции.</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Основой оценки служит анализ поведения ребенка и динамика его развития</w:t>
      </w:r>
      <w:r>
        <w:rPr>
          <w:rFonts w:ascii="Times New Roman" w:hAnsi="Times New Roman" w:cs="Times New Roman"/>
          <w:sz w:val="28"/>
          <w:szCs w:val="28"/>
        </w:rPr>
        <w:t xml:space="preserve"> </w:t>
      </w:r>
      <w:r w:rsidRPr="00C549DA">
        <w:rPr>
          <w:rFonts w:ascii="Times New Roman" w:hAnsi="Times New Roman" w:cs="Times New Roman"/>
          <w:sz w:val="28"/>
          <w:szCs w:val="28"/>
        </w:rPr>
        <w:t>в повседневной жизни.</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lastRenderedPageBreak/>
        <w:t>Критериальным аппаратом служит индивидуальный перечень возможных</w:t>
      </w:r>
      <w:r>
        <w:rPr>
          <w:rFonts w:ascii="Times New Roman" w:hAnsi="Times New Roman" w:cs="Times New Roman"/>
          <w:sz w:val="28"/>
          <w:szCs w:val="28"/>
        </w:rPr>
        <w:t xml:space="preserve"> </w:t>
      </w:r>
      <w:r w:rsidRPr="00C549DA">
        <w:rPr>
          <w:rFonts w:ascii="Times New Roman" w:hAnsi="Times New Roman" w:cs="Times New Roman"/>
          <w:sz w:val="28"/>
          <w:szCs w:val="28"/>
        </w:rPr>
        <w:t>результатов личностного развития.</w:t>
      </w:r>
    </w:p>
    <w:p w:rsidR="00592CE7"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Оценка достижений производится непосредственно в СИПР, путем</w:t>
      </w:r>
      <w:r>
        <w:rPr>
          <w:rFonts w:ascii="Times New Roman" w:hAnsi="Times New Roman" w:cs="Times New Roman"/>
          <w:sz w:val="28"/>
          <w:szCs w:val="28"/>
        </w:rPr>
        <w:t xml:space="preserve"> </w:t>
      </w:r>
      <w:r w:rsidRPr="00C549DA">
        <w:rPr>
          <w:rFonts w:ascii="Times New Roman" w:hAnsi="Times New Roman" w:cs="Times New Roman"/>
          <w:sz w:val="28"/>
          <w:szCs w:val="28"/>
        </w:rPr>
        <w:t>фиксации фактической способности к выполнению действия или операции,</w:t>
      </w:r>
      <w:r>
        <w:rPr>
          <w:rFonts w:ascii="Times New Roman" w:hAnsi="Times New Roman" w:cs="Times New Roman"/>
          <w:sz w:val="28"/>
          <w:szCs w:val="28"/>
        </w:rPr>
        <w:t xml:space="preserve"> </w:t>
      </w:r>
      <w:r w:rsidRPr="00C549DA">
        <w:rPr>
          <w:rFonts w:ascii="Times New Roman" w:hAnsi="Times New Roman" w:cs="Times New Roman"/>
          <w:sz w:val="28"/>
          <w:szCs w:val="28"/>
        </w:rPr>
        <w:t>обозначенной в качестве возможного результата личностного развития по следующей</w:t>
      </w:r>
      <w:r>
        <w:rPr>
          <w:rFonts w:ascii="Times New Roman" w:hAnsi="Times New Roman" w:cs="Times New Roman"/>
          <w:sz w:val="28"/>
          <w:szCs w:val="28"/>
        </w:rPr>
        <w:t xml:space="preserve"> </w:t>
      </w:r>
      <w:r w:rsidRPr="00C549DA">
        <w:rPr>
          <w:rFonts w:ascii="Times New Roman" w:hAnsi="Times New Roman" w:cs="Times New Roman"/>
          <w:sz w:val="28"/>
          <w:szCs w:val="28"/>
        </w:rPr>
        <w:t>шкале:</w:t>
      </w:r>
    </w:p>
    <w:p w:rsidR="00592CE7" w:rsidRPr="00C549DA" w:rsidRDefault="00592CE7" w:rsidP="00592CE7">
      <w:pPr>
        <w:autoSpaceDE w:val="0"/>
        <w:autoSpaceDN w:val="0"/>
        <w:adjustRightInd w:val="0"/>
        <w:spacing w:after="0" w:line="240" w:lineRule="auto"/>
        <w:rPr>
          <w:rFonts w:ascii="Times New Roman" w:hAnsi="Times New Roman" w:cs="Times New Roman"/>
          <w:sz w:val="28"/>
          <w:szCs w:val="28"/>
        </w:rPr>
      </w:pPr>
    </w:p>
    <w:tbl>
      <w:tblPr>
        <w:tblW w:w="10311" w:type="dxa"/>
        <w:tblInd w:w="18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613"/>
        <w:gridCol w:w="1698"/>
      </w:tblGrid>
      <w:tr w:rsidR="00592CE7" w:rsidRPr="00545537" w:rsidTr="00497A31">
        <w:tc>
          <w:tcPr>
            <w:tcW w:w="1031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Реакция на воздействия</w:t>
            </w:r>
          </w:p>
        </w:tc>
      </w:tr>
      <w:tr w:rsidR="00592CE7" w:rsidRPr="00545537"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негативная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нг</w:t>
            </w:r>
          </w:p>
        </w:tc>
      </w:tr>
      <w:tr w:rsidR="00592CE7" w:rsidRPr="00545537"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 нейтральная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нр</w:t>
            </w:r>
          </w:p>
        </w:tc>
      </w:tr>
      <w:tr w:rsidR="00592CE7" w:rsidRPr="00545537" w:rsidTr="00497A31">
        <w:tc>
          <w:tcPr>
            <w:tcW w:w="8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rPr>
                <w:rFonts w:ascii="Times New Roman" w:eastAsia="Times New Roman" w:hAnsi="Times New Roman" w:cs="Times New Roman"/>
                <w:sz w:val="24"/>
                <w:szCs w:val="24"/>
              </w:rPr>
            </w:pPr>
            <w:r w:rsidRPr="00545537">
              <w:rPr>
                <w:rFonts w:ascii="Times New Roman" w:eastAsia="Times New Roman" w:hAnsi="Times New Roman" w:cs="Times New Roman"/>
                <w:sz w:val="28"/>
                <w:szCs w:val="28"/>
              </w:rPr>
              <w:t>-положительная реакция</w:t>
            </w:r>
          </w:p>
        </w:tc>
        <w:tc>
          <w:tcPr>
            <w:tcW w:w="16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2CE7" w:rsidRPr="00545537" w:rsidRDefault="00592CE7" w:rsidP="00497A31">
            <w:pPr>
              <w:spacing w:after="150" w:line="240" w:lineRule="auto"/>
              <w:jc w:val="center"/>
              <w:rPr>
                <w:rFonts w:ascii="Times New Roman" w:eastAsia="Times New Roman" w:hAnsi="Times New Roman" w:cs="Times New Roman"/>
                <w:sz w:val="24"/>
                <w:szCs w:val="24"/>
              </w:rPr>
            </w:pPr>
            <w:r w:rsidRPr="00545537">
              <w:rPr>
                <w:rFonts w:ascii="Times New Roman" w:eastAsia="Times New Roman" w:hAnsi="Times New Roman" w:cs="Times New Roman"/>
                <w:b/>
                <w:bCs/>
                <w:sz w:val="28"/>
              </w:rPr>
              <w:t>пр</w:t>
            </w:r>
          </w:p>
        </w:tc>
      </w:tr>
    </w:tbl>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Оценка достижений личностных результатов производится 1 раз в</w:t>
      </w:r>
      <w:r>
        <w:rPr>
          <w:rFonts w:ascii="Times New Roman" w:hAnsi="Times New Roman" w:cs="Times New Roman"/>
          <w:sz w:val="28"/>
          <w:szCs w:val="28"/>
        </w:rPr>
        <w:t xml:space="preserve"> </w:t>
      </w:r>
      <w:r w:rsidRPr="00C549DA">
        <w:rPr>
          <w:rFonts w:ascii="Times New Roman" w:hAnsi="Times New Roman" w:cs="Times New Roman"/>
          <w:sz w:val="28"/>
          <w:szCs w:val="28"/>
        </w:rPr>
        <w:t>полугодие.</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49DA">
        <w:rPr>
          <w:rFonts w:ascii="Times New Roman" w:hAnsi="Times New Roman" w:cs="Times New Roman"/>
          <w:sz w:val="28"/>
          <w:szCs w:val="28"/>
        </w:rPr>
        <w:t xml:space="preserve"> На основании сравнения показателей текущей и предыдущей оценки</w:t>
      </w:r>
      <w:r>
        <w:rPr>
          <w:rFonts w:ascii="Times New Roman" w:hAnsi="Times New Roman" w:cs="Times New Roman"/>
          <w:sz w:val="28"/>
          <w:szCs w:val="28"/>
        </w:rPr>
        <w:t xml:space="preserve"> </w:t>
      </w:r>
      <w:r w:rsidRPr="00C549DA">
        <w:rPr>
          <w:rFonts w:ascii="Times New Roman" w:hAnsi="Times New Roman" w:cs="Times New Roman"/>
          <w:sz w:val="28"/>
          <w:szCs w:val="28"/>
        </w:rPr>
        <w:t>экспертная группа делает вывод о динамике развития жизненной компетенции</w:t>
      </w:r>
      <w:r>
        <w:rPr>
          <w:rFonts w:ascii="Times New Roman" w:hAnsi="Times New Roman" w:cs="Times New Roman"/>
          <w:sz w:val="28"/>
          <w:szCs w:val="28"/>
        </w:rPr>
        <w:t xml:space="preserve"> </w:t>
      </w:r>
      <w:r w:rsidRPr="00C549DA">
        <w:rPr>
          <w:rFonts w:ascii="Times New Roman" w:hAnsi="Times New Roman" w:cs="Times New Roman"/>
          <w:sz w:val="28"/>
          <w:szCs w:val="28"/>
        </w:rPr>
        <w:t>обучающегося с умеренной, тяжелой и глубокой умственной отсталостью</w:t>
      </w:r>
      <w:r>
        <w:rPr>
          <w:rFonts w:ascii="Times New Roman" w:hAnsi="Times New Roman" w:cs="Times New Roman"/>
          <w:sz w:val="28"/>
          <w:szCs w:val="28"/>
        </w:rPr>
        <w:t xml:space="preserve"> </w:t>
      </w:r>
      <w:r w:rsidRPr="00C549DA">
        <w:rPr>
          <w:rFonts w:ascii="Times New Roman" w:hAnsi="Times New Roman" w:cs="Times New Roman"/>
          <w:sz w:val="28"/>
          <w:szCs w:val="28"/>
        </w:rPr>
        <w:t>(интеллектуальными нарушениями, тяжелыми и множественными нарушениями</w:t>
      </w:r>
      <w:r>
        <w:rPr>
          <w:rFonts w:ascii="Times New Roman" w:hAnsi="Times New Roman" w:cs="Times New Roman"/>
          <w:sz w:val="28"/>
          <w:szCs w:val="28"/>
        </w:rPr>
        <w:t xml:space="preserve"> развития) за год</w:t>
      </w:r>
      <w:r w:rsidRPr="00C549DA">
        <w:rPr>
          <w:rFonts w:ascii="Times New Roman" w:hAnsi="Times New Roman" w:cs="Times New Roman"/>
          <w:sz w:val="28"/>
          <w:szCs w:val="28"/>
        </w:rPr>
        <w:t xml:space="preserve"> по каждо</w:t>
      </w:r>
      <w:r>
        <w:rPr>
          <w:rFonts w:ascii="Times New Roman" w:hAnsi="Times New Roman" w:cs="Times New Roman"/>
          <w:sz w:val="28"/>
          <w:szCs w:val="28"/>
        </w:rPr>
        <w:t>му показателю</w:t>
      </w:r>
      <w:r w:rsidRPr="00C549DA">
        <w:rPr>
          <w:rFonts w:ascii="Times New Roman" w:hAnsi="Times New Roman" w:cs="Times New Roman"/>
          <w:sz w:val="28"/>
          <w:szCs w:val="28"/>
        </w:rPr>
        <w:t>:</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отсутствие динамики или регресс</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динамика в освоении минимум одной операции, действия</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минимальная динамика</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средняя динамика</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выраженная динамика</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sidRPr="00C549DA">
        <w:rPr>
          <w:rFonts w:ascii="Times New Roman" w:hAnsi="Times New Roman" w:cs="Times New Roman"/>
          <w:sz w:val="28"/>
          <w:szCs w:val="28"/>
        </w:rPr>
        <w:t xml:space="preserve"> — полное освоение действия</w:t>
      </w:r>
    </w:p>
    <w:p w:rsidR="00592CE7" w:rsidRPr="00C549DA" w:rsidRDefault="00592CE7" w:rsidP="00592CE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Pr="00C549DA">
        <w:rPr>
          <w:rFonts w:ascii="Times New Roman" w:hAnsi="Times New Roman" w:cs="Times New Roman"/>
          <w:sz w:val="28"/>
          <w:szCs w:val="28"/>
        </w:rPr>
        <w:t>ценка динамики производится ежегодно в мае относительно</w:t>
      </w:r>
      <w:r>
        <w:rPr>
          <w:rFonts w:ascii="Times New Roman" w:hAnsi="Times New Roman" w:cs="Times New Roman"/>
          <w:sz w:val="28"/>
          <w:szCs w:val="28"/>
        </w:rPr>
        <w:t xml:space="preserve"> </w:t>
      </w:r>
      <w:r w:rsidRPr="00C549DA">
        <w:rPr>
          <w:rFonts w:ascii="Times New Roman" w:hAnsi="Times New Roman" w:cs="Times New Roman"/>
          <w:sz w:val="28"/>
          <w:szCs w:val="28"/>
        </w:rPr>
        <w:t>текущей оценки и данных входящей оценки личностного развития (октябрь 1 класса).</w:t>
      </w:r>
    </w:p>
    <w:p w:rsidR="00766006" w:rsidRPr="0023005C" w:rsidRDefault="00592CE7" w:rsidP="0023005C">
      <w:pPr>
        <w:autoSpaceDE w:val="0"/>
        <w:autoSpaceDN w:val="0"/>
        <w:adjustRightInd w:val="0"/>
        <w:spacing w:after="0"/>
        <w:jc w:val="both"/>
        <w:rPr>
          <w:rFonts w:ascii="Times New Roman" w:hAnsi="Times New Roman" w:cs="Times New Roman"/>
          <w:sz w:val="28"/>
          <w:szCs w:val="28"/>
        </w:rPr>
      </w:pPr>
      <w:r w:rsidRPr="00600BB6">
        <w:rPr>
          <w:rFonts w:ascii="Times New Roman" w:hAnsi="Times New Roman" w:cs="Times New Roman"/>
          <w:sz w:val="28"/>
          <w:szCs w:val="28"/>
        </w:rPr>
        <w:t xml:space="preserve">Оценка достижений и оценка динамики оформляется учителем и педагогом- психологом в форме характеристики личностного развития ребенка один раз в </w:t>
      </w:r>
      <w:r>
        <w:rPr>
          <w:rFonts w:ascii="Times New Roman" w:hAnsi="Times New Roman" w:cs="Times New Roman"/>
          <w:sz w:val="28"/>
          <w:szCs w:val="28"/>
        </w:rPr>
        <w:t>год</w:t>
      </w:r>
      <w:r w:rsidRPr="00600BB6">
        <w:rPr>
          <w:rFonts w:ascii="Times New Roman" w:hAnsi="Times New Roman" w:cs="Times New Roman"/>
          <w:sz w:val="28"/>
          <w:szCs w:val="28"/>
        </w:rPr>
        <w:t>, заносится в СИПР.</w:t>
      </w:r>
    </w:p>
    <w:p w:rsidR="00EA0F07" w:rsidRPr="0016342D" w:rsidRDefault="006F00FE" w:rsidP="006F00F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A0F07" w:rsidRPr="0016342D">
        <w:rPr>
          <w:rFonts w:ascii="Times New Roman" w:eastAsia="Times New Roman" w:hAnsi="Times New Roman" w:cs="Times New Roman"/>
          <w:sz w:val="28"/>
          <w:szCs w:val="28"/>
          <w:lang w:eastAsia="ru-RU"/>
        </w:rPr>
        <w:t>Сист</w:t>
      </w:r>
      <w:r>
        <w:rPr>
          <w:rFonts w:ascii="Times New Roman" w:eastAsia="Times New Roman" w:hAnsi="Times New Roman" w:cs="Times New Roman"/>
          <w:sz w:val="28"/>
          <w:szCs w:val="28"/>
          <w:lang w:eastAsia="ru-RU"/>
        </w:rPr>
        <w:t>ема оценки достижения обучающим</w:t>
      </w:r>
      <w:r w:rsidR="00EA0F07" w:rsidRPr="0016342D">
        <w:rPr>
          <w:rFonts w:ascii="Times New Roman" w:eastAsia="Times New Roman" w:hAnsi="Times New Roman" w:cs="Times New Roman"/>
          <w:sz w:val="28"/>
          <w:szCs w:val="28"/>
          <w:lang w:eastAsia="ru-RU"/>
        </w:rPr>
        <w:t>ся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представления результатов, условия и границы применения системы оценки;</w:t>
      </w:r>
    </w:p>
    <w:p w:rsidR="00010732"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w:t>
      </w:r>
      <w:r w:rsidRPr="0016342D">
        <w:rPr>
          <w:rFonts w:ascii="Times New Roman" w:eastAsia="Times New Roman" w:hAnsi="Times New Roman" w:cs="Times New Roman"/>
          <w:sz w:val="28"/>
          <w:szCs w:val="28"/>
          <w:lang w:eastAsia="ru-RU"/>
        </w:rPr>
        <w:lastRenderedPageBreak/>
        <w:t>содержания учебных предметов и формирование универсальных учебных действий;</w:t>
      </w:r>
    </w:p>
    <w:p w:rsidR="00EA0F07" w:rsidRPr="0016342D" w:rsidRDefault="00010732" w:rsidP="00BF5CC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0F07" w:rsidRPr="0016342D">
        <w:rPr>
          <w:rFonts w:ascii="Times New Roman" w:eastAsia="Times New Roman" w:hAnsi="Times New Roman" w:cs="Times New Roman"/>
          <w:sz w:val="28"/>
          <w:szCs w:val="28"/>
          <w:lang w:eastAsia="ru-RU"/>
        </w:rPr>
        <w:t>обеспечивать комплексный подход к оценке результатов</w:t>
      </w:r>
      <w:r w:rsidR="00B24FB1">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предусматри</w:t>
      </w:r>
      <w:r w:rsidR="00B24FB1">
        <w:rPr>
          <w:rFonts w:ascii="Times New Roman" w:eastAsia="Times New Roman" w:hAnsi="Times New Roman" w:cs="Times New Roman"/>
          <w:sz w:val="28"/>
          <w:szCs w:val="28"/>
          <w:lang w:eastAsia="ru-RU"/>
        </w:rPr>
        <w:t>вать оценку достижений обучающего</w:t>
      </w:r>
      <w:r w:rsidRPr="0016342D">
        <w:rPr>
          <w:rFonts w:ascii="Times New Roman" w:eastAsia="Times New Roman" w:hAnsi="Times New Roman" w:cs="Times New Roman"/>
          <w:sz w:val="28"/>
          <w:szCs w:val="28"/>
          <w:lang w:eastAsia="ru-RU"/>
        </w:rPr>
        <w:t>ся и оценку эффективности деятельности образовательного учреждения;</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позволять осуществлять оценку динам</w:t>
      </w:r>
      <w:r w:rsidR="00B24FB1">
        <w:rPr>
          <w:rFonts w:ascii="Times New Roman" w:eastAsia="Times New Roman" w:hAnsi="Times New Roman" w:cs="Times New Roman"/>
          <w:sz w:val="28"/>
          <w:szCs w:val="28"/>
          <w:lang w:eastAsia="ru-RU"/>
        </w:rPr>
        <w:t>ики учебных достижений обучающего</w:t>
      </w:r>
      <w:r w:rsidRPr="0016342D">
        <w:rPr>
          <w:rFonts w:ascii="Times New Roman" w:eastAsia="Times New Roman" w:hAnsi="Times New Roman" w:cs="Times New Roman"/>
          <w:sz w:val="28"/>
          <w:szCs w:val="28"/>
          <w:lang w:eastAsia="ru-RU"/>
        </w:rPr>
        <w:t xml:space="preserve">ся и развития жизненной компетенции. </w:t>
      </w:r>
    </w:p>
    <w:p w:rsidR="00EA0F07" w:rsidRPr="0016342D" w:rsidRDefault="00B24FB1" w:rsidP="00BF5CC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достижений обучающего</w:t>
      </w:r>
      <w:r w:rsidR="007D356C" w:rsidRPr="0016342D">
        <w:rPr>
          <w:rFonts w:ascii="Times New Roman" w:eastAsia="Times New Roman" w:hAnsi="Times New Roman" w:cs="Times New Roman"/>
          <w:sz w:val="28"/>
          <w:szCs w:val="28"/>
          <w:lang w:eastAsia="ru-RU"/>
        </w:rPr>
        <w:t xml:space="preserve">ся </w:t>
      </w:r>
      <w:r w:rsidR="00BC568C">
        <w:rPr>
          <w:rFonts w:ascii="Times New Roman" w:eastAsia="Times New Roman" w:hAnsi="Times New Roman" w:cs="Times New Roman"/>
          <w:sz w:val="28"/>
          <w:szCs w:val="28"/>
          <w:lang w:eastAsia="ru-RU"/>
        </w:rPr>
        <w:t xml:space="preserve">с умственной отсталостью (вариант-2) </w:t>
      </w:r>
      <w:r w:rsidR="00EA0F07" w:rsidRPr="0016342D">
        <w:rPr>
          <w:rFonts w:ascii="Times New Roman" w:eastAsia="Times New Roman" w:hAnsi="Times New Roman" w:cs="Times New Roman"/>
          <w:sz w:val="28"/>
          <w:szCs w:val="28"/>
          <w:lang w:eastAsia="ru-RU"/>
        </w:rPr>
        <w:t xml:space="preserve">в овладении АООП являются значимыми для оценки </w:t>
      </w:r>
      <w:r>
        <w:rPr>
          <w:rFonts w:ascii="Times New Roman" w:eastAsia="Times New Roman" w:hAnsi="Times New Roman" w:cs="Times New Roman"/>
          <w:sz w:val="28"/>
          <w:szCs w:val="28"/>
          <w:lang w:eastAsia="ru-RU"/>
        </w:rPr>
        <w:t>качества образования</w:t>
      </w:r>
      <w:r w:rsidR="00EA0F07" w:rsidRPr="0016342D">
        <w:rPr>
          <w:rFonts w:ascii="Times New Roman" w:eastAsia="Times New Roman" w:hAnsi="Times New Roman" w:cs="Times New Roman"/>
          <w:sz w:val="28"/>
          <w:szCs w:val="28"/>
          <w:lang w:eastAsia="ru-RU"/>
        </w:rPr>
        <w:t>. При определении подходов к осуществлению оценки результатов целесообразно опираться на следующие принципы:</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w:t>
      </w:r>
      <w:r w:rsidR="00B24FB1">
        <w:rPr>
          <w:rFonts w:ascii="Times New Roman" w:eastAsia="Times New Roman" w:hAnsi="Times New Roman" w:cs="Times New Roman"/>
          <w:sz w:val="28"/>
          <w:szCs w:val="28"/>
          <w:lang w:eastAsia="ru-RU"/>
        </w:rPr>
        <w:t>х потребностей обучающего</w:t>
      </w:r>
      <w:r w:rsidR="007D356C" w:rsidRPr="0016342D">
        <w:rPr>
          <w:rFonts w:ascii="Times New Roman" w:eastAsia="Times New Roman" w:hAnsi="Times New Roman" w:cs="Times New Roman"/>
          <w:sz w:val="28"/>
          <w:szCs w:val="28"/>
          <w:lang w:eastAsia="ru-RU"/>
        </w:rPr>
        <w:t>ся</w:t>
      </w:r>
      <w:r w:rsidRPr="0016342D">
        <w:rPr>
          <w:rFonts w:ascii="Times New Roman" w:eastAsia="Times New Roman" w:hAnsi="Times New Roman" w:cs="Times New Roman"/>
          <w:sz w:val="28"/>
          <w:szCs w:val="28"/>
          <w:lang w:eastAsia="ru-RU"/>
        </w:rPr>
        <w:t>;</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w:t>
      </w:r>
      <w:r w:rsidR="00B24FB1">
        <w:rPr>
          <w:rFonts w:ascii="Times New Roman" w:eastAsia="Times New Roman" w:hAnsi="Times New Roman" w:cs="Times New Roman"/>
          <w:sz w:val="28"/>
          <w:szCs w:val="28"/>
          <w:lang w:eastAsia="ru-RU"/>
        </w:rPr>
        <w:t>бностей и возможностей обучающего</w:t>
      </w:r>
      <w:r w:rsidRPr="0016342D">
        <w:rPr>
          <w:rFonts w:ascii="Times New Roman" w:eastAsia="Times New Roman" w:hAnsi="Times New Roman" w:cs="Times New Roman"/>
          <w:sz w:val="28"/>
          <w:szCs w:val="28"/>
          <w:lang w:eastAsia="ru-RU"/>
        </w:rPr>
        <w:t>ся;</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процесса осуществл</w:t>
      </w:r>
      <w:r w:rsidR="00B24FB1">
        <w:rPr>
          <w:rFonts w:ascii="Times New Roman" w:eastAsia="Times New Roman" w:hAnsi="Times New Roman" w:cs="Times New Roman"/>
          <w:sz w:val="28"/>
          <w:szCs w:val="28"/>
          <w:lang w:eastAsia="ru-RU"/>
        </w:rPr>
        <w:t>ения оценки достижений обучающего</w:t>
      </w:r>
      <w:r w:rsidRPr="0016342D">
        <w:rPr>
          <w:rFonts w:ascii="Times New Roman" w:eastAsia="Times New Roman" w:hAnsi="Times New Roman" w:cs="Times New Roman"/>
          <w:sz w:val="28"/>
          <w:szCs w:val="28"/>
          <w:lang w:eastAsia="ru-RU"/>
        </w:rPr>
        <w:t>ся.</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соответствии с требо</w:t>
      </w:r>
      <w:r w:rsidR="007D356C" w:rsidRPr="0016342D">
        <w:rPr>
          <w:rFonts w:ascii="Times New Roman" w:eastAsia="Times New Roman" w:hAnsi="Times New Roman" w:cs="Times New Roman"/>
          <w:sz w:val="28"/>
          <w:szCs w:val="28"/>
          <w:lang w:eastAsia="ru-RU"/>
        </w:rPr>
        <w:t>вания ФГОС</w:t>
      </w:r>
      <w:r w:rsidR="00B24FB1">
        <w:rPr>
          <w:rFonts w:ascii="Times New Roman" w:eastAsia="Times New Roman" w:hAnsi="Times New Roman" w:cs="Times New Roman"/>
          <w:sz w:val="28"/>
          <w:szCs w:val="28"/>
          <w:lang w:eastAsia="ru-RU"/>
        </w:rPr>
        <w:t xml:space="preserve"> для обучающего</w:t>
      </w:r>
      <w:r w:rsidR="00010732">
        <w:rPr>
          <w:rFonts w:ascii="Times New Roman" w:eastAsia="Times New Roman" w:hAnsi="Times New Roman" w:cs="Times New Roman"/>
          <w:sz w:val="28"/>
          <w:szCs w:val="28"/>
          <w:lang w:eastAsia="ru-RU"/>
        </w:rPr>
        <w:t xml:space="preserve">ся </w:t>
      </w:r>
      <w:r w:rsidRPr="0016342D">
        <w:rPr>
          <w:rFonts w:ascii="Times New Roman" w:eastAsia="Times New Roman" w:hAnsi="Times New Roman" w:cs="Times New Roman"/>
          <w:sz w:val="28"/>
          <w:szCs w:val="28"/>
          <w:lang w:eastAsia="ru-RU"/>
        </w:rPr>
        <w:t>оценке подлежат личностные, метапредметные и предметные результаты.</w:t>
      </w:r>
    </w:p>
    <w:p w:rsidR="00EA0F07" w:rsidRPr="0016342D" w:rsidRDefault="00CB7D23"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r>
      <w:r w:rsidR="00EA0F07" w:rsidRPr="0016342D">
        <w:rPr>
          <w:rFonts w:ascii="Times New Roman" w:eastAsia="Times New Roman" w:hAnsi="Times New Roman" w:cs="Times New Roman"/>
          <w:sz w:val="28"/>
          <w:szCs w:val="28"/>
          <w:lang w:eastAsia="ru-RU"/>
        </w:rPr>
        <w:t>Личностные результа</w:t>
      </w:r>
      <w:r w:rsidR="00B24FB1">
        <w:rPr>
          <w:rFonts w:ascii="Times New Roman" w:eastAsia="Times New Roman" w:hAnsi="Times New Roman" w:cs="Times New Roman"/>
          <w:sz w:val="28"/>
          <w:szCs w:val="28"/>
          <w:lang w:eastAsia="ru-RU"/>
        </w:rPr>
        <w:t>ты включают овладение обучающим</w:t>
      </w:r>
      <w:r w:rsidR="00EA0F07" w:rsidRPr="0016342D">
        <w:rPr>
          <w:rFonts w:ascii="Times New Roman" w:eastAsia="Times New Roman" w:hAnsi="Times New Roman" w:cs="Times New Roman"/>
          <w:sz w:val="28"/>
          <w:szCs w:val="28"/>
          <w:lang w:eastAsia="ru-RU"/>
        </w:rPr>
        <w:t>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Метапредметные результа</w:t>
      </w:r>
      <w:r w:rsidR="00B24FB1">
        <w:rPr>
          <w:rFonts w:ascii="Times New Roman" w:eastAsia="Times New Roman" w:hAnsi="Times New Roman" w:cs="Times New Roman"/>
          <w:sz w:val="28"/>
          <w:szCs w:val="28"/>
          <w:lang w:eastAsia="ru-RU"/>
        </w:rPr>
        <w:t xml:space="preserve">ты включают освоенные </w:t>
      </w:r>
      <w:r w:rsidRPr="0016342D">
        <w:rPr>
          <w:rFonts w:ascii="Times New Roman" w:eastAsia="Times New Roman" w:hAnsi="Times New Roman" w:cs="Times New Roman"/>
          <w:sz w:val="28"/>
          <w:szCs w:val="28"/>
          <w:lang w:eastAsia="ru-RU"/>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
    <w:p w:rsidR="00EA0F07" w:rsidRPr="0016342D" w:rsidRDefault="00EA0F07" w:rsidP="00BF5CCE">
      <w:pPr>
        <w:spacing w:after="0"/>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lastRenderedPageBreak/>
        <w:t>Предметные результа</w:t>
      </w:r>
      <w:r w:rsidR="00B24FB1">
        <w:rPr>
          <w:rFonts w:ascii="Times New Roman" w:eastAsia="Times New Roman" w:hAnsi="Times New Roman" w:cs="Times New Roman"/>
          <w:sz w:val="28"/>
          <w:szCs w:val="28"/>
          <w:lang w:eastAsia="ru-RU"/>
        </w:rPr>
        <w:t>ты включают освоенные обучающим</w:t>
      </w:r>
      <w:r w:rsidRPr="0016342D">
        <w:rPr>
          <w:rFonts w:ascii="Times New Roman" w:eastAsia="Times New Roman" w:hAnsi="Times New Roman" w:cs="Times New Roman"/>
          <w:sz w:val="28"/>
          <w:szCs w:val="28"/>
          <w:lang w:eastAsia="ru-RU"/>
        </w:rPr>
        <w:t xml:space="preserve">ся знания и умения, специфичные для каждой образовательной области, готовность их </w:t>
      </w:r>
    </w:p>
    <w:p w:rsidR="00EA0F07" w:rsidRPr="0016342D" w:rsidRDefault="00EA0F07" w:rsidP="00BF5CCE">
      <w:pPr>
        <w:spacing w:after="0"/>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применения.</w:t>
      </w:r>
    </w:p>
    <w:p w:rsidR="003210DC" w:rsidRPr="0016342D" w:rsidRDefault="003210D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3420D7" w:rsidRDefault="003210DC" w:rsidP="00BF5CCE">
      <w:pPr>
        <w:spacing w:after="0"/>
        <w:jc w:val="both"/>
        <w:rPr>
          <w:rFonts w:ascii="Times New Roman" w:hAnsi="Times New Roman" w:cs="Times New Roman"/>
          <w:sz w:val="28"/>
          <w:szCs w:val="28"/>
        </w:rPr>
      </w:pPr>
      <w:r w:rsidRPr="003420D7">
        <w:rPr>
          <w:rStyle w:val="Zag11"/>
          <w:rFonts w:ascii="Times New Roman" w:eastAsia="@Arial Unicode MS" w:hAnsi="Times New Roman" w:cs="Times New Roman"/>
          <w:sz w:val="28"/>
          <w:szCs w:val="28"/>
        </w:rPr>
        <w:t>Особенности оценки личностных, метапредметных и предметных результатов</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210DC"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iCs/>
          <w:color w:val="000000"/>
          <w:sz w:val="28"/>
          <w:szCs w:val="28"/>
        </w:rPr>
        <w:t>самоопределение</w:t>
      </w:r>
      <w:r w:rsidRPr="0016342D">
        <w:rPr>
          <w:rStyle w:val="Zag11"/>
          <w:rFonts w:ascii="Times New Roman" w:eastAsia="@Arial Unicode MS" w:hAnsi="Times New Roman" w:cs="Times New Roman"/>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iCs/>
          <w:color w:val="000000"/>
          <w:sz w:val="28"/>
          <w:szCs w:val="28"/>
        </w:rPr>
        <w:t>смыслоообразование</w:t>
      </w:r>
      <w:r w:rsidRPr="0016342D">
        <w:rPr>
          <w:rStyle w:val="Zag11"/>
          <w:rFonts w:ascii="Times New Roman" w:eastAsia="@Arial Unicode MS" w:hAnsi="Times New Roman" w:cs="Times New Roman"/>
          <w:color w:val="000000"/>
          <w:sz w:val="28"/>
          <w:szCs w:val="28"/>
        </w:rPr>
        <w:t xml:space="preserve"> — поиск и уста</w:t>
      </w:r>
      <w:r w:rsidR="001A2B10" w:rsidRPr="0016342D">
        <w:rPr>
          <w:rStyle w:val="Zag11"/>
          <w:rFonts w:ascii="Times New Roman" w:eastAsia="@Arial Unicode MS" w:hAnsi="Times New Roman" w:cs="Times New Roman"/>
          <w:color w:val="000000"/>
          <w:sz w:val="28"/>
          <w:szCs w:val="28"/>
        </w:rPr>
        <w:t>новление личностного смысла (т.</w:t>
      </w:r>
      <w:r w:rsidRPr="0016342D">
        <w:rPr>
          <w:rStyle w:val="Zag11"/>
          <w:rFonts w:ascii="Times New Roman" w:eastAsia="@Arial Unicode MS" w:hAnsi="Times New Roman" w:cs="Times New Roman"/>
          <w:color w:val="000000"/>
          <w:sz w:val="28"/>
          <w:szCs w:val="28"/>
        </w:rPr>
        <w:t>е. «значения для себя») учения обучающимися на основе устойчивой системы учебно</w:t>
      </w:r>
      <w:r w:rsidRPr="0016342D">
        <w:rPr>
          <w:rStyle w:val="Zag11"/>
          <w:rFonts w:ascii="Times New Roman" w:eastAsia="@Arial Unicode MS" w:hAnsi="Times New Roman" w:cs="Times New Roman"/>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iCs/>
          <w:sz w:val="28"/>
          <w:szCs w:val="28"/>
        </w:rPr>
        <w:t>морально</w:t>
      </w:r>
      <w:r w:rsidRPr="0016342D">
        <w:rPr>
          <w:rStyle w:val="Zag11"/>
          <w:rFonts w:ascii="Times New Roman" w:eastAsia="@Arial Unicode MS" w:hAnsi="Times New Roman" w:cs="Times New Roman"/>
          <w:i/>
          <w:iCs/>
          <w:sz w:val="28"/>
          <w:szCs w:val="28"/>
        </w:rPr>
        <w:noBreakHyphen/>
        <w:t>этическая ориентация</w:t>
      </w:r>
      <w:r w:rsidRPr="0016342D">
        <w:rPr>
          <w:rStyle w:val="Zag11"/>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65130" w:rsidRPr="00540E7B" w:rsidRDefault="00540E7B" w:rsidP="00BF5CCE">
      <w:pPr>
        <w:spacing w:after="0"/>
        <w:jc w:val="both"/>
        <w:rPr>
          <w:sz w:val="35"/>
          <w:szCs w:val="35"/>
        </w:rPr>
      </w:pPr>
      <w:r>
        <w:rPr>
          <w:rStyle w:val="Zag11"/>
          <w:rFonts w:ascii="Times New Roman" w:eastAsia="@Arial Unicode MS" w:hAnsi="Times New Roman" w:cs="Times New Roman"/>
          <w:sz w:val="28"/>
          <w:szCs w:val="28"/>
        </w:rPr>
        <w:lastRenderedPageBreak/>
        <w:tab/>
      </w:r>
      <w:r w:rsidR="003210DC" w:rsidRPr="0016342D">
        <w:rPr>
          <w:rStyle w:val="Zag11"/>
          <w:rFonts w:ascii="Times New Roman" w:eastAsia="@Arial Unicode MS" w:hAnsi="Times New Roman" w:cs="Times New Roman"/>
          <w:sz w:val="28"/>
          <w:szCs w:val="28"/>
        </w:rPr>
        <w:t>Другой формой оценки личностных результатов учащихся может быть оценка индивидуального прогресса личностног</w:t>
      </w:r>
      <w:r w:rsidR="006F00FE">
        <w:rPr>
          <w:rStyle w:val="Zag11"/>
          <w:rFonts w:ascii="Times New Roman" w:eastAsia="@Arial Unicode MS" w:hAnsi="Times New Roman" w:cs="Times New Roman"/>
          <w:sz w:val="28"/>
          <w:szCs w:val="28"/>
        </w:rPr>
        <w:t>о развития обучающего</w:t>
      </w:r>
      <w:r w:rsidR="00C65130">
        <w:rPr>
          <w:rStyle w:val="Zag11"/>
          <w:rFonts w:ascii="Times New Roman" w:eastAsia="@Arial Unicode MS" w:hAnsi="Times New Roman" w:cs="Times New Roman"/>
          <w:sz w:val="28"/>
          <w:szCs w:val="28"/>
        </w:rPr>
        <w:t>ся</w:t>
      </w:r>
      <w:r w:rsidR="003210DC" w:rsidRPr="0016342D">
        <w:rPr>
          <w:rStyle w:val="Zag11"/>
          <w:rFonts w:ascii="Times New Roman" w:eastAsia="@Arial Unicode MS" w:hAnsi="Times New Roman" w:cs="Times New Roman"/>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w:t>
      </w:r>
      <w:r w:rsidR="006F00FE">
        <w:rPr>
          <w:rStyle w:val="Zag11"/>
          <w:rFonts w:ascii="Times New Roman" w:eastAsia="@Arial Unicode MS" w:hAnsi="Times New Roman" w:cs="Times New Roman"/>
          <w:sz w:val="28"/>
          <w:szCs w:val="28"/>
        </w:rPr>
        <w:t>его</w:t>
      </w:r>
      <w:r w:rsidR="003210DC" w:rsidRPr="0016342D">
        <w:rPr>
          <w:rStyle w:val="Zag11"/>
          <w:rFonts w:ascii="Times New Roman" w:eastAsia="@Arial Unicode MS" w:hAnsi="Times New Roman" w:cs="Times New Roman"/>
          <w:sz w:val="28"/>
          <w:szCs w:val="28"/>
        </w:rPr>
        <w:t>ся или по запросу педагогов (или администрации образовательного учреждения) при согласии родителей (законных представителей) и проводится</w:t>
      </w:r>
      <w:r w:rsidR="00C056D8">
        <w:rPr>
          <w:rStyle w:val="Zag11"/>
          <w:rFonts w:ascii="Times New Roman" w:eastAsia="@Arial Unicode MS" w:hAnsi="Times New Roman" w:cs="Times New Roman"/>
          <w:sz w:val="28"/>
          <w:szCs w:val="28"/>
        </w:rPr>
        <w:t xml:space="preserve"> </w:t>
      </w:r>
      <w:r w:rsidRPr="00540E7B">
        <w:rPr>
          <w:rFonts w:ascii="Times New Roman" w:hAnsi="Times New Roman" w:cs="Times New Roman"/>
          <w:sz w:val="28"/>
          <w:szCs w:val="35"/>
        </w:rPr>
        <w:t>группой специалистов (экспертной группой).</w:t>
      </w:r>
      <w:r w:rsidR="006F00FE">
        <w:rPr>
          <w:rFonts w:ascii="Times New Roman" w:hAnsi="Times New Roman" w:cs="Times New Roman"/>
          <w:sz w:val="28"/>
          <w:szCs w:val="35"/>
        </w:rPr>
        <w:t xml:space="preserve"> </w:t>
      </w:r>
      <w:r w:rsidR="00C65130">
        <w:rPr>
          <w:rFonts w:ascii="Times New Roman" w:eastAsia="Times New Roman" w:hAnsi="Times New Roman" w:cs="Times New Roman"/>
          <w:sz w:val="28"/>
          <w:szCs w:val="35"/>
          <w:lang w:eastAsia="ru-RU"/>
        </w:rPr>
        <w:t>Д</w:t>
      </w:r>
      <w:r w:rsidR="00C65130" w:rsidRPr="00C65130">
        <w:rPr>
          <w:rFonts w:ascii="Times New Roman" w:eastAsia="Times New Roman" w:hAnsi="Times New Roman" w:cs="Times New Roman"/>
          <w:sz w:val="28"/>
          <w:szCs w:val="35"/>
          <w:lang w:eastAsia="ru-RU"/>
        </w:rPr>
        <w:t>анная группа объединяет всех участников</w:t>
      </w:r>
      <w:r w:rsidR="006F00FE">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образовательного процесса – тех, кто обучает, воспитывает и тесно</w:t>
      </w:r>
      <w:r w:rsidR="00500767">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контактирует с ребёнком.. В состав группы включаются педагогические и медицинские работники</w:t>
      </w:r>
      <w:r w:rsidR="006F00FE">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(учителя, учитель-логопед, педагог-психолог, социальный педагог, врач</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 xml:space="preserve"> невропатолог, педиатр), которые хорошо знают ученика.</w:t>
      </w:r>
    </w:p>
    <w:p w:rsidR="00C056D8" w:rsidRPr="0016342D" w:rsidRDefault="00C65130" w:rsidP="00BF5CCE">
      <w:pPr>
        <w:spacing w:after="0"/>
        <w:jc w:val="both"/>
        <w:rPr>
          <w:rStyle w:val="Zag11"/>
          <w:rFonts w:ascii="Times New Roman" w:eastAsia="@Arial Unicode MS" w:hAnsi="Times New Roman" w:cs="Times New Roman"/>
          <w:sz w:val="28"/>
          <w:szCs w:val="28"/>
        </w:rPr>
      </w:pPr>
      <w:r>
        <w:rPr>
          <w:rFonts w:ascii="Times New Roman" w:eastAsia="Times New Roman" w:hAnsi="Times New Roman" w:cs="Times New Roman"/>
          <w:sz w:val="28"/>
          <w:szCs w:val="35"/>
          <w:lang w:eastAsia="ru-RU"/>
        </w:rPr>
        <w:tab/>
      </w:r>
      <w:r w:rsidRPr="00C056D8">
        <w:rPr>
          <w:rFonts w:ascii="Times New Roman" w:eastAsia="Times New Roman" w:hAnsi="Times New Roman" w:cs="Times New Roman"/>
          <w:color w:val="000000" w:themeColor="text1"/>
          <w:sz w:val="28"/>
          <w:szCs w:val="35"/>
          <w:lang w:eastAsia="ru-RU"/>
        </w:rPr>
        <w:t>Для полноты оценки личностных</w:t>
      </w:r>
      <w:r w:rsidR="00C056D8">
        <w:rPr>
          <w:rFonts w:ascii="Times New Roman" w:eastAsia="Times New Roman" w:hAnsi="Times New Roman" w:cs="Times New Roman"/>
          <w:color w:val="000000" w:themeColor="text1"/>
          <w:sz w:val="28"/>
          <w:szCs w:val="35"/>
          <w:lang w:eastAsia="ru-RU"/>
        </w:rPr>
        <w:t xml:space="preserve"> результатов освоения обучающего</w:t>
      </w:r>
      <w:r w:rsidR="00044BCC">
        <w:rPr>
          <w:rFonts w:ascii="Times New Roman" w:eastAsia="Times New Roman" w:hAnsi="Times New Roman" w:cs="Times New Roman"/>
          <w:color w:val="000000" w:themeColor="text1"/>
          <w:sz w:val="28"/>
          <w:szCs w:val="35"/>
          <w:lang w:eastAsia="ru-RU"/>
        </w:rPr>
        <w:t xml:space="preserve">ся </w:t>
      </w:r>
      <w:r w:rsidRPr="00C056D8">
        <w:rPr>
          <w:rFonts w:ascii="Times New Roman" w:eastAsia="Times New Roman" w:hAnsi="Times New Roman" w:cs="Times New Roman"/>
          <w:color w:val="000000" w:themeColor="text1"/>
          <w:sz w:val="28"/>
          <w:szCs w:val="35"/>
          <w:lang w:eastAsia="ru-RU"/>
        </w:rPr>
        <w:t>АООП НОО учитывается мнение родителей</w:t>
      </w:r>
      <w:r w:rsidRPr="00C65130">
        <w:rPr>
          <w:rFonts w:ascii="Times New Roman" w:eastAsia="Times New Roman" w:hAnsi="Times New Roman" w:cs="Times New Roman"/>
          <w:sz w:val="28"/>
          <w:szCs w:val="35"/>
          <w:lang w:eastAsia="ru-RU"/>
        </w:rPr>
        <w:t xml:space="preserve"> (законных представителей),</w:t>
      </w:r>
      <w:r w:rsidR="00C056D8">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поскольку основой оценки служит анализ изменений поведения обучающегося</w:t>
      </w:r>
      <w:r w:rsidR="00500767">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 xml:space="preserve">в повседневной жизни в различных социальных средах (школьной и семейной).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C056D8"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w:t>
      </w:r>
      <w:r w:rsidR="00DE15D6">
        <w:rPr>
          <w:rStyle w:val="Zag11"/>
          <w:rFonts w:ascii="Times New Roman" w:eastAsia="@Arial Unicode MS" w:hAnsi="Times New Roman" w:cs="Times New Roman"/>
          <w:sz w:val="28"/>
          <w:szCs w:val="28"/>
        </w:rPr>
        <w:t>ие успешности решения обучающим</w:t>
      </w:r>
      <w:r w:rsidRPr="0016342D">
        <w:rPr>
          <w:rStyle w:val="Zag11"/>
          <w:rFonts w:ascii="Times New Roman" w:eastAsia="@Arial Unicode MS" w:hAnsi="Times New Roman" w:cs="Times New Roman"/>
          <w:sz w:val="28"/>
          <w:szCs w:val="28"/>
        </w:rPr>
        <w:t>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Pr>
          <w:rStyle w:val="Zag11"/>
          <w:rFonts w:ascii="Times New Roman" w:eastAsia="@Arial Unicode MS" w:hAnsi="Times New Roman" w:cs="Times New Roman"/>
          <w:sz w:val="28"/>
          <w:szCs w:val="28"/>
        </w:rPr>
        <w:t>, русскому языку</w:t>
      </w:r>
      <w:r w:rsidR="00DE15D6">
        <w:rPr>
          <w:rStyle w:val="Zag11"/>
          <w:rFonts w:ascii="Times New Roman" w:eastAsia="@Arial Unicode MS" w:hAnsi="Times New Roman" w:cs="Times New Roman"/>
          <w:sz w:val="28"/>
          <w:szCs w:val="28"/>
        </w:rPr>
        <w:t>, чтению, окружающему миру</w:t>
      </w:r>
      <w:r w:rsidRPr="0016342D">
        <w:rPr>
          <w:rStyle w:val="Zag11"/>
          <w:rFonts w:ascii="Times New Roman" w:eastAsia="@Arial Unicode MS" w:hAnsi="Times New Roman" w:cs="Times New Roman"/>
          <w:sz w:val="28"/>
          <w:szCs w:val="28"/>
        </w:rPr>
        <w:t xml:space="preserve"> и другим предметам и с учётом характера ошибок, допущенных ребёнком, можно сделать вывод о сформированности ряда познавательных и</w:t>
      </w:r>
      <w:r w:rsidR="00DE15D6">
        <w:rPr>
          <w:rStyle w:val="Zag11"/>
          <w:rFonts w:ascii="Times New Roman" w:eastAsia="@Arial Unicode MS" w:hAnsi="Times New Roman" w:cs="Times New Roman"/>
          <w:sz w:val="28"/>
          <w:szCs w:val="28"/>
        </w:rPr>
        <w:t xml:space="preserve"> регулятивных действий обучающего</w:t>
      </w:r>
      <w:r w:rsidRPr="0016342D">
        <w:rPr>
          <w:rStyle w:val="Zag11"/>
          <w:rFonts w:ascii="Times New Roman" w:eastAsia="@Arial Unicode MS" w:hAnsi="Times New Roman" w:cs="Times New Roman"/>
          <w:sz w:val="28"/>
          <w:szCs w:val="28"/>
        </w:rPr>
        <w:t xml:space="preserve">ся.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w:t>
      </w:r>
      <w:r w:rsidR="00307774">
        <w:rPr>
          <w:rStyle w:val="Zag11"/>
          <w:rFonts w:ascii="Times New Roman" w:eastAsia="@Arial Unicode MS" w:hAnsi="Times New Roman" w:cs="Times New Roman"/>
          <w:sz w:val="28"/>
          <w:szCs w:val="28"/>
        </w:rPr>
        <w:t xml:space="preserve"> с РАС</w:t>
      </w:r>
      <w:r w:rsidRPr="0016342D">
        <w:rPr>
          <w:rStyle w:val="Zag11"/>
          <w:rFonts w:ascii="Times New Roman" w:eastAsia="@Arial Unicode MS" w:hAnsi="Times New Roman" w:cs="Times New Roman"/>
          <w:sz w:val="28"/>
          <w:szCs w:val="28"/>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10DC" w:rsidRPr="00500767" w:rsidRDefault="003210DC" w:rsidP="00BF5CCE">
      <w:pPr>
        <w:spacing w:after="0"/>
        <w:ind w:firstLine="720"/>
        <w:jc w:val="both"/>
        <w:rPr>
          <w:rStyle w:val="Zag11"/>
          <w:rFonts w:ascii="Times New Roman" w:eastAsia="@Arial Unicode MS" w:hAnsi="Times New Roman" w:cs="Times New Roman"/>
          <w:sz w:val="28"/>
          <w:szCs w:val="28"/>
        </w:rPr>
      </w:pPr>
      <w:r w:rsidRPr="00500767">
        <w:rPr>
          <w:rStyle w:val="Zag11"/>
          <w:rFonts w:ascii="Times New Roman" w:eastAsia="@Arial Unicode MS" w:hAnsi="Times New Roman" w:cs="Times New Roman"/>
          <w:sz w:val="28"/>
          <w:szCs w:val="28"/>
        </w:rPr>
        <w:t xml:space="preserve">Таким образом, </w:t>
      </w:r>
      <w:r w:rsidRPr="00500767">
        <w:rPr>
          <w:rStyle w:val="Zag11"/>
          <w:rFonts w:ascii="Times New Roman" w:eastAsia="@Arial Unicode MS" w:hAnsi="Times New Roman" w:cs="Times New Roman"/>
          <w:bCs/>
          <w:iCs/>
          <w:sz w:val="28"/>
          <w:szCs w:val="28"/>
        </w:rPr>
        <w:t>оценка метапредметных результатов может проводиться в ходе различных процедур</w:t>
      </w:r>
      <w:r w:rsidRPr="00500767">
        <w:rPr>
          <w:rStyle w:val="Zag11"/>
          <w:rFonts w:ascii="Times New Roman" w:eastAsia="@Arial Unicode MS"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16342D" w:rsidRDefault="003210DC" w:rsidP="00BF5CCE">
      <w:pPr>
        <w:spacing w:after="0"/>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Оценка предметных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Действия с предметным содержанием (или предметные действия)</w:t>
      </w:r>
      <w:r w:rsidRPr="0016342D">
        <w:rPr>
          <w:rStyle w:val="Zag11"/>
          <w:rFonts w:ascii="Times New Roman" w:eastAsia="@Arial Unicode MS"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w:t>
      </w:r>
      <w:r w:rsidR="00DE15D6">
        <w:rPr>
          <w:rStyle w:val="Zag11"/>
          <w:rFonts w:ascii="Times New Roman" w:eastAsia="@Arial Unicode MS"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16342D" w:rsidRDefault="003210DC" w:rsidP="00BF5CCE">
      <w:pPr>
        <w:spacing w:after="0"/>
        <w:ind w:firstLine="720"/>
        <w:jc w:val="both"/>
        <w:rPr>
          <w:rFonts w:ascii="Times New Roman" w:hAnsi="Times New Roman" w:cs="Times New Roman"/>
          <w:b/>
          <w:i/>
          <w:sz w:val="28"/>
          <w:szCs w:val="28"/>
        </w:rPr>
      </w:pPr>
      <w:r w:rsidRPr="0016342D">
        <w:rPr>
          <w:rStyle w:val="Zag11"/>
          <w:rFonts w:ascii="Times New Roman" w:eastAsia="@Arial Unicode MS"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w:t>
      </w:r>
      <w:r w:rsidRPr="0016342D">
        <w:rPr>
          <w:rStyle w:val="Zag11"/>
          <w:rFonts w:ascii="Times New Roman" w:eastAsia="@Arial Unicode MS" w:hAnsi="Times New Roman" w:cs="Times New Roman"/>
          <w:sz w:val="28"/>
          <w:szCs w:val="28"/>
        </w:rPr>
        <w:lastRenderedPageBreak/>
        <w:t xml:space="preserve">проверочных работ. При этом итоговая оценка ограничивается контролем успешности освоения </w:t>
      </w:r>
      <w:r w:rsidR="00DE15D6">
        <w:rPr>
          <w:rStyle w:val="Zag11"/>
          <w:rFonts w:ascii="Times New Roman" w:eastAsia="@Arial Unicode MS" w:hAnsi="Times New Roman" w:cs="Times New Roman"/>
          <w:sz w:val="28"/>
          <w:szCs w:val="28"/>
        </w:rPr>
        <w:t>действий, выполняемых обучающим</w:t>
      </w:r>
      <w:r w:rsidRPr="0016342D">
        <w:rPr>
          <w:rStyle w:val="Zag11"/>
          <w:rFonts w:ascii="Times New Roman" w:eastAsia="@Arial Unicode MS" w:hAnsi="Times New Roman" w:cs="Times New Roman"/>
          <w:sz w:val="28"/>
          <w:szCs w:val="28"/>
        </w:rPr>
        <w:t>ся с предметным содержанием, отражающим опорную систему знаний данного учебного курса.</w:t>
      </w:r>
      <w:r w:rsidRPr="0016342D">
        <w:rPr>
          <w:rFonts w:ascii="Times New Roman" w:hAnsi="Times New Roman" w:cs="Times New Roman"/>
          <w:sz w:val="28"/>
          <w:szCs w:val="28"/>
        </w:rPr>
        <w:t xml:space="preserve"> </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Решение</w:t>
      </w:r>
      <w:r w:rsidRPr="0016342D">
        <w:rPr>
          <w:rStyle w:val="Zag11"/>
          <w:rFonts w:ascii="Times New Roman" w:eastAsia="@Arial Unicode MS" w:hAnsi="Times New Roman" w:cs="Times New Roman"/>
          <w:bCs/>
          <w:sz w:val="28"/>
          <w:szCs w:val="28"/>
        </w:rPr>
        <w:t xml:space="preserve"> о переводе</w:t>
      </w:r>
      <w:r w:rsidRPr="0016342D">
        <w:rPr>
          <w:rStyle w:val="Zag11"/>
          <w:rFonts w:ascii="Times New Roman" w:eastAsia="@Arial Unicode MS"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 </w:t>
      </w:r>
      <w:r w:rsidRPr="0016342D">
        <w:rPr>
          <w:rStyle w:val="Zag11"/>
          <w:rFonts w:ascii="Times New Roman" w:eastAsia="@Arial Unicode MS" w:hAnsi="Times New Roman" w:cs="Times New Roman"/>
          <w:bCs/>
          <w:sz w:val="28"/>
          <w:szCs w:val="28"/>
        </w:rPr>
        <w:t>характеристики обучающегося</w:t>
      </w:r>
      <w:r w:rsidRPr="0016342D">
        <w:rPr>
          <w:rStyle w:val="Zag11"/>
          <w:rFonts w:ascii="Times New Roman" w:eastAsia="@Arial Unicode MS" w:hAnsi="Times New Roman" w:cs="Times New Roman"/>
          <w:sz w:val="28"/>
          <w:szCs w:val="28"/>
        </w:rPr>
        <w:t>, в которой:</w:t>
      </w:r>
    </w:p>
    <w:p w:rsidR="003210DC" w:rsidRPr="0016342D" w:rsidRDefault="003210D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10DC" w:rsidRPr="0016342D"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·даются психолого</w:t>
      </w:r>
      <w:r w:rsidRPr="0016342D">
        <w:rPr>
          <w:rStyle w:val="Zag11"/>
          <w:rFonts w:ascii="Times New Roman" w:eastAsia="@Arial Unicode MS" w:hAnsi="Times New Roman" w:cs="Times New Roman"/>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rsidR="00540E7B" w:rsidRPr="00DE15D6" w:rsidRDefault="003210DC" w:rsidP="00BF5CCE">
      <w:pPr>
        <w:spacing w:after="0"/>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11346" w:rsidRPr="0016342D" w:rsidRDefault="003210DC" w:rsidP="00BF5CCE">
      <w:pPr>
        <w:spacing w:after="0"/>
        <w:jc w:val="center"/>
        <w:rPr>
          <w:rStyle w:val="Zag11"/>
          <w:rFonts w:ascii="Times New Roman" w:eastAsia="@Arial Unicode MS" w:hAnsi="Times New Roman" w:cs="Times New Roman"/>
          <w:b/>
          <w:sz w:val="28"/>
          <w:szCs w:val="28"/>
        </w:rPr>
      </w:pPr>
      <w:bookmarkStart w:id="4" w:name="51"/>
      <w:bookmarkEnd w:id="4"/>
      <w:r w:rsidRPr="0016342D">
        <w:rPr>
          <w:rStyle w:val="Zag11"/>
          <w:rFonts w:ascii="Times New Roman" w:eastAsia="@Arial Unicode MS" w:hAnsi="Times New Roman" w:cs="Times New Roman"/>
          <w:b/>
          <w:sz w:val="28"/>
          <w:szCs w:val="28"/>
        </w:rPr>
        <w:t xml:space="preserve">2. </w:t>
      </w:r>
      <w:r w:rsidR="00DE15D6">
        <w:rPr>
          <w:rStyle w:val="Zag11"/>
          <w:rFonts w:ascii="Times New Roman" w:eastAsia="@Arial Unicode MS" w:hAnsi="Times New Roman" w:cs="Times New Roman"/>
          <w:b/>
          <w:sz w:val="28"/>
          <w:szCs w:val="28"/>
        </w:rPr>
        <w:t>Содержательный раздел</w:t>
      </w:r>
    </w:p>
    <w:p w:rsidR="00011346" w:rsidRPr="0016342D" w:rsidRDefault="003210DC" w:rsidP="00BF5CCE">
      <w:pPr>
        <w:spacing w:after="0"/>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2.1</w:t>
      </w:r>
      <w:r w:rsidR="00D80E80" w:rsidRPr="0016342D">
        <w:rPr>
          <w:rStyle w:val="Zag11"/>
          <w:rFonts w:ascii="Times New Roman" w:eastAsia="@Arial Unicode MS" w:hAnsi="Times New Roman" w:cs="Times New Roman"/>
          <w:b/>
          <w:sz w:val="28"/>
          <w:szCs w:val="28"/>
        </w:rPr>
        <w:t xml:space="preserve"> </w:t>
      </w:r>
      <w:r w:rsidR="00DE15D6">
        <w:rPr>
          <w:rStyle w:val="Zag11"/>
          <w:rFonts w:ascii="Times New Roman" w:eastAsia="@Arial Unicode MS" w:hAnsi="Times New Roman" w:cs="Times New Roman"/>
          <w:b/>
          <w:sz w:val="28"/>
          <w:szCs w:val="28"/>
        </w:rPr>
        <w:t>Программа формирования универсальных учебных умений</w:t>
      </w:r>
    </w:p>
    <w:p w:rsidR="0008110C" w:rsidRPr="0016342D" w:rsidRDefault="0008110C" w:rsidP="00BF5CC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для начального общего образования в </w:t>
      </w:r>
      <w:r w:rsidR="003D77C9">
        <w:rPr>
          <w:rStyle w:val="Zag11"/>
          <w:rFonts w:ascii="Times New Roman" w:eastAsia="@Arial Unicode MS" w:hAnsi="Times New Roman" w:cs="Times New Roman"/>
          <w:color w:val="000000"/>
          <w:sz w:val="28"/>
          <w:szCs w:val="28"/>
        </w:rPr>
        <w:t>МБОУ Конзаводской СОШ №2</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устанавливает ценностные ориентиры начального общего образования</w:t>
      </w:r>
      <w:r w:rsidR="003D77C9">
        <w:rPr>
          <w:rStyle w:val="Zag11"/>
          <w:rFonts w:ascii="Times New Roman" w:eastAsia="@Arial Unicode MS" w:hAnsi="Times New Roman" w:cs="Times New Roman"/>
          <w:color w:val="000000"/>
          <w:sz w:val="28"/>
          <w:szCs w:val="28"/>
        </w:rPr>
        <w:t xml:space="preserve"> для ребёнка</w:t>
      </w:r>
      <w:r w:rsidR="007D356C" w:rsidRPr="0016342D">
        <w:rPr>
          <w:rStyle w:val="Zag11"/>
          <w:rFonts w:ascii="Times New Roman" w:eastAsia="@Arial Unicode MS" w:hAnsi="Times New Roman" w:cs="Times New Roman"/>
          <w:color w:val="000000"/>
          <w:sz w:val="28"/>
          <w:szCs w:val="28"/>
        </w:rPr>
        <w:t xml:space="preserve"> </w:t>
      </w:r>
      <w:r w:rsidR="00813D0F">
        <w:rPr>
          <w:rStyle w:val="Zag11"/>
          <w:rFonts w:ascii="Times New Roman" w:eastAsia="@Arial Unicode MS" w:hAnsi="Times New Roman" w:cs="Times New Roman"/>
          <w:color w:val="000000"/>
          <w:sz w:val="28"/>
          <w:szCs w:val="28"/>
        </w:rPr>
        <w:t>с РАС</w:t>
      </w:r>
      <w:r w:rsidRPr="0016342D">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определяет характеристики универса</w:t>
      </w:r>
      <w:r w:rsidR="003D77C9">
        <w:rPr>
          <w:rStyle w:val="Zag11"/>
          <w:rFonts w:ascii="Times New Roman" w:eastAsia="@Arial Unicode MS" w:hAnsi="Times New Roman" w:cs="Times New Roman"/>
          <w:color w:val="000000"/>
          <w:sz w:val="28"/>
          <w:szCs w:val="28"/>
        </w:rPr>
        <w:t>льных учебных действий обучающегося и типовые задачи его</w:t>
      </w:r>
      <w:r w:rsidRPr="0016342D">
        <w:rPr>
          <w:rStyle w:val="Zag11"/>
          <w:rFonts w:ascii="Times New Roman" w:eastAsia="@Arial Unicode MS" w:hAnsi="Times New Roman" w:cs="Times New Roman"/>
          <w:color w:val="000000"/>
          <w:sz w:val="28"/>
          <w:szCs w:val="28"/>
        </w:rPr>
        <w:t xml:space="preserve"> формирования; </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выявляет связь универсальных учебных действий </w:t>
      </w:r>
      <w:r w:rsidR="003D77C9">
        <w:rPr>
          <w:rStyle w:val="Zag11"/>
          <w:rFonts w:ascii="Times New Roman" w:eastAsia="@Arial Unicode MS" w:hAnsi="Times New Roman" w:cs="Times New Roman"/>
          <w:color w:val="000000"/>
          <w:sz w:val="28"/>
          <w:szCs w:val="28"/>
        </w:rPr>
        <w:t>с содержанием учебных предметов.</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16342D" w:rsidRDefault="0008110C" w:rsidP="00BF5CCE">
      <w:pPr>
        <w:spacing w:after="0"/>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Задачи программы:</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актуализация ценностных ориентиров содержания начального общего образования, необходимых для разработки рабочих учебных</w:t>
      </w:r>
      <w:r w:rsidR="003D77C9">
        <w:rPr>
          <w:rStyle w:val="Zag11"/>
          <w:rFonts w:ascii="Times New Roman" w:eastAsia="@Arial Unicode MS" w:hAnsi="Times New Roman" w:cs="Times New Roman"/>
          <w:color w:val="000000"/>
          <w:sz w:val="28"/>
          <w:szCs w:val="28"/>
        </w:rPr>
        <w:t xml:space="preserve"> программ;</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разработка механизмов взаимосвязи универсальных учебных действий и содержания учебных предметов;</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описание</w:t>
      </w:r>
      <w:r w:rsidR="003D77C9">
        <w:rPr>
          <w:rStyle w:val="Zag11"/>
          <w:rFonts w:ascii="Times New Roman" w:eastAsia="@Arial Unicode MS" w:hAnsi="Times New Roman" w:cs="Times New Roman"/>
          <w:color w:val="000000"/>
          <w:sz w:val="28"/>
          <w:szCs w:val="28"/>
        </w:rPr>
        <w:t xml:space="preserve"> типовых задач формирования УУД.</w:t>
      </w:r>
    </w:p>
    <w:p w:rsidR="0008110C" w:rsidRPr="003D77C9" w:rsidRDefault="0008110C" w:rsidP="006F00FE">
      <w:pPr>
        <w:spacing w:after="0"/>
        <w:jc w:val="both"/>
        <w:rPr>
          <w:rFonts w:ascii="Times New Roman" w:hAnsi="Times New Roman" w:cs="Times New Roman"/>
          <w:sz w:val="28"/>
          <w:szCs w:val="28"/>
        </w:rPr>
      </w:pPr>
      <w:r w:rsidRPr="003D77C9">
        <w:rPr>
          <w:rStyle w:val="Zag11"/>
          <w:rFonts w:ascii="Times New Roman" w:eastAsia="@Arial Unicode MS" w:hAnsi="Times New Roman" w:cs="Times New Roman"/>
          <w:sz w:val="28"/>
          <w:szCs w:val="28"/>
        </w:rPr>
        <w:t>Ценностные ориентиры начального общего образования</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w:t>
      </w:r>
      <w:r w:rsidRPr="0016342D">
        <w:rPr>
          <w:rStyle w:val="Zag11"/>
          <w:rFonts w:ascii="Times New Roman" w:eastAsia="@Arial Unicode MS" w:hAnsi="Times New Roman" w:cs="Times New Roman"/>
          <w:color w:val="000000"/>
          <w:sz w:val="28"/>
          <w:szCs w:val="28"/>
        </w:rPr>
        <w:lastRenderedPageBreak/>
        <w:t xml:space="preserve">выраженный в Требованиях к результатам освоения основной образовательной программы, и отражают следующие целевые установки </w:t>
      </w:r>
      <w:r w:rsidRPr="003D77C9">
        <w:rPr>
          <w:rStyle w:val="Zag11"/>
          <w:rFonts w:ascii="Times New Roman" w:eastAsia="@Arial Unicode MS" w:hAnsi="Times New Roman" w:cs="Times New Roman"/>
          <w:color w:val="000000"/>
          <w:sz w:val="28"/>
          <w:szCs w:val="28"/>
        </w:rPr>
        <w:t>системы начального общего образования:</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формирование основ гражданской идентичности личности</w:t>
      </w:r>
      <w:r w:rsid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базе: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восприятия мира как единого и целостного при разнообразии культур, национальностей, религий; уважения истории и культуры каждого </w:t>
      </w:r>
      <w:r w:rsidRPr="003D77C9">
        <w:rPr>
          <w:rStyle w:val="Zag11"/>
          <w:rFonts w:ascii="Times New Roman" w:eastAsia="@Arial Unicode MS" w:hAnsi="Times New Roman" w:cs="Times New Roman"/>
          <w:color w:val="000000"/>
          <w:sz w:val="28"/>
          <w:szCs w:val="28"/>
        </w:rPr>
        <w:t>народа;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формирование психологических условий развития общения, сотрудничества</w:t>
      </w:r>
      <w:r w:rsidR="00500767">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основе: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развитие ценностно-смысловой сферы личности</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развитие умения учиться</w:t>
      </w:r>
      <w:r w:rsidR="003D77C9">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w:t>
      </w:r>
      <w:r w:rsidRPr="003D77C9">
        <w:rPr>
          <w:rStyle w:val="Zag11"/>
          <w:rFonts w:ascii="Times New Roman" w:eastAsia="@Arial Unicode MS" w:hAnsi="Times New Roman" w:cs="Times New Roman"/>
          <w:bCs/>
          <w:iCs/>
          <w:color w:val="000000"/>
          <w:sz w:val="28"/>
          <w:szCs w:val="28"/>
        </w:rPr>
        <w:t xml:space="preserve">развитие самостоятельности, инициативы и ответственности личности </w:t>
      </w:r>
      <w:r w:rsidRPr="003D77C9">
        <w:rPr>
          <w:rStyle w:val="Zag11"/>
          <w:rFonts w:ascii="Times New Roman" w:eastAsia="@Arial Unicode MS" w:hAnsi="Times New Roman" w:cs="Times New Roman"/>
          <w:color w:val="000000"/>
          <w:sz w:val="28"/>
          <w:szCs w:val="28"/>
        </w:rPr>
        <w:t>как условия её самоактуализации: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08110C" w:rsidRPr="0016342D" w:rsidRDefault="0008110C" w:rsidP="006F00FE">
      <w:pPr>
        <w:spacing w:after="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110C" w:rsidRPr="0016342D" w:rsidRDefault="0008110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A66386">
        <w:rPr>
          <w:rStyle w:val="Zag11"/>
          <w:rFonts w:ascii="Times New Roman" w:eastAsia="@Arial Unicode MS" w:hAnsi="Times New Roman" w:cs="Times New Roman"/>
          <w:bCs/>
          <w:sz w:val="28"/>
          <w:szCs w:val="28"/>
        </w:rPr>
        <w:t xml:space="preserve"> с РАС</w:t>
      </w:r>
      <w:r w:rsidRPr="0016342D">
        <w:rPr>
          <w:rStyle w:val="Zag11"/>
          <w:rFonts w:ascii="Times New Roman" w:eastAsia="@Arial Unicode MS" w:hAnsi="Times New Roman" w:cs="Times New Roman"/>
          <w:bCs/>
          <w:sz w:val="28"/>
          <w:szCs w:val="28"/>
        </w:rPr>
        <w:t>.</w:t>
      </w:r>
    </w:p>
    <w:p w:rsidR="0008110C" w:rsidRPr="0016342D" w:rsidRDefault="0008110C" w:rsidP="00BF5CCE">
      <w:pPr>
        <w:spacing w:after="0"/>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Характеристика личностных, регулятивных, познавательных, коммуникативных универсальных действий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color w:val="000000"/>
          <w:sz w:val="28"/>
          <w:szCs w:val="28"/>
        </w:rPr>
        <w:t>Виды универсальных учебных действий</w:t>
      </w:r>
    </w:p>
    <w:p w:rsidR="0008110C" w:rsidRPr="003D77C9" w:rsidRDefault="0008110C" w:rsidP="00BF5CCE">
      <w:pPr>
        <w:spacing w:after="0"/>
        <w:ind w:firstLine="720"/>
        <w:jc w:val="both"/>
        <w:rPr>
          <w:rStyle w:val="Zag11"/>
          <w:rFonts w:ascii="Times New Roman" w:eastAsia="@Arial Unicode MS" w:hAnsi="Times New Roman" w:cs="Times New Roman"/>
          <w:bCs/>
          <w:iCs/>
          <w:color w:val="000000"/>
          <w:sz w:val="28"/>
          <w:szCs w:val="28"/>
        </w:rPr>
      </w:pPr>
      <w:r w:rsidRPr="0016342D">
        <w:rPr>
          <w:rStyle w:val="Zag11"/>
          <w:rFonts w:ascii="Times New Roman" w:eastAsia="@Arial Unicode MS"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w:t>
      </w:r>
      <w:r w:rsidRPr="003D77C9">
        <w:rPr>
          <w:rStyle w:val="Zag11"/>
          <w:rFonts w:ascii="Times New Roman" w:eastAsia="@Arial Unicode MS" w:hAnsi="Times New Roman" w:cs="Times New Roman"/>
          <w:color w:val="000000"/>
          <w:sz w:val="28"/>
          <w:szCs w:val="28"/>
        </w:rPr>
        <w:t xml:space="preserve">четыре блока: </w:t>
      </w:r>
      <w:r w:rsidRPr="003D77C9">
        <w:rPr>
          <w:rStyle w:val="Zag11"/>
          <w:rFonts w:ascii="Times New Roman" w:eastAsia="@Arial Unicode MS" w:hAnsi="Times New Roman" w:cs="Times New Roman"/>
          <w:bCs/>
          <w:iCs/>
          <w:color w:val="000000"/>
          <w:sz w:val="28"/>
          <w:szCs w:val="28"/>
        </w:rPr>
        <w:t>личностный</w:t>
      </w:r>
      <w:r w:rsidRPr="003D77C9">
        <w:rPr>
          <w:rStyle w:val="Zag11"/>
          <w:rFonts w:ascii="Times New Roman" w:eastAsia="@Arial Unicode MS" w:hAnsi="Times New Roman" w:cs="Times New Roman"/>
          <w:color w:val="000000"/>
          <w:sz w:val="28"/>
          <w:szCs w:val="28"/>
        </w:rPr>
        <w:t xml:space="preserve">, </w:t>
      </w:r>
      <w:r w:rsidRPr="003D77C9">
        <w:rPr>
          <w:rStyle w:val="Zag11"/>
          <w:rFonts w:ascii="Times New Roman" w:eastAsia="@Arial Unicode MS" w:hAnsi="Times New Roman" w:cs="Times New Roman"/>
          <w:bCs/>
          <w:iCs/>
          <w:color w:val="000000"/>
          <w:sz w:val="28"/>
          <w:szCs w:val="28"/>
        </w:rPr>
        <w:t>регулятивный</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bCs/>
          <w:iCs/>
          <w:color w:val="000000"/>
          <w:sz w:val="28"/>
          <w:szCs w:val="28"/>
        </w:rPr>
        <w:t xml:space="preserve">познавательный </w:t>
      </w:r>
      <w:r w:rsidRPr="003D77C9">
        <w:rPr>
          <w:rStyle w:val="Zag11"/>
          <w:rFonts w:ascii="Times New Roman" w:eastAsia="@Arial Unicode MS" w:hAnsi="Times New Roman" w:cs="Times New Roman"/>
          <w:color w:val="000000"/>
          <w:sz w:val="28"/>
          <w:szCs w:val="28"/>
        </w:rPr>
        <w:t xml:space="preserve">и </w:t>
      </w:r>
      <w:r w:rsidRPr="003D77C9">
        <w:rPr>
          <w:rStyle w:val="Zag11"/>
          <w:rFonts w:ascii="Times New Roman" w:eastAsia="@Arial Unicode MS" w:hAnsi="Times New Roman" w:cs="Times New Roman"/>
          <w:bCs/>
          <w:iCs/>
          <w:color w:val="000000"/>
          <w:sz w:val="28"/>
          <w:szCs w:val="28"/>
        </w:rPr>
        <w:t>коммуникативный</w:t>
      </w:r>
      <w:r w:rsidRPr="003D77C9">
        <w:rPr>
          <w:rStyle w:val="Zag11"/>
          <w:rFonts w:ascii="Times New Roman" w:eastAsia="@Arial Unicode MS" w:hAnsi="Times New Roman" w:cs="Times New Roman"/>
          <w:color w:val="000000"/>
          <w:sz w:val="28"/>
          <w:szCs w:val="28"/>
        </w:rPr>
        <w:t>.</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t>Личностные универсальные учебные действия</w:t>
      </w:r>
      <w:r w:rsidR="003D77C9">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ценностн</w:t>
      </w:r>
      <w:r w:rsidR="003D77C9">
        <w:rPr>
          <w:rStyle w:val="Zag11"/>
          <w:rFonts w:ascii="Times New Roman" w:eastAsia="@Arial Unicode MS" w:hAnsi="Times New Roman" w:cs="Times New Roman"/>
          <w:color w:val="000000"/>
          <w:sz w:val="28"/>
          <w:szCs w:val="28"/>
        </w:rPr>
        <w:t>о-смысловую ориентацию обучающего</w:t>
      </w:r>
      <w:r w:rsidRPr="0016342D">
        <w:rPr>
          <w:rStyle w:val="Zag11"/>
          <w:rFonts w:ascii="Times New Roman" w:eastAsia="@Arial Unicode MS" w:hAnsi="Times New Roman" w:cs="Times New Roman"/>
          <w:color w:val="000000"/>
          <w:sz w:val="28"/>
          <w:szCs w:val="28"/>
        </w:rPr>
        <w:t>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·личностное, профессиональное, жизненное самоопределение;</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·смыслообразование</w:t>
      </w:r>
      <w:r w:rsidR="003D77C9">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b/>
          <w:bCs/>
          <w:i/>
          <w:iCs/>
          <w:color w:val="000000"/>
          <w:sz w:val="28"/>
          <w:szCs w:val="28"/>
        </w:rPr>
      </w:pPr>
      <w:r w:rsidRPr="0016342D">
        <w:rPr>
          <w:rStyle w:val="Zag11"/>
          <w:rFonts w:ascii="Times New Roman" w:eastAsia="@Arial Unicode MS" w:hAnsi="Times New Roman" w:cs="Times New Roman"/>
          <w:color w:val="000000"/>
          <w:sz w:val="28"/>
          <w:szCs w:val="28"/>
        </w:rPr>
        <w:t>·нравственно-этическая ориентация, в том числе и оценивание усваиваемого содержания обеспечивающее личностный моральный выбор.</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t>Регулятивные универсальные учебные действия</w:t>
      </w:r>
      <w:r w:rsidR="003D77C9">
        <w:rPr>
          <w:rStyle w:val="Zag11"/>
          <w:rFonts w:ascii="Times New Roman" w:eastAsia="@Arial Unicode MS" w:hAnsi="Times New Roman" w:cs="Times New Roman"/>
          <w:bCs/>
          <w:i/>
          <w:iCs/>
          <w:color w:val="000000"/>
          <w:sz w:val="28"/>
          <w:szCs w:val="28"/>
        </w:rPr>
        <w:t xml:space="preserve"> </w:t>
      </w:r>
      <w:r w:rsidR="003D77C9">
        <w:rPr>
          <w:rStyle w:val="Zag11"/>
          <w:rFonts w:ascii="Times New Roman" w:eastAsia="@Arial Unicode MS" w:hAnsi="Times New Roman" w:cs="Times New Roman"/>
          <w:color w:val="000000"/>
          <w:sz w:val="28"/>
          <w:szCs w:val="28"/>
        </w:rPr>
        <w:t>обеспечивают обучающему</w:t>
      </w:r>
      <w:r w:rsidRPr="0016342D">
        <w:rPr>
          <w:rStyle w:val="Zag11"/>
          <w:rFonts w:ascii="Times New Roman" w:eastAsia="@Arial Unicode MS" w:hAnsi="Times New Roman" w:cs="Times New Roman"/>
          <w:color w:val="000000"/>
          <w:sz w:val="28"/>
          <w:szCs w:val="28"/>
        </w:rPr>
        <w:t>ся организацию своей учебной деятельности. К ним относятся: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·целеполагание как постановка учебной задачи на основе соотнесения того, что </w:t>
      </w:r>
      <w:r w:rsidR="003D77C9">
        <w:rPr>
          <w:rStyle w:val="Zag11"/>
          <w:rFonts w:ascii="Times New Roman" w:eastAsia="@Arial Unicode MS" w:hAnsi="Times New Roman" w:cs="Times New Roman"/>
          <w:color w:val="000000"/>
          <w:sz w:val="28"/>
          <w:szCs w:val="28"/>
        </w:rPr>
        <w:t>уже известно и усвоено</w:t>
      </w:r>
      <w:r w:rsidRPr="0016342D">
        <w:rPr>
          <w:rStyle w:val="Zag11"/>
          <w:rFonts w:ascii="Times New Roman" w:eastAsia="@Arial Unicode MS" w:hAnsi="Times New Roman" w:cs="Times New Roman"/>
          <w:color w:val="000000"/>
          <w:sz w:val="28"/>
          <w:szCs w:val="28"/>
        </w:rPr>
        <w:t>, и того, что ещё неизвестно;</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оценка — выделение и осознание обучающимся того, что уже усвоено и что ещё нужно усвоить, осознание качества и уровня усво</w:t>
      </w:r>
      <w:r w:rsidR="003D77C9">
        <w:rPr>
          <w:rStyle w:val="Zag11"/>
          <w:rFonts w:ascii="Times New Roman" w:eastAsia="@Arial Unicode MS" w:hAnsi="Times New Roman" w:cs="Times New Roman"/>
          <w:color w:val="000000"/>
          <w:sz w:val="28"/>
          <w:szCs w:val="28"/>
        </w:rPr>
        <w:t>ения; оценка результатов работы.</w:t>
      </w:r>
    </w:p>
    <w:p w:rsidR="00524D26"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bCs/>
          <w:iCs/>
          <w:color w:val="000000"/>
          <w:sz w:val="28"/>
          <w:szCs w:val="28"/>
        </w:rPr>
        <w:lastRenderedPageBreak/>
        <w:t>Познавательные универсальные учебные действия</w:t>
      </w:r>
      <w:r w:rsidR="003D77C9" w:rsidRPr="003D77C9">
        <w:rPr>
          <w:rStyle w:val="Zag11"/>
          <w:rFonts w:ascii="Times New Roman" w:eastAsia="@Arial Unicode MS" w:hAnsi="Times New Roman" w:cs="Times New Roman"/>
          <w:bCs/>
          <w:iCs/>
          <w:color w:val="000000"/>
          <w:sz w:val="28"/>
          <w:szCs w:val="28"/>
        </w:rPr>
        <w:t xml:space="preserve"> </w:t>
      </w:r>
      <w:r w:rsidRPr="003D77C9">
        <w:rPr>
          <w:rStyle w:val="Zag11"/>
          <w:rFonts w:ascii="Times New Roman" w:eastAsia="@Arial Unicode MS" w:hAnsi="Times New Roman" w:cs="Times New Roman"/>
          <w:color w:val="000000"/>
          <w:sz w:val="28"/>
          <w:szCs w:val="28"/>
        </w:rPr>
        <w:t>включают: общеучебные, логические учебные действия, а также постановку и решение проблемы.</w:t>
      </w:r>
    </w:p>
    <w:p w:rsidR="0008110C" w:rsidRPr="003D77C9" w:rsidRDefault="0008110C" w:rsidP="00BF5CCE">
      <w:pPr>
        <w:spacing w:after="0"/>
        <w:ind w:firstLine="72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iCs/>
          <w:color w:val="000000"/>
          <w:sz w:val="28"/>
          <w:szCs w:val="28"/>
        </w:rPr>
        <w:t>Общеучебные универсальные действия</w:t>
      </w:r>
      <w:r w:rsidRPr="003D77C9">
        <w:rPr>
          <w:rStyle w:val="Zag11"/>
          <w:rFonts w:ascii="Times New Roman" w:eastAsia="@Arial Unicode MS" w:hAnsi="Times New Roman" w:cs="Times New Roman"/>
          <w:color w:val="000000"/>
          <w:sz w:val="28"/>
          <w:szCs w:val="28"/>
        </w:rPr>
        <w:t>:</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·самостоятельное выделение и формулирование познавательной цели;</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·структурирование знаний;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·осознанное и произвольное построение речевого высказывания в устной и письменной форме;</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·выбор наиболее эффективных способов решения задач в зависимости от конкретных условий;</w:t>
      </w:r>
    </w:p>
    <w:p w:rsidR="0008110C" w:rsidRPr="003D77C9" w:rsidRDefault="0008110C" w:rsidP="006F00FE">
      <w:pPr>
        <w:spacing w:after="0"/>
        <w:jc w:val="both"/>
        <w:rPr>
          <w:rStyle w:val="Zag11"/>
          <w:rFonts w:ascii="Times New Roman" w:eastAsia="@Arial Unicode MS" w:hAnsi="Times New Roman" w:cs="Times New Roman"/>
          <w:color w:val="000000"/>
          <w:sz w:val="28"/>
          <w:szCs w:val="28"/>
        </w:rPr>
      </w:pPr>
      <w:r w:rsidRPr="003D77C9">
        <w:rPr>
          <w:rStyle w:val="Zag11"/>
          <w:rFonts w:ascii="Times New Roman" w:eastAsia="@Arial Unicode MS" w:hAnsi="Times New Roman" w:cs="Times New Roman"/>
          <w:color w:val="000000"/>
          <w:sz w:val="28"/>
          <w:szCs w:val="28"/>
        </w:rPr>
        <w:t>·рефлексия способов и условий действия, контроль и оценка проц</w:t>
      </w:r>
      <w:r w:rsidR="00FA0781">
        <w:rPr>
          <w:rStyle w:val="Zag11"/>
          <w:rFonts w:ascii="Times New Roman" w:eastAsia="@Arial Unicode MS" w:hAnsi="Times New Roman" w:cs="Times New Roman"/>
          <w:color w:val="000000"/>
          <w:sz w:val="28"/>
          <w:szCs w:val="28"/>
        </w:rPr>
        <w:t>есса и результатов деятельности.</w:t>
      </w:r>
    </w:p>
    <w:p w:rsidR="0008110C" w:rsidRPr="00FA0781" w:rsidRDefault="0008110C" w:rsidP="00BF5CCE">
      <w:pPr>
        <w:spacing w:after="0"/>
        <w:ind w:firstLine="720"/>
        <w:jc w:val="both"/>
        <w:rPr>
          <w:rStyle w:val="Zag11"/>
          <w:rFonts w:ascii="Times New Roman" w:eastAsia="@Arial Unicode MS" w:hAnsi="Times New Roman" w:cs="Times New Roman"/>
          <w:iCs/>
          <w:color w:val="000000"/>
          <w:sz w:val="28"/>
          <w:szCs w:val="28"/>
        </w:rPr>
      </w:pPr>
      <w:r w:rsidRPr="00FA0781">
        <w:rPr>
          <w:rStyle w:val="Zag11"/>
          <w:rFonts w:ascii="Times New Roman" w:eastAsia="@Arial Unicode MS" w:hAnsi="Times New Roman" w:cs="Times New Roman"/>
          <w:color w:val="000000"/>
          <w:sz w:val="28"/>
          <w:szCs w:val="28"/>
        </w:rPr>
        <w:t xml:space="preserve">Особую группу общеучебных универсальных действий составляют </w:t>
      </w:r>
    </w:p>
    <w:p w:rsidR="0008110C" w:rsidRPr="00FA0781"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iCs/>
          <w:color w:val="000000"/>
          <w:sz w:val="28"/>
          <w:szCs w:val="28"/>
        </w:rPr>
        <w:t>Знаково-символические действия</w:t>
      </w:r>
      <w:r w:rsidRPr="00FA0781">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·моделирование — преобразование объекта из чувственной формы в модель, где выделены суще</w:t>
      </w:r>
      <w:r w:rsidR="00FA0781">
        <w:rPr>
          <w:rStyle w:val="Zag11"/>
          <w:rFonts w:ascii="Times New Roman" w:eastAsia="@Arial Unicode MS" w:hAnsi="Times New Roman" w:cs="Times New Roman"/>
          <w:color w:val="000000"/>
          <w:sz w:val="28"/>
          <w:szCs w:val="28"/>
        </w:rPr>
        <w:t>ственные характеристики объекта;</w:t>
      </w:r>
    </w:p>
    <w:p w:rsidR="0008110C" w:rsidRPr="0016342D" w:rsidRDefault="0008110C" w:rsidP="006F00FE">
      <w:pPr>
        <w:spacing w:after="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·преобразование модели с целью выявления общих законов, определяющих данную предметную область.</w:t>
      </w:r>
    </w:p>
    <w:p w:rsidR="0008110C" w:rsidRPr="00FA0781"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iCs/>
          <w:color w:val="000000"/>
          <w:sz w:val="28"/>
          <w:szCs w:val="28"/>
        </w:rPr>
        <w:t>Логические универсальные действия</w:t>
      </w:r>
      <w:r w:rsidRPr="00FA0781">
        <w:rPr>
          <w:rStyle w:val="Zag11"/>
          <w:rFonts w:ascii="Times New Roman" w:eastAsia="@Arial Unicode MS" w:hAnsi="Times New Roman" w:cs="Times New Roman"/>
          <w:color w:val="000000"/>
          <w:sz w:val="28"/>
          <w:szCs w:val="28"/>
        </w:rPr>
        <w:t>:</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·анализ объектов с целью выделения признаков (существенных, несущественных);</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·установление причинно-следственных связей, представление цепочек объектов и явлений;</w:t>
      </w:r>
    </w:p>
    <w:p w:rsidR="0008110C" w:rsidRPr="00FA0781" w:rsidRDefault="0008110C" w:rsidP="006F00FE">
      <w:pPr>
        <w:spacing w:after="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·выдвижение гипотез и их обоснование..</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FA0781">
        <w:rPr>
          <w:rStyle w:val="Zag11"/>
          <w:rFonts w:ascii="Times New Roman" w:eastAsia="@Arial Unicode MS" w:hAnsi="Times New Roman" w:cs="Times New Roman"/>
          <w:bCs/>
          <w:iCs/>
          <w:color w:val="000000"/>
          <w:sz w:val="28"/>
          <w:szCs w:val="28"/>
        </w:rPr>
        <w:t>Коммуникативные универсальные учебные действия</w:t>
      </w:r>
      <w:r w:rsidR="00FA0781">
        <w:rPr>
          <w:rStyle w:val="Zag11"/>
          <w:rFonts w:ascii="Times New Roman" w:eastAsia="@Arial Unicode MS" w:hAnsi="Times New Roman" w:cs="Times New Roman"/>
          <w:bCs/>
          <w:i/>
          <w:i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строить продуктивное взаимодействие и сотрудничество со сверстниками и взрослыми.</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 коммуникативным действиям относятся: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·планирование учебного сотрудничества с учителем— определение цели, функций участников, способов взаимодействия;</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·постановка вопросов — инициативное сотрудничество в поиске и сборе информации;</w:t>
      </w:r>
    </w:p>
    <w:p w:rsidR="0008110C" w:rsidRPr="0016342D" w:rsidRDefault="0008110C" w:rsidP="006F00FE">
      <w:pPr>
        <w:spacing w:after="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w:t>
      </w:r>
      <w:r w:rsidRPr="0016342D">
        <w:rPr>
          <w:rStyle w:val="Zag11"/>
          <w:rFonts w:ascii="Times New Roman" w:eastAsia="@Arial Unicode MS" w:hAnsi="Times New Roman" w:cs="Times New Roman"/>
          <w:color w:val="000000"/>
          <w:sz w:val="28"/>
          <w:szCs w:val="28"/>
        </w:rPr>
        <w:lastRenderedPageBreak/>
        <w:t>и диалогической формами речи в соответствии с грамматическими и синтаксическими нормами родного языка, современных средств коммуникации.</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6342D">
        <w:rPr>
          <w:rStyle w:val="Zag11"/>
          <w:rFonts w:ascii="Times New Roman" w:eastAsia="@Arial Unicode MS" w:hAnsi="Times New Roman" w:cs="Times New Roman"/>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110C" w:rsidRPr="0016342D"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8110C" w:rsidRDefault="0008110C" w:rsidP="00BF5CCE">
      <w:pPr>
        <w:spacing w:after="0"/>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w:t>
      </w:r>
    </w:p>
    <w:p w:rsidR="0008110C" w:rsidRPr="00FA0781" w:rsidRDefault="0008110C" w:rsidP="00BF5CCE">
      <w:pPr>
        <w:spacing w:after="0"/>
        <w:jc w:val="both"/>
        <w:rPr>
          <w:rFonts w:ascii="Times New Roman" w:hAnsi="Times New Roman" w:cs="Times New Roman"/>
          <w:sz w:val="28"/>
          <w:szCs w:val="28"/>
        </w:rPr>
      </w:pPr>
      <w:r w:rsidRPr="00FA0781">
        <w:rPr>
          <w:rStyle w:val="Zag11"/>
          <w:rFonts w:ascii="Times New Roman" w:eastAsia="@Arial Unicode MS" w:hAnsi="Times New Roman" w:cs="Times New Roman"/>
          <w:sz w:val="28"/>
          <w:szCs w:val="28"/>
        </w:rPr>
        <w:t>Связь универсальных учебных действий с содержанием учебных предметов</w:t>
      </w:r>
    </w:p>
    <w:p w:rsidR="0008110C" w:rsidRPr="00044BCC" w:rsidRDefault="0008110C" w:rsidP="00BF5CCE">
      <w:pPr>
        <w:spacing w:after="0"/>
        <w:ind w:firstLine="720"/>
        <w:jc w:val="both"/>
        <w:rPr>
          <w:rStyle w:val="Zag11"/>
          <w:rFonts w:ascii="Times New Roman" w:eastAsia="@Arial Unicode MS" w:hAnsi="Times New Roman" w:cs="Times New Roman"/>
          <w:color w:val="FF0000"/>
          <w:sz w:val="28"/>
          <w:szCs w:val="28"/>
        </w:rPr>
      </w:pPr>
      <w:r w:rsidRPr="0016342D">
        <w:rPr>
          <w:rStyle w:val="Zag11"/>
          <w:rFonts w:ascii="Times New Roman" w:eastAsia="@Arial Unicode MS" w:hAnsi="Times New Roman" w:cs="Times New Roman"/>
          <w:color w:val="000000"/>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w:t>
      </w:r>
      <w:r w:rsidRPr="00497A31">
        <w:rPr>
          <w:rStyle w:val="Zag11"/>
          <w:rFonts w:ascii="Times New Roman" w:eastAsia="@Arial Unicode MS" w:hAnsi="Times New Roman" w:cs="Times New Roman"/>
          <w:color w:val="000000" w:themeColor="text1"/>
          <w:sz w:val="28"/>
          <w:szCs w:val="28"/>
        </w:rPr>
        <w:t>и дисциплин, в метапредметной деятельности, организации форм учебного сотрудничества и решения важных задач</w:t>
      </w:r>
      <w:r w:rsidR="00DB3167" w:rsidRPr="00497A31">
        <w:rPr>
          <w:rStyle w:val="Zag11"/>
          <w:rFonts w:ascii="Times New Roman" w:eastAsia="@Arial Unicode MS" w:hAnsi="Times New Roman" w:cs="Times New Roman"/>
          <w:color w:val="000000" w:themeColor="text1"/>
          <w:sz w:val="28"/>
          <w:szCs w:val="28"/>
        </w:rPr>
        <w:t xml:space="preserve"> жизнедеятельности обучающего</w:t>
      </w:r>
      <w:r w:rsidRPr="00497A31">
        <w:rPr>
          <w:rStyle w:val="Zag11"/>
          <w:rFonts w:ascii="Times New Roman" w:eastAsia="@Arial Unicode MS" w:hAnsi="Times New Roman" w:cs="Times New Roman"/>
          <w:color w:val="000000" w:themeColor="text1"/>
          <w:sz w:val="28"/>
          <w:szCs w:val="28"/>
        </w:rPr>
        <w:t>ся.</w:t>
      </w:r>
    </w:p>
    <w:p w:rsidR="00F511CE" w:rsidRPr="00810CE0" w:rsidRDefault="00810CE0" w:rsidP="00BF5CCE">
      <w:pPr>
        <w:spacing w:after="0"/>
        <w:jc w:val="both"/>
        <w:rPr>
          <w:rFonts w:ascii="Times New Roman" w:eastAsia="@Arial Unicode MS" w:hAnsi="Times New Roman" w:cs="Times New Roman"/>
          <w:b/>
          <w:color w:val="000000"/>
          <w:sz w:val="28"/>
          <w:szCs w:val="28"/>
        </w:rPr>
      </w:pPr>
      <w:r w:rsidRPr="00810CE0">
        <w:rPr>
          <w:rFonts w:ascii="Times New Roman" w:hAnsi="Times New Roman" w:cs="Times New Roman"/>
          <w:b/>
          <w:sz w:val="28"/>
          <w:szCs w:val="28"/>
        </w:rPr>
        <w:t>2.2.</w:t>
      </w:r>
      <w:r w:rsidR="00835281">
        <w:rPr>
          <w:rFonts w:ascii="Times New Roman" w:hAnsi="Times New Roman" w:cs="Times New Roman"/>
          <w:b/>
          <w:sz w:val="28"/>
          <w:szCs w:val="28"/>
        </w:rPr>
        <w:t xml:space="preserve"> </w:t>
      </w:r>
      <w:r w:rsidRPr="00810CE0">
        <w:rPr>
          <w:rFonts w:ascii="Times New Roman" w:hAnsi="Times New Roman" w:cs="Times New Roman"/>
          <w:b/>
          <w:sz w:val="28"/>
          <w:szCs w:val="28"/>
        </w:rPr>
        <w:t>Программы отдельных учебных предметов</w:t>
      </w:r>
      <w:r>
        <w:rPr>
          <w:rFonts w:ascii="Times New Roman" w:hAnsi="Times New Roman" w:cs="Times New Roman"/>
          <w:b/>
          <w:sz w:val="28"/>
          <w:szCs w:val="28"/>
        </w:rPr>
        <w:t>.</w:t>
      </w:r>
    </w:p>
    <w:p w:rsidR="00810CE0" w:rsidRPr="003E54B0" w:rsidRDefault="00810CE0" w:rsidP="00BF5CCE">
      <w:pPr>
        <w:widowControl w:val="0"/>
        <w:tabs>
          <w:tab w:val="left" w:pos="5014"/>
        </w:tabs>
        <w:autoSpaceDE w:val="0"/>
        <w:autoSpaceDN w:val="0"/>
        <w:spacing w:before="1" w:after="0"/>
        <w:jc w:val="center"/>
        <w:outlineLvl w:val="0"/>
        <w:rPr>
          <w:rFonts w:ascii="Times New Roman" w:eastAsia="Times New Roman" w:hAnsi="Times New Roman" w:cs="Times New Roman"/>
          <w:b/>
          <w:bCs/>
          <w:sz w:val="28"/>
          <w:szCs w:val="28"/>
        </w:rPr>
      </w:pPr>
      <w:r w:rsidRPr="003E54B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3E54B0">
        <w:rPr>
          <w:rFonts w:ascii="Times New Roman" w:eastAsia="Times New Roman" w:hAnsi="Times New Roman" w:cs="Times New Roman"/>
          <w:b/>
          <w:bCs/>
          <w:sz w:val="28"/>
          <w:szCs w:val="28"/>
        </w:rPr>
        <w:t>Язык и речевая</w:t>
      </w:r>
      <w:r>
        <w:rPr>
          <w:rFonts w:ascii="Times New Roman" w:eastAsia="Times New Roman" w:hAnsi="Times New Roman" w:cs="Times New Roman"/>
          <w:b/>
          <w:bCs/>
          <w:sz w:val="28"/>
          <w:szCs w:val="28"/>
        </w:rPr>
        <w:t xml:space="preserve"> </w:t>
      </w:r>
      <w:r w:rsidRPr="003E54B0">
        <w:rPr>
          <w:rFonts w:ascii="Times New Roman" w:eastAsia="Times New Roman" w:hAnsi="Times New Roman" w:cs="Times New Roman"/>
          <w:b/>
          <w:bCs/>
          <w:sz w:val="28"/>
          <w:szCs w:val="28"/>
        </w:rPr>
        <w:t>практика</w:t>
      </w:r>
    </w:p>
    <w:p w:rsidR="00810CE0" w:rsidRDefault="00810CE0" w:rsidP="00BF5CCE">
      <w:pPr>
        <w:widowControl w:val="0"/>
        <w:autoSpaceDE w:val="0"/>
        <w:autoSpaceDN w:val="0"/>
        <w:spacing w:after="0"/>
        <w:rPr>
          <w:rFonts w:ascii="Times New Roman" w:eastAsia="Times New Roman" w:hAnsi="Times New Roman" w:cs="Times New Roman"/>
          <w:b/>
          <w:sz w:val="28"/>
        </w:rPr>
      </w:pPr>
      <w:r w:rsidRPr="003E54B0">
        <w:rPr>
          <w:rFonts w:ascii="Times New Roman" w:eastAsia="Times New Roman" w:hAnsi="Times New Roman" w:cs="Times New Roman"/>
          <w:b/>
          <w:sz w:val="28"/>
        </w:rPr>
        <w:t>1.1. Речь и альтернативная коммуникация.</w:t>
      </w:r>
    </w:p>
    <w:p w:rsidR="00497A31" w:rsidRPr="0023005C" w:rsidRDefault="00497A31" w:rsidP="00497A31">
      <w:pPr>
        <w:pStyle w:val="af"/>
        <w:ind w:firstLine="567"/>
        <w:rPr>
          <w:sz w:val="28"/>
          <w:szCs w:val="28"/>
        </w:rPr>
      </w:pPr>
      <w:r w:rsidRPr="0023005C">
        <w:rPr>
          <w:b/>
          <w:sz w:val="28"/>
          <w:szCs w:val="28"/>
        </w:rPr>
        <w:t>Пояснительная записка</w:t>
      </w:r>
    </w:p>
    <w:p w:rsidR="00497A31" w:rsidRPr="0023005C" w:rsidRDefault="00497A31" w:rsidP="00497A31">
      <w:pPr>
        <w:pStyle w:val="af"/>
        <w:rPr>
          <w:sz w:val="28"/>
          <w:szCs w:val="28"/>
        </w:rPr>
      </w:pPr>
      <w:r w:rsidRPr="0023005C">
        <w:rPr>
          <w:sz w:val="28"/>
          <w:szCs w:val="28"/>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23005C">
        <w:rPr>
          <w:sz w:val="28"/>
          <w:szCs w:val="28"/>
        </w:rPr>
        <w:lastRenderedPageBreak/>
        <w:t>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497A31" w:rsidRPr="0023005C" w:rsidRDefault="00497A31" w:rsidP="00497A31">
      <w:pPr>
        <w:pStyle w:val="af"/>
        <w:ind w:firstLine="567"/>
        <w:rPr>
          <w:i/>
          <w:sz w:val="28"/>
          <w:szCs w:val="28"/>
        </w:rPr>
      </w:pPr>
      <w:r w:rsidRPr="0023005C">
        <w:rPr>
          <w:sz w:val="28"/>
          <w:szCs w:val="28"/>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97A31" w:rsidRPr="0023005C" w:rsidRDefault="00497A31" w:rsidP="0023005C">
      <w:pPr>
        <w:pStyle w:val="af"/>
        <w:spacing w:line="276" w:lineRule="auto"/>
        <w:ind w:firstLine="567"/>
        <w:rPr>
          <w:sz w:val="28"/>
          <w:szCs w:val="28"/>
        </w:rPr>
      </w:pPr>
      <w:r w:rsidRPr="0023005C">
        <w:rPr>
          <w:i/>
          <w:sz w:val="28"/>
          <w:szCs w:val="28"/>
        </w:rPr>
        <w:t>Цель обучения</w:t>
      </w:r>
      <w:r w:rsidRPr="0023005C">
        <w:rPr>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497A31" w:rsidRPr="0023005C" w:rsidRDefault="00497A31" w:rsidP="0023005C">
      <w:pPr>
        <w:pStyle w:val="af"/>
        <w:spacing w:line="276" w:lineRule="auto"/>
        <w:ind w:firstLine="567"/>
        <w:rPr>
          <w:sz w:val="28"/>
          <w:szCs w:val="28"/>
        </w:rPr>
      </w:pPr>
      <w:r w:rsidRPr="0023005C">
        <w:rPr>
          <w:sz w:val="28"/>
          <w:szCs w:val="28"/>
        </w:rPr>
        <w:tab/>
        <w:t>Программно-методический материал представлен сле</w:t>
      </w:r>
      <w:r w:rsidR="00567C9F">
        <w:rPr>
          <w:sz w:val="28"/>
          <w:szCs w:val="28"/>
        </w:rPr>
        <w:t xml:space="preserve">дующими разделами: «Коммуникация», </w:t>
      </w:r>
      <w:r w:rsidRPr="0023005C">
        <w:rPr>
          <w:sz w:val="28"/>
          <w:szCs w:val="28"/>
        </w:rPr>
        <w:t>«Развитие речи средствами вербальной и невербальной коммуникации», «Чтение и письмо».</w:t>
      </w:r>
    </w:p>
    <w:p w:rsidR="00497A31" w:rsidRPr="0023005C" w:rsidRDefault="00497A31" w:rsidP="0023005C">
      <w:pPr>
        <w:pStyle w:val="af"/>
        <w:spacing w:line="276" w:lineRule="auto"/>
        <w:ind w:firstLine="567"/>
        <w:rPr>
          <w:sz w:val="28"/>
          <w:szCs w:val="28"/>
        </w:rPr>
      </w:pPr>
      <w:r w:rsidRPr="0023005C">
        <w:rPr>
          <w:sz w:val="28"/>
          <w:szCs w:val="28"/>
        </w:rPr>
        <w:t>Образовательные  задачи  по  коммуникации  направлены  на формирование  навыков  установления,  поддержания  и  завершения  контакта.</w:t>
      </w:r>
    </w:p>
    <w:p w:rsidR="00497A31" w:rsidRPr="0023005C" w:rsidRDefault="00497A31" w:rsidP="00497A31">
      <w:pPr>
        <w:pStyle w:val="af"/>
        <w:ind w:firstLine="567"/>
        <w:rPr>
          <w:sz w:val="28"/>
          <w:szCs w:val="28"/>
        </w:rPr>
      </w:pPr>
      <w:r w:rsidRPr="0023005C">
        <w:rPr>
          <w:sz w:val="28"/>
          <w:szCs w:val="28"/>
        </w:rPr>
        <w:t>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497A31" w:rsidRPr="0023005C" w:rsidRDefault="00497A31" w:rsidP="00497A31">
      <w:pPr>
        <w:pStyle w:val="af"/>
        <w:ind w:firstLine="567"/>
        <w:rPr>
          <w:sz w:val="28"/>
          <w:szCs w:val="28"/>
        </w:rPr>
      </w:pPr>
      <w:r w:rsidRPr="0023005C">
        <w:rPr>
          <w:sz w:val="28"/>
          <w:szCs w:val="28"/>
        </w:rPr>
        <w:t>Раздел  «Развитие  речи  средствами  вербальной  и  невербальной коммуникации»  включает  импрессивную  и  экспрессивную  речь.</w:t>
      </w:r>
    </w:p>
    <w:p w:rsidR="00497A31" w:rsidRPr="0023005C" w:rsidRDefault="00497A31" w:rsidP="00497A31">
      <w:pPr>
        <w:pStyle w:val="af"/>
        <w:ind w:firstLine="567"/>
        <w:rPr>
          <w:sz w:val="28"/>
          <w:szCs w:val="28"/>
        </w:rPr>
      </w:pPr>
      <w:r w:rsidRPr="0023005C">
        <w:rPr>
          <w:sz w:val="28"/>
          <w:szCs w:val="28"/>
        </w:rPr>
        <w:t>Задачи  по развитию импрессивной речи направлены на формирование умения понимать обращенную  речь.</w:t>
      </w:r>
    </w:p>
    <w:p w:rsidR="00497A31" w:rsidRPr="0023005C" w:rsidRDefault="00497A31" w:rsidP="00497A31">
      <w:pPr>
        <w:pStyle w:val="af"/>
        <w:ind w:firstLine="567"/>
        <w:rPr>
          <w:sz w:val="28"/>
          <w:szCs w:val="28"/>
        </w:rPr>
      </w:pPr>
      <w:r w:rsidRPr="0023005C">
        <w:rPr>
          <w:sz w:val="28"/>
          <w:szCs w:val="28"/>
        </w:rPr>
        <w:t xml:space="preserve">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w:t>
      </w:r>
      <w:r w:rsidRPr="0023005C">
        <w:rPr>
          <w:sz w:val="28"/>
          <w:szCs w:val="28"/>
        </w:rPr>
        <w:lastRenderedPageBreak/>
        <w:t>учится  общаться, пользуясь альтернативными средствами. Обучение импрессивной речи и экспрессивной проводится параллельно.</w:t>
      </w:r>
    </w:p>
    <w:p w:rsidR="00497A31" w:rsidRPr="0023005C" w:rsidRDefault="00497A31" w:rsidP="00497A31">
      <w:pPr>
        <w:pStyle w:val="af"/>
        <w:ind w:firstLine="567"/>
        <w:rPr>
          <w:sz w:val="28"/>
          <w:szCs w:val="28"/>
        </w:rPr>
      </w:pPr>
      <w:r w:rsidRPr="0023005C">
        <w:rPr>
          <w:sz w:val="28"/>
          <w:szCs w:val="28"/>
        </w:rPr>
        <w:t>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97A31" w:rsidRPr="0023005C" w:rsidRDefault="00497A31" w:rsidP="00497A31">
      <w:pPr>
        <w:pStyle w:val="af"/>
        <w:ind w:firstLine="567"/>
        <w:rPr>
          <w:b/>
          <w:sz w:val="28"/>
          <w:szCs w:val="28"/>
        </w:rPr>
      </w:pPr>
      <w:r w:rsidRPr="0023005C">
        <w:rPr>
          <w:sz w:val="28"/>
          <w:szCs w:val="28"/>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w:t>
      </w:r>
      <w:r w:rsidR="0023005C">
        <w:rPr>
          <w:sz w:val="28"/>
          <w:szCs w:val="28"/>
        </w:rPr>
        <w:t>ионно-программное  обеспечение.</w:t>
      </w:r>
    </w:p>
    <w:p w:rsidR="00497A31" w:rsidRPr="0023005C" w:rsidRDefault="00497A31" w:rsidP="00497A31">
      <w:pPr>
        <w:pStyle w:val="af"/>
        <w:ind w:firstLine="567"/>
        <w:rPr>
          <w:i/>
          <w:sz w:val="28"/>
          <w:szCs w:val="28"/>
        </w:rPr>
      </w:pPr>
      <w:r w:rsidRPr="0023005C">
        <w:rPr>
          <w:b/>
          <w:sz w:val="28"/>
          <w:szCs w:val="28"/>
        </w:rPr>
        <w:t>Примерное содержание предмета «Коммуникация»</w:t>
      </w:r>
    </w:p>
    <w:p w:rsidR="00497A31" w:rsidRPr="007D431C" w:rsidRDefault="00497A31" w:rsidP="00497A31">
      <w:pPr>
        <w:pStyle w:val="af"/>
        <w:ind w:firstLine="567"/>
        <w:rPr>
          <w:sz w:val="28"/>
          <w:szCs w:val="28"/>
        </w:rPr>
      </w:pPr>
      <w:r w:rsidRPr="007D431C">
        <w:rPr>
          <w:sz w:val="28"/>
          <w:szCs w:val="28"/>
        </w:rPr>
        <w:t>Коммуникация с использованием вербальных средств:</w:t>
      </w:r>
    </w:p>
    <w:p w:rsidR="00497A31" w:rsidRPr="0023005C" w:rsidRDefault="00497A31" w:rsidP="00497A31">
      <w:pPr>
        <w:pStyle w:val="af"/>
        <w:ind w:firstLine="567"/>
        <w:rPr>
          <w:sz w:val="28"/>
          <w:szCs w:val="28"/>
        </w:rPr>
      </w:pPr>
      <w:r w:rsidRPr="0023005C">
        <w:rPr>
          <w:sz w:val="28"/>
          <w:szCs w:val="28"/>
        </w:rPr>
        <w:t>Установление  контакта  с  собеседником:  установление  зрительного контакта  с  собеседником,  учет  эмоционального  состояния  собеседника.</w:t>
      </w:r>
    </w:p>
    <w:p w:rsidR="00497A31" w:rsidRPr="0023005C" w:rsidRDefault="00497A31" w:rsidP="00497A31">
      <w:pPr>
        <w:pStyle w:val="af"/>
        <w:ind w:firstLine="567"/>
        <w:rPr>
          <w:sz w:val="28"/>
          <w:szCs w:val="28"/>
        </w:rPr>
      </w:pPr>
      <w:r w:rsidRPr="0023005C">
        <w:rPr>
          <w:sz w:val="28"/>
          <w:szCs w:val="28"/>
        </w:rPr>
        <w:t xml:space="preserve"> Реагирование на собственное  имя.</w:t>
      </w:r>
    </w:p>
    <w:p w:rsidR="00497A31" w:rsidRPr="0023005C" w:rsidRDefault="00497A31" w:rsidP="00497A31">
      <w:pPr>
        <w:pStyle w:val="af"/>
        <w:ind w:firstLine="567"/>
        <w:rPr>
          <w:sz w:val="28"/>
          <w:szCs w:val="28"/>
        </w:rPr>
      </w:pPr>
      <w:r w:rsidRPr="0023005C">
        <w:rPr>
          <w:sz w:val="28"/>
          <w:szCs w:val="28"/>
        </w:rPr>
        <w:t>Приветствие собеседника звуком (словом, предложением).</w:t>
      </w:r>
    </w:p>
    <w:p w:rsidR="00497A31" w:rsidRPr="0023005C" w:rsidRDefault="00497A31" w:rsidP="00497A31">
      <w:pPr>
        <w:pStyle w:val="af"/>
        <w:ind w:firstLine="567"/>
        <w:rPr>
          <w:sz w:val="28"/>
          <w:szCs w:val="28"/>
        </w:rPr>
      </w:pPr>
      <w:r w:rsidRPr="0023005C">
        <w:rPr>
          <w:sz w:val="28"/>
          <w:szCs w:val="28"/>
        </w:rPr>
        <w:t xml:space="preserve"> Привлечение  к  себе  внимания  звуком  (словом, предложением).</w:t>
      </w:r>
    </w:p>
    <w:p w:rsidR="00497A31" w:rsidRPr="0023005C" w:rsidRDefault="00497A31" w:rsidP="00497A31">
      <w:pPr>
        <w:pStyle w:val="af"/>
        <w:ind w:firstLine="567"/>
        <w:rPr>
          <w:sz w:val="28"/>
          <w:szCs w:val="28"/>
        </w:rPr>
      </w:pPr>
      <w:r w:rsidRPr="0023005C">
        <w:rPr>
          <w:sz w:val="28"/>
          <w:szCs w:val="28"/>
        </w:rPr>
        <w:t xml:space="preserve"> Выражение своих желаний  звуком (словом, предложением).</w:t>
      </w:r>
    </w:p>
    <w:p w:rsidR="00497A31" w:rsidRPr="0023005C" w:rsidRDefault="00497A31" w:rsidP="00497A31">
      <w:pPr>
        <w:pStyle w:val="af"/>
        <w:ind w:firstLine="567"/>
        <w:rPr>
          <w:sz w:val="28"/>
          <w:szCs w:val="28"/>
        </w:rPr>
      </w:pPr>
      <w:r w:rsidRPr="0023005C">
        <w:rPr>
          <w:sz w:val="28"/>
          <w:szCs w:val="28"/>
        </w:rPr>
        <w:t>Обращение  с  просьбой  о  помощи,  выражая  её  звуком  (словом, предложением).</w:t>
      </w:r>
    </w:p>
    <w:p w:rsidR="00497A31" w:rsidRPr="0023005C" w:rsidRDefault="00497A31" w:rsidP="00497A31">
      <w:pPr>
        <w:pStyle w:val="af"/>
        <w:ind w:firstLine="567"/>
        <w:rPr>
          <w:sz w:val="28"/>
          <w:szCs w:val="28"/>
        </w:rPr>
      </w:pPr>
      <w:r w:rsidRPr="0023005C">
        <w:rPr>
          <w:sz w:val="28"/>
          <w:szCs w:val="28"/>
        </w:rPr>
        <w:t>Выражение  согласия  (несогласия)  звуком  (словом, предложением).</w:t>
      </w:r>
    </w:p>
    <w:p w:rsidR="00497A31" w:rsidRPr="0023005C" w:rsidRDefault="00497A31" w:rsidP="00497A31">
      <w:pPr>
        <w:pStyle w:val="af"/>
        <w:ind w:firstLine="567"/>
        <w:rPr>
          <w:sz w:val="28"/>
          <w:szCs w:val="28"/>
        </w:rPr>
      </w:pPr>
      <w:r w:rsidRPr="0023005C">
        <w:rPr>
          <w:sz w:val="28"/>
          <w:szCs w:val="28"/>
        </w:rPr>
        <w:t xml:space="preserve"> Выражение  благодарности  звуком  (словом,  предложением).</w:t>
      </w:r>
    </w:p>
    <w:p w:rsidR="00497A31" w:rsidRPr="0023005C" w:rsidRDefault="00497A31" w:rsidP="00497A31">
      <w:pPr>
        <w:pStyle w:val="af"/>
        <w:ind w:firstLine="567"/>
        <w:rPr>
          <w:sz w:val="28"/>
          <w:szCs w:val="28"/>
        </w:rPr>
      </w:pPr>
      <w:r w:rsidRPr="0023005C">
        <w:rPr>
          <w:sz w:val="28"/>
          <w:szCs w:val="28"/>
        </w:rPr>
        <w:t>Ответы  на  вопросы  словом  (предложением).</w:t>
      </w:r>
    </w:p>
    <w:p w:rsidR="00497A31" w:rsidRPr="0023005C" w:rsidRDefault="00497A31" w:rsidP="00497A31">
      <w:pPr>
        <w:pStyle w:val="af"/>
        <w:ind w:firstLine="567"/>
        <w:rPr>
          <w:sz w:val="28"/>
          <w:szCs w:val="28"/>
        </w:rPr>
      </w:pPr>
      <w:r w:rsidRPr="0023005C">
        <w:rPr>
          <w:sz w:val="28"/>
          <w:szCs w:val="28"/>
        </w:rPr>
        <w:t>Задавание  вопросов предложением.</w:t>
      </w:r>
    </w:p>
    <w:p w:rsidR="00497A31" w:rsidRPr="0023005C" w:rsidRDefault="00497A31" w:rsidP="00497A31">
      <w:pPr>
        <w:pStyle w:val="af"/>
        <w:ind w:firstLine="567"/>
        <w:rPr>
          <w:i/>
          <w:sz w:val="28"/>
          <w:szCs w:val="28"/>
        </w:rPr>
      </w:pPr>
      <w:r w:rsidRPr="0023005C">
        <w:rPr>
          <w:sz w:val="28"/>
          <w:szCs w:val="28"/>
        </w:rPr>
        <w:t>Прощание с собеседником звуком (словом, предложением).</w:t>
      </w:r>
      <w:r w:rsidRPr="0023005C">
        <w:rPr>
          <w:i/>
          <w:sz w:val="28"/>
          <w:szCs w:val="28"/>
        </w:rPr>
        <w:t xml:space="preserve">         </w:t>
      </w:r>
    </w:p>
    <w:p w:rsidR="00497A31" w:rsidRPr="007D431C" w:rsidRDefault="00497A31" w:rsidP="00497A31">
      <w:pPr>
        <w:pStyle w:val="af"/>
        <w:ind w:firstLine="567"/>
        <w:rPr>
          <w:sz w:val="28"/>
          <w:szCs w:val="28"/>
        </w:rPr>
      </w:pPr>
      <w:r w:rsidRPr="007D431C">
        <w:rPr>
          <w:sz w:val="28"/>
          <w:szCs w:val="28"/>
        </w:rPr>
        <w:t>Коммуникация с использованием невербальных средств:</w:t>
      </w:r>
    </w:p>
    <w:p w:rsidR="00497A31" w:rsidRPr="0023005C" w:rsidRDefault="00497A31" w:rsidP="00497A31">
      <w:pPr>
        <w:pStyle w:val="af"/>
        <w:ind w:firstLine="567"/>
        <w:rPr>
          <w:sz w:val="28"/>
          <w:szCs w:val="28"/>
        </w:rPr>
      </w:pPr>
      <w:r w:rsidRPr="0023005C">
        <w:rPr>
          <w:sz w:val="28"/>
          <w:szCs w:val="28"/>
        </w:rPr>
        <w:t>Указание взглядом на объект при выражении своих желаний, ответе на вопрос.</w:t>
      </w:r>
    </w:p>
    <w:p w:rsidR="00497A31" w:rsidRPr="0023005C" w:rsidRDefault="00497A31" w:rsidP="00497A31">
      <w:pPr>
        <w:pStyle w:val="af"/>
        <w:ind w:firstLine="567"/>
        <w:rPr>
          <w:sz w:val="28"/>
          <w:szCs w:val="28"/>
        </w:rPr>
      </w:pPr>
      <w:r w:rsidRPr="0023005C">
        <w:rPr>
          <w:sz w:val="28"/>
          <w:szCs w:val="28"/>
        </w:rPr>
        <w:t>Выражение  мимикой  согласия  (несогласия),  удовольствия (неудовольствия);  приветствие  (прощание)  с  использованием  мимики.</w:t>
      </w:r>
    </w:p>
    <w:p w:rsidR="00497A31" w:rsidRPr="0023005C" w:rsidRDefault="00497A31" w:rsidP="00497A31">
      <w:pPr>
        <w:pStyle w:val="af"/>
        <w:ind w:firstLine="567"/>
        <w:rPr>
          <w:sz w:val="28"/>
          <w:szCs w:val="28"/>
        </w:rPr>
      </w:pPr>
      <w:r w:rsidRPr="0023005C">
        <w:rPr>
          <w:sz w:val="28"/>
          <w:szCs w:val="28"/>
        </w:rPr>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497A31" w:rsidRPr="0023005C" w:rsidRDefault="00497A31" w:rsidP="00497A31">
      <w:pPr>
        <w:pStyle w:val="af"/>
        <w:ind w:firstLine="567"/>
        <w:rPr>
          <w:sz w:val="28"/>
          <w:szCs w:val="28"/>
        </w:rPr>
      </w:pPr>
      <w:r w:rsidRPr="0023005C">
        <w:rPr>
          <w:sz w:val="28"/>
          <w:szCs w:val="28"/>
        </w:rPr>
        <w:t xml:space="preserve">Привлечение внимания  звучащим  предметом;  выражение  удовольствия  (неудовольствия), благодарности  звучащим  предметом;  обращение  за  </w:t>
      </w:r>
      <w:r w:rsidRPr="0023005C">
        <w:rPr>
          <w:sz w:val="28"/>
          <w:szCs w:val="28"/>
        </w:rPr>
        <w:lastRenderedPageBreak/>
        <w:t>помощью,  ответы  на вопросы,  предполагающие  согласие  (несогласие)  с  использованием звучащего  предмета.</w:t>
      </w:r>
    </w:p>
    <w:p w:rsidR="00497A31" w:rsidRPr="0023005C" w:rsidRDefault="00497A31" w:rsidP="00497A31">
      <w:pPr>
        <w:pStyle w:val="af"/>
        <w:ind w:firstLine="567"/>
        <w:rPr>
          <w:sz w:val="28"/>
          <w:szCs w:val="28"/>
        </w:rPr>
      </w:pPr>
      <w:r w:rsidRPr="0023005C">
        <w:rPr>
          <w:sz w:val="28"/>
          <w:szCs w:val="28"/>
        </w:rPr>
        <w:t>Выражение  своих  желаний,  благодарности,  обращение за  помощью,  приветствие  (прощание),  ответы  на  вопросы  с  предъявлением предметного  символа.</w:t>
      </w:r>
    </w:p>
    <w:p w:rsidR="00497A31" w:rsidRPr="0023005C" w:rsidRDefault="00497A31" w:rsidP="00497A31">
      <w:pPr>
        <w:pStyle w:val="af"/>
        <w:ind w:firstLine="567"/>
        <w:rPr>
          <w:b/>
          <w:sz w:val="28"/>
          <w:szCs w:val="28"/>
        </w:rPr>
      </w:pPr>
      <w:r w:rsidRPr="0023005C">
        <w:rPr>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497A31" w:rsidRPr="0023005C" w:rsidRDefault="00497A31" w:rsidP="00497A31">
      <w:pPr>
        <w:pStyle w:val="af"/>
        <w:ind w:firstLine="567"/>
        <w:rPr>
          <w:i/>
          <w:sz w:val="28"/>
          <w:szCs w:val="28"/>
        </w:rPr>
      </w:pPr>
      <w:r w:rsidRPr="0023005C">
        <w:rPr>
          <w:b/>
          <w:sz w:val="28"/>
          <w:szCs w:val="28"/>
        </w:rPr>
        <w:t xml:space="preserve">Развитие речи средствами вербальной и невербальной коммуникации </w:t>
      </w:r>
    </w:p>
    <w:p w:rsidR="00497A31" w:rsidRPr="0020692C" w:rsidRDefault="00497A31" w:rsidP="00497A31">
      <w:pPr>
        <w:pStyle w:val="af"/>
        <w:ind w:firstLine="567"/>
        <w:rPr>
          <w:sz w:val="28"/>
          <w:szCs w:val="28"/>
        </w:rPr>
      </w:pPr>
      <w:r w:rsidRPr="0020692C">
        <w:rPr>
          <w:sz w:val="28"/>
          <w:szCs w:val="28"/>
        </w:rPr>
        <w:t>Импрессивная речь:</w:t>
      </w:r>
    </w:p>
    <w:p w:rsidR="00497A31" w:rsidRPr="0023005C" w:rsidRDefault="00497A31" w:rsidP="00497A31">
      <w:pPr>
        <w:pStyle w:val="af"/>
        <w:ind w:firstLine="567"/>
        <w:rPr>
          <w:sz w:val="28"/>
          <w:szCs w:val="28"/>
        </w:rPr>
      </w:pPr>
      <w:r w:rsidRPr="0023005C">
        <w:rPr>
          <w:sz w:val="28"/>
          <w:szCs w:val="28"/>
        </w:rPr>
        <w:t>Понимание простых по звуковому составу слов (мама, папа, дядя и др.).</w:t>
      </w:r>
    </w:p>
    <w:p w:rsidR="00497A31" w:rsidRPr="0023005C" w:rsidRDefault="00497A31" w:rsidP="00497A31">
      <w:pPr>
        <w:pStyle w:val="af"/>
        <w:ind w:firstLine="567"/>
        <w:rPr>
          <w:sz w:val="28"/>
          <w:szCs w:val="28"/>
        </w:rPr>
      </w:pPr>
      <w:r w:rsidRPr="0023005C">
        <w:rPr>
          <w:sz w:val="28"/>
          <w:szCs w:val="28"/>
        </w:rPr>
        <w:t>Реагирование  на  собственное  имя.</w:t>
      </w:r>
    </w:p>
    <w:p w:rsidR="00497A31" w:rsidRPr="0023005C" w:rsidRDefault="00497A31" w:rsidP="00497A31">
      <w:pPr>
        <w:pStyle w:val="af"/>
        <w:ind w:firstLine="567"/>
        <w:rPr>
          <w:sz w:val="28"/>
          <w:szCs w:val="28"/>
        </w:rPr>
      </w:pPr>
      <w:r w:rsidRPr="0023005C">
        <w:rPr>
          <w:sz w:val="28"/>
          <w:szCs w:val="28"/>
        </w:rPr>
        <w:t>Узнавание  (различение)  имён  членов семьи, учащихся класса, педагогов.</w:t>
      </w:r>
    </w:p>
    <w:p w:rsidR="00497A31" w:rsidRPr="0023005C" w:rsidRDefault="00497A31" w:rsidP="00497A31">
      <w:pPr>
        <w:pStyle w:val="af"/>
        <w:ind w:firstLine="567"/>
        <w:rPr>
          <w:sz w:val="28"/>
          <w:szCs w:val="28"/>
        </w:rPr>
      </w:pPr>
      <w:r w:rsidRPr="0023005C">
        <w:rPr>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Понимание слов, обозначающих действия предмета (пить, есть, сидеть, стоять, бегать, спать, рисовать, играть, гулять и др.).</w:t>
      </w:r>
    </w:p>
    <w:p w:rsidR="00497A31" w:rsidRPr="0023005C" w:rsidRDefault="00497A31" w:rsidP="00497A31">
      <w:pPr>
        <w:pStyle w:val="af"/>
        <w:ind w:firstLine="567"/>
        <w:rPr>
          <w:sz w:val="28"/>
          <w:szCs w:val="28"/>
        </w:rPr>
      </w:pPr>
      <w:r w:rsidRPr="0023005C">
        <w:rPr>
          <w:sz w:val="28"/>
          <w:szCs w:val="28"/>
        </w:rPr>
        <w:t>Понимание  слов,  обозначающих  признак  предмета  (цвет,  величина,  форма  и  др.).</w:t>
      </w:r>
    </w:p>
    <w:p w:rsidR="00497A31" w:rsidRPr="0023005C" w:rsidRDefault="00497A31" w:rsidP="00497A31">
      <w:pPr>
        <w:pStyle w:val="af"/>
        <w:ind w:firstLine="567"/>
        <w:rPr>
          <w:sz w:val="28"/>
          <w:szCs w:val="28"/>
        </w:rPr>
      </w:pPr>
      <w:r w:rsidRPr="0023005C">
        <w:rPr>
          <w:sz w:val="28"/>
          <w:szCs w:val="28"/>
        </w:rPr>
        <w:t>Понимание  слов,  обозначающих  признак  действия,  состояние (громко,  тихо,  быстро,  медленно,  хорошо,  плохо,  весело,  грустно  и  др.).</w:t>
      </w:r>
    </w:p>
    <w:p w:rsidR="00497A31" w:rsidRPr="0023005C" w:rsidRDefault="00497A31" w:rsidP="00497A31">
      <w:pPr>
        <w:pStyle w:val="af"/>
        <w:ind w:firstLine="567"/>
        <w:rPr>
          <w:sz w:val="28"/>
          <w:szCs w:val="28"/>
        </w:rPr>
      </w:pPr>
      <w:r w:rsidRPr="0023005C">
        <w:rPr>
          <w:sz w:val="28"/>
          <w:szCs w:val="28"/>
        </w:rPr>
        <w:t>Понимание  слов,  указывающих  на  предмет,  его  признак  (я,  он,  мой,  твой  и др.).</w:t>
      </w:r>
    </w:p>
    <w:p w:rsidR="00497A31" w:rsidRPr="0023005C" w:rsidRDefault="00497A31" w:rsidP="00497A31">
      <w:pPr>
        <w:pStyle w:val="af"/>
        <w:ind w:firstLine="567"/>
        <w:rPr>
          <w:sz w:val="28"/>
          <w:szCs w:val="28"/>
        </w:rPr>
      </w:pPr>
      <w:r w:rsidRPr="0023005C">
        <w:rPr>
          <w:sz w:val="28"/>
          <w:szCs w:val="28"/>
        </w:rPr>
        <w:t>Понимание  слов,  обозначающих  число,  количество  предметов  (пять, второй  и  др.).</w:t>
      </w:r>
    </w:p>
    <w:p w:rsidR="00497A31" w:rsidRPr="0023005C" w:rsidRDefault="00497A31" w:rsidP="00497A31">
      <w:pPr>
        <w:pStyle w:val="af"/>
        <w:ind w:firstLine="567"/>
        <w:rPr>
          <w:sz w:val="28"/>
          <w:szCs w:val="28"/>
        </w:rPr>
      </w:pPr>
      <w:r w:rsidRPr="0023005C">
        <w:rPr>
          <w:sz w:val="28"/>
          <w:szCs w:val="28"/>
        </w:rPr>
        <w:t>Понимание  слов,  обозначающих  взаимосвязь  слов  в предложении  (в, на, под, из, из-за и др.).</w:t>
      </w:r>
    </w:p>
    <w:p w:rsidR="00497A31" w:rsidRPr="0023005C" w:rsidRDefault="00497A31" w:rsidP="00497A31">
      <w:pPr>
        <w:pStyle w:val="af"/>
        <w:ind w:firstLine="567"/>
        <w:rPr>
          <w:sz w:val="28"/>
          <w:szCs w:val="28"/>
        </w:rPr>
      </w:pPr>
      <w:r w:rsidRPr="0023005C">
        <w:rPr>
          <w:sz w:val="28"/>
          <w:szCs w:val="28"/>
        </w:rPr>
        <w:t>Понимание простых предложений.</w:t>
      </w:r>
    </w:p>
    <w:p w:rsidR="00497A31" w:rsidRPr="0023005C" w:rsidRDefault="00497A31" w:rsidP="00497A31">
      <w:pPr>
        <w:pStyle w:val="af"/>
        <w:ind w:firstLine="567"/>
        <w:rPr>
          <w:sz w:val="28"/>
          <w:szCs w:val="28"/>
        </w:rPr>
      </w:pPr>
      <w:r w:rsidRPr="0023005C">
        <w:rPr>
          <w:sz w:val="28"/>
          <w:szCs w:val="28"/>
        </w:rPr>
        <w:t>Понимание сложных предложений.</w:t>
      </w:r>
    </w:p>
    <w:p w:rsidR="00497A31" w:rsidRPr="0023005C" w:rsidRDefault="00497A31" w:rsidP="00497A31">
      <w:pPr>
        <w:pStyle w:val="af"/>
        <w:ind w:firstLine="567"/>
        <w:rPr>
          <w:i/>
          <w:sz w:val="28"/>
          <w:szCs w:val="28"/>
        </w:rPr>
      </w:pPr>
      <w:r w:rsidRPr="0023005C">
        <w:rPr>
          <w:sz w:val="28"/>
          <w:szCs w:val="28"/>
        </w:rPr>
        <w:t>Понимание содержания текста.</w:t>
      </w:r>
    </w:p>
    <w:p w:rsidR="00497A31" w:rsidRPr="0020692C" w:rsidRDefault="00497A31" w:rsidP="00497A31">
      <w:pPr>
        <w:pStyle w:val="af"/>
        <w:ind w:firstLine="567"/>
        <w:rPr>
          <w:sz w:val="28"/>
          <w:szCs w:val="28"/>
        </w:rPr>
      </w:pPr>
      <w:r w:rsidRPr="0020692C">
        <w:rPr>
          <w:sz w:val="28"/>
          <w:szCs w:val="28"/>
        </w:rPr>
        <w:t>Экспрессивная речь:</w:t>
      </w:r>
    </w:p>
    <w:p w:rsidR="00497A31" w:rsidRPr="0023005C" w:rsidRDefault="00497A31" w:rsidP="00497A31">
      <w:pPr>
        <w:pStyle w:val="af"/>
        <w:ind w:firstLine="567"/>
        <w:rPr>
          <w:sz w:val="28"/>
          <w:szCs w:val="28"/>
        </w:rPr>
      </w:pPr>
      <w:r w:rsidRPr="0023005C">
        <w:rPr>
          <w:sz w:val="28"/>
          <w:szCs w:val="28"/>
        </w:rPr>
        <w:t>Называние  (употребление)  отдельных  звуков,  звукоподражаний,  звуковых  комплексов.</w:t>
      </w:r>
    </w:p>
    <w:p w:rsidR="00497A31" w:rsidRPr="0023005C" w:rsidRDefault="00497A31" w:rsidP="00497A31">
      <w:pPr>
        <w:pStyle w:val="af"/>
        <w:ind w:firstLine="567"/>
        <w:rPr>
          <w:sz w:val="28"/>
          <w:szCs w:val="28"/>
        </w:rPr>
      </w:pPr>
      <w:r w:rsidRPr="0023005C">
        <w:rPr>
          <w:sz w:val="28"/>
          <w:szCs w:val="28"/>
        </w:rPr>
        <w:t>Называние  (употребление)   простых  по  звуковому составу  слов  (мама,  папа,  дядя  и  др.).</w:t>
      </w:r>
    </w:p>
    <w:p w:rsidR="00497A31" w:rsidRPr="0023005C" w:rsidRDefault="00497A31" w:rsidP="00497A31">
      <w:pPr>
        <w:pStyle w:val="af"/>
        <w:ind w:firstLine="567"/>
        <w:rPr>
          <w:sz w:val="28"/>
          <w:szCs w:val="28"/>
        </w:rPr>
      </w:pPr>
      <w:r w:rsidRPr="0023005C">
        <w:rPr>
          <w:sz w:val="28"/>
          <w:szCs w:val="28"/>
        </w:rPr>
        <w:t>Называние  собственного  имени.</w:t>
      </w:r>
    </w:p>
    <w:p w:rsidR="00497A31" w:rsidRPr="0023005C" w:rsidRDefault="00497A31" w:rsidP="00497A31">
      <w:pPr>
        <w:pStyle w:val="af"/>
        <w:ind w:firstLine="567"/>
        <w:rPr>
          <w:sz w:val="28"/>
          <w:szCs w:val="28"/>
        </w:rPr>
      </w:pPr>
      <w:r w:rsidRPr="0023005C">
        <w:rPr>
          <w:sz w:val="28"/>
          <w:szCs w:val="28"/>
        </w:rPr>
        <w:t>Называние  имён  членов  семьи  (учащихся  класса,  педагогов  класса).</w:t>
      </w:r>
    </w:p>
    <w:p w:rsidR="00497A31" w:rsidRPr="0023005C" w:rsidRDefault="00497A31" w:rsidP="00497A31">
      <w:pPr>
        <w:pStyle w:val="af"/>
        <w:ind w:firstLine="567"/>
        <w:rPr>
          <w:sz w:val="28"/>
          <w:szCs w:val="28"/>
        </w:rPr>
      </w:pPr>
      <w:r w:rsidRPr="0023005C">
        <w:rPr>
          <w:sz w:val="28"/>
          <w:szCs w:val="28"/>
        </w:rPr>
        <w:lastRenderedPageBreak/>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Называние  (употребление)  слов,  обозначающих  действия  предмета  (пить,  есть,  сидеть, стоять,  бегать,  спать,  рисовать,  играть,  гулять  и  др.).</w:t>
      </w:r>
    </w:p>
    <w:p w:rsidR="00497A31" w:rsidRPr="0023005C" w:rsidRDefault="00497A31" w:rsidP="00497A31">
      <w:pPr>
        <w:pStyle w:val="af"/>
        <w:ind w:firstLine="567"/>
        <w:rPr>
          <w:sz w:val="28"/>
          <w:szCs w:val="28"/>
        </w:rPr>
      </w:pPr>
      <w:r w:rsidRPr="0023005C">
        <w:rPr>
          <w:sz w:val="28"/>
          <w:szCs w:val="28"/>
        </w:rPr>
        <w:t>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w:t>
      </w:r>
    </w:p>
    <w:p w:rsidR="00497A31" w:rsidRPr="0023005C" w:rsidRDefault="00497A31" w:rsidP="00497A31">
      <w:pPr>
        <w:pStyle w:val="af"/>
        <w:ind w:firstLine="567"/>
        <w:rPr>
          <w:sz w:val="28"/>
          <w:szCs w:val="28"/>
        </w:rPr>
      </w:pPr>
      <w:r w:rsidRPr="0023005C">
        <w:rPr>
          <w:sz w:val="28"/>
          <w:szCs w:val="28"/>
        </w:rPr>
        <w:t>Называние (употребление) слов, указывающих на предмет, его признак  (я,  он,  мой,  твой  и  др.).</w:t>
      </w:r>
    </w:p>
    <w:p w:rsidR="00497A31" w:rsidRPr="0023005C" w:rsidRDefault="00497A31" w:rsidP="00497A31">
      <w:pPr>
        <w:pStyle w:val="af"/>
        <w:ind w:firstLine="567"/>
        <w:rPr>
          <w:sz w:val="28"/>
          <w:szCs w:val="28"/>
        </w:rPr>
      </w:pPr>
      <w:r w:rsidRPr="0023005C">
        <w:rPr>
          <w:sz w:val="28"/>
          <w:szCs w:val="28"/>
        </w:rPr>
        <w:t>Называние  (употребление)  слов, обозначающих число, количество предметов (пять, второй и др.).</w:t>
      </w:r>
    </w:p>
    <w:p w:rsidR="00497A31" w:rsidRPr="0023005C" w:rsidRDefault="00497A31" w:rsidP="00497A31">
      <w:pPr>
        <w:pStyle w:val="af"/>
        <w:ind w:firstLine="567"/>
        <w:rPr>
          <w:sz w:val="28"/>
          <w:szCs w:val="28"/>
        </w:rPr>
      </w:pPr>
      <w:r w:rsidRPr="0023005C">
        <w:rPr>
          <w:sz w:val="28"/>
          <w:szCs w:val="28"/>
        </w:rPr>
        <w:t>Называние (употребление)  слов,  обозначающих  взаимосвязь  слов  в  предложении  (в, на,  под,  из,  из-за  и  др.).</w:t>
      </w:r>
    </w:p>
    <w:p w:rsidR="00497A31" w:rsidRPr="0023005C" w:rsidRDefault="00497A31" w:rsidP="00497A31">
      <w:pPr>
        <w:pStyle w:val="af"/>
        <w:ind w:firstLine="567"/>
        <w:rPr>
          <w:sz w:val="28"/>
          <w:szCs w:val="28"/>
        </w:rPr>
      </w:pPr>
      <w:r w:rsidRPr="0023005C">
        <w:rPr>
          <w:sz w:val="28"/>
          <w:szCs w:val="28"/>
        </w:rPr>
        <w:t>Называние  (употребление)  простых  предложений.</w:t>
      </w:r>
    </w:p>
    <w:p w:rsidR="00497A31" w:rsidRPr="0023005C" w:rsidRDefault="00497A31" w:rsidP="00497A31">
      <w:pPr>
        <w:pStyle w:val="af"/>
        <w:ind w:firstLine="567"/>
        <w:rPr>
          <w:sz w:val="28"/>
          <w:szCs w:val="28"/>
        </w:rPr>
      </w:pPr>
      <w:r w:rsidRPr="0023005C">
        <w:rPr>
          <w:sz w:val="28"/>
          <w:szCs w:val="28"/>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497A31" w:rsidRPr="0023005C" w:rsidRDefault="00497A31" w:rsidP="00497A31">
      <w:pPr>
        <w:pStyle w:val="af"/>
        <w:ind w:firstLine="567"/>
        <w:rPr>
          <w:sz w:val="28"/>
          <w:szCs w:val="28"/>
        </w:rPr>
      </w:pPr>
      <w:r w:rsidRPr="0023005C">
        <w:rPr>
          <w:sz w:val="28"/>
          <w:szCs w:val="28"/>
        </w:rPr>
        <w:t>Сообщение имён членов семьи (учащихся класса, педагогов  класса)  посредством  напечатанного  слова  (электронного устройства).</w:t>
      </w:r>
    </w:p>
    <w:p w:rsidR="00497A31" w:rsidRPr="0023005C" w:rsidRDefault="00497A31" w:rsidP="00497A31">
      <w:pPr>
        <w:pStyle w:val="af"/>
        <w:ind w:firstLine="567"/>
        <w:rPr>
          <w:sz w:val="28"/>
          <w:szCs w:val="28"/>
        </w:rPr>
      </w:pPr>
      <w:r w:rsidRPr="0023005C">
        <w:rPr>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Использование  графического  изображения (электронного  устройства)   для  обозначения  признака  предмета  (цвет, величина,  форма  и  др.).</w:t>
      </w:r>
    </w:p>
    <w:p w:rsidR="00497A31" w:rsidRPr="0023005C" w:rsidRDefault="00497A31" w:rsidP="00497A31">
      <w:pPr>
        <w:pStyle w:val="af"/>
        <w:ind w:firstLine="567"/>
        <w:rPr>
          <w:sz w:val="28"/>
          <w:szCs w:val="28"/>
        </w:rPr>
      </w:pPr>
      <w:r w:rsidRPr="0023005C">
        <w:rPr>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497A31" w:rsidRPr="0023005C" w:rsidRDefault="00497A31" w:rsidP="00497A31">
      <w:pPr>
        <w:pStyle w:val="af"/>
        <w:ind w:firstLine="567"/>
        <w:rPr>
          <w:sz w:val="28"/>
          <w:szCs w:val="28"/>
        </w:rPr>
      </w:pPr>
      <w:r w:rsidRPr="0023005C">
        <w:rPr>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497A31" w:rsidRPr="0023005C" w:rsidRDefault="00497A31" w:rsidP="00497A31">
      <w:pPr>
        <w:pStyle w:val="af"/>
        <w:ind w:firstLine="567"/>
        <w:rPr>
          <w:sz w:val="28"/>
          <w:szCs w:val="28"/>
        </w:rPr>
      </w:pPr>
      <w:r w:rsidRPr="0023005C">
        <w:rPr>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
    <w:p w:rsidR="00497A31" w:rsidRPr="0023005C" w:rsidRDefault="00497A31" w:rsidP="00497A31">
      <w:pPr>
        <w:pStyle w:val="af"/>
        <w:ind w:firstLine="567"/>
        <w:rPr>
          <w:i/>
          <w:sz w:val="28"/>
          <w:szCs w:val="28"/>
        </w:rPr>
      </w:pPr>
      <w:r w:rsidRPr="0023005C">
        <w:rPr>
          <w:b/>
          <w:sz w:val="28"/>
          <w:szCs w:val="28"/>
        </w:rPr>
        <w:t>Чтение и письмо</w:t>
      </w:r>
    </w:p>
    <w:p w:rsidR="00497A31" w:rsidRPr="0020692C" w:rsidRDefault="00497A31" w:rsidP="00497A31">
      <w:pPr>
        <w:pStyle w:val="af"/>
        <w:ind w:firstLine="567"/>
        <w:rPr>
          <w:sz w:val="28"/>
          <w:szCs w:val="28"/>
        </w:rPr>
      </w:pPr>
      <w:r w:rsidRPr="0020692C">
        <w:rPr>
          <w:i/>
          <w:sz w:val="28"/>
          <w:szCs w:val="28"/>
        </w:rPr>
        <w:t>Глобальное чтение:</w:t>
      </w:r>
    </w:p>
    <w:p w:rsidR="00497A31" w:rsidRPr="0020692C" w:rsidRDefault="00497A31" w:rsidP="00497A31">
      <w:pPr>
        <w:pStyle w:val="af"/>
        <w:ind w:firstLine="567"/>
        <w:rPr>
          <w:sz w:val="28"/>
          <w:szCs w:val="28"/>
        </w:rPr>
      </w:pPr>
      <w:r w:rsidRPr="0020692C">
        <w:rPr>
          <w:sz w:val="28"/>
          <w:szCs w:val="28"/>
        </w:rPr>
        <w:t>Узнавание  (различение)  напечатанных  слов,  обозначающих  имена</w:t>
      </w:r>
    </w:p>
    <w:p w:rsidR="00497A31" w:rsidRPr="0020692C" w:rsidRDefault="00497A31" w:rsidP="00497A31">
      <w:pPr>
        <w:pStyle w:val="af"/>
        <w:ind w:firstLine="567"/>
        <w:rPr>
          <w:sz w:val="28"/>
          <w:szCs w:val="28"/>
        </w:rPr>
      </w:pPr>
      <w:r w:rsidRPr="0020692C">
        <w:rPr>
          <w:sz w:val="28"/>
          <w:szCs w:val="28"/>
        </w:rPr>
        <w:lastRenderedPageBreak/>
        <w:t xml:space="preserve">людей,  названия  предметов,  действий.  </w:t>
      </w:r>
    </w:p>
    <w:p w:rsidR="00497A31" w:rsidRPr="0020692C" w:rsidRDefault="00497A31" w:rsidP="00497A31">
      <w:pPr>
        <w:pStyle w:val="af"/>
        <w:ind w:firstLine="567"/>
        <w:rPr>
          <w:sz w:val="28"/>
          <w:szCs w:val="28"/>
        </w:rPr>
      </w:pPr>
      <w:r w:rsidRPr="0020692C">
        <w:rPr>
          <w:sz w:val="28"/>
          <w:szCs w:val="28"/>
        </w:rPr>
        <w:t>Использование  карточек  с напечатанными словами как средства коммуникации.</w:t>
      </w:r>
    </w:p>
    <w:p w:rsidR="00497A31" w:rsidRPr="0020692C" w:rsidRDefault="00497A31" w:rsidP="00497A31">
      <w:pPr>
        <w:pStyle w:val="af"/>
        <w:ind w:firstLine="567"/>
        <w:rPr>
          <w:sz w:val="28"/>
          <w:szCs w:val="28"/>
        </w:rPr>
      </w:pPr>
      <w:r w:rsidRPr="0020692C">
        <w:rPr>
          <w:sz w:val="28"/>
          <w:szCs w:val="28"/>
        </w:rPr>
        <w:t>Предпосылки к осмысленному чтению и письму.</w:t>
      </w:r>
    </w:p>
    <w:p w:rsidR="00497A31" w:rsidRPr="0020692C" w:rsidRDefault="00497A31" w:rsidP="00497A31">
      <w:pPr>
        <w:pStyle w:val="af"/>
        <w:ind w:firstLine="567"/>
        <w:rPr>
          <w:sz w:val="28"/>
          <w:szCs w:val="28"/>
        </w:rPr>
      </w:pPr>
      <w:r w:rsidRPr="0020692C">
        <w:rPr>
          <w:sz w:val="28"/>
          <w:szCs w:val="28"/>
        </w:rPr>
        <w:t>Начальные навыки чтения и письма.</w:t>
      </w:r>
    </w:p>
    <w:p w:rsidR="00497A31" w:rsidRPr="0020692C" w:rsidRDefault="00497A31" w:rsidP="00497A31">
      <w:pPr>
        <w:pStyle w:val="af"/>
        <w:ind w:firstLine="567"/>
        <w:rPr>
          <w:sz w:val="28"/>
          <w:szCs w:val="28"/>
        </w:rPr>
      </w:pPr>
      <w:r w:rsidRPr="0020692C">
        <w:rPr>
          <w:sz w:val="28"/>
          <w:szCs w:val="28"/>
        </w:rPr>
        <w:t>Узнавание  звука  в  слоге  (слове).  Соотнесение  звука  с  буквой.</w:t>
      </w:r>
    </w:p>
    <w:p w:rsidR="00497A31" w:rsidRPr="0020692C" w:rsidRDefault="00497A31" w:rsidP="0020692C">
      <w:pPr>
        <w:pStyle w:val="af"/>
        <w:ind w:firstLine="567"/>
        <w:rPr>
          <w:b/>
          <w:sz w:val="28"/>
          <w:szCs w:val="28"/>
        </w:rPr>
      </w:pPr>
      <w:r w:rsidRPr="0020692C">
        <w:rPr>
          <w:sz w:val="28"/>
          <w:szCs w:val="28"/>
        </w:rPr>
        <w:t>Узнавание  графического  изображения  буквы  в  слоге  (слове).  Называние буквы. Чтение слога (слова). Написание буквы (слога, слова, предложения).</w:t>
      </w:r>
    </w:p>
    <w:p w:rsidR="00497A31" w:rsidRPr="0020692C" w:rsidRDefault="00497A31" w:rsidP="00497A31">
      <w:pPr>
        <w:pStyle w:val="af"/>
        <w:ind w:firstLine="567"/>
        <w:jc w:val="center"/>
        <w:rPr>
          <w:b/>
          <w:sz w:val="28"/>
          <w:szCs w:val="28"/>
        </w:rPr>
      </w:pPr>
      <w:r w:rsidRPr="0020692C">
        <w:rPr>
          <w:b/>
          <w:sz w:val="28"/>
          <w:szCs w:val="28"/>
        </w:rPr>
        <w:t>2.2.2. Математические представления</w:t>
      </w:r>
    </w:p>
    <w:p w:rsidR="00497A31" w:rsidRPr="0020692C" w:rsidRDefault="00497A31" w:rsidP="00497A31">
      <w:pPr>
        <w:pStyle w:val="af"/>
        <w:ind w:firstLine="567"/>
        <w:rPr>
          <w:sz w:val="28"/>
          <w:szCs w:val="28"/>
        </w:rPr>
      </w:pPr>
      <w:r w:rsidRPr="0020692C">
        <w:rPr>
          <w:b/>
          <w:sz w:val="28"/>
          <w:szCs w:val="28"/>
        </w:rPr>
        <w:t>Пояснительная записка</w:t>
      </w:r>
    </w:p>
    <w:p w:rsidR="00497A31" w:rsidRPr="0020692C" w:rsidRDefault="00497A31" w:rsidP="00497A31">
      <w:pPr>
        <w:pStyle w:val="af"/>
        <w:ind w:firstLine="567"/>
        <w:rPr>
          <w:sz w:val="28"/>
          <w:szCs w:val="28"/>
        </w:rPr>
      </w:pPr>
      <w:r w:rsidRPr="0020692C">
        <w:rPr>
          <w:sz w:val="28"/>
          <w:szCs w:val="28"/>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97A31" w:rsidRPr="0020692C" w:rsidRDefault="00497A31" w:rsidP="00497A31">
      <w:pPr>
        <w:pStyle w:val="af"/>
        <w:ind w:firstLine="567"/>
        <w:rPr>
          <w:sz w:val="28"/>
          <w:szCs w:val="28"/>
        </w:rPr>
      </w:pPr>
      <w:r w:rsidRPr="0020692C">
        <w:rPr>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497A31" w:rsidRPr="0020692C" w:rsidRDefault="00497A31" w:rsidP="00497A31">
      <w:pPr>
        <w:pStyle w:val="af"/>
        <w:ind w:firstLine="567"/>
        <w:rPr>
          <w:i/>
          <w:sz w:val="28"/>
          <w:szCs w:val="28"/>
        </w:rPr>
      </w:pPr>
      <w:r w:rsidRPr="0020692C">
        <w:rPr>
          <w:sz w:val="28"/>
          <w:szCs w:val="28"/>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497A31" w:rsidRPr="0020692C" w:rsidRDefault="00497A31" w:rsidP="00497A31">
      <w:pPr>
        <w:pStyle w:val="af"/>
        <w:ind w:firstLine="567"/>
        <w:rPr>
          <w:sz w:val="28"/>
          <w:szCs w:val="28"/>
        </w:rPr>
      </w:pPr>
      <w:r w:rsidRPr="0020692C">
        <w:rPr>
          <w:i/>
          <w:sz w:val="28"/>
          <w:szCs w:val="28"/>
        </w:rPr>
        <w:t>Цель  обучения  математике</w:t>
      </w:r>
      <w:r w:rsidRPr="0020692C">
        <w:rPr>
          <w:sz w:val="28"/>
          <w:szCs w:val="28"/>
        </w:rPr>
        <w:t xml:space="preserve">  –  формирование  элементарных математических представлений и умений и применение их в повседневной жизни.</w:t>
      </w:r>
    </w:p>
    <w:p w:rsidR="00497A31" w:rsidRPr="0020692C" w:rsidRDefault="00497A31" w:rsidP="00497A31">
      <w:pPr>
        <w:pStyle w:val="af"/>
        <w:ind w:firstLine="567"/>
        <w:rPr>
          <w:sz w:val="28"/>
          <w:szCs w:val="28"/>
        </w:rPr>
      </w:pPr>
      <w:r w:rsidRPr="0020692C">
        <w:rPr>
          <w:sz w:val="28"/>
          <w:szCs w:val="28"/>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w:t>
      </w:r>
      <w:r w:rsidR="00AA5C03">
        <w:rPr>
          <w:sz w:val="28"/>
          <w:szCs w:val="28"/>
        </w:rPr>
        <w:t>ния», «Временные представления».</w:t>
      </w:r>
    </w:p>
    <w:p w:rsidR="00497A31" w:rsidRPr="0020692C" w:rsidRDefault="00497A31" w:rsidP="00497A31">
      <w:pPr>
        <w:pStyle w:val="af"/>
        <w:ind w:firstLine="567"/>
        <w:rPr>
          <w:sz w:val="28"/>
          <w:szCs w:val="28"/>
        </w:rPr>
      </w:pPr>
      <w:r w:rsidRPr="0020692C">
        <w:rPr>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497A31" w:rsidRPr="0020692C" w:rsidRDefault="00497A31" w:rsidP="00497A31">
      <w:pPr>
        <w:pStyle w:val="af"/>
        <w:ind w:firstLine="567"/>
        <w:rPr>
          <w:sz w:val="28"/>
          <w:szCs w:val="28"/>
        </w:rPr>
      </w:pPr>
      <w:r w:rsidRPr="0020692C">
        <w:rPr>
          <w:sz w:val="28"/>
          <w:szCs w:val="28"/>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497A31" w:rsidRPr="0020692C" w:rsidRDefault="00497A31" w:rsidP="00497A31">
      <w:pPr>
        <w:pStyle w:val="af"/>
        <w:ind w:firstLine="567"/>
        <w:rPr>
          <w:sz w:val="28"/>
          <w:szCs w:val="28"/>
        </w:rPr>
      </w:pPr>
      <w:r w:rsidRPr="0020692C">
        <w:rPr>
          <w:sz w:val="28"/>
          <w:szCs w:val="28"/>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w:t>
      </w:r>
      <w:r w:rsidRPr="0020692C">
        <w:rPr>
          <w:sz w:val="28"/>
          <w:szCs w:val="28"/>
        </w:rPr>
        <w:lastRenderedPageBreak/>
        <w:t xml:space="preserve">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497A31" w:rsidRPr="0020692C" w:rsidRDefault="00497A31" w:rsidP="00497A31">
      <w:pPr>
        <w:pStyle w:val="af"/>
        <w:ind w:firstLine="567"/>
        <w:rPr>
          <w:sz w:val="28"/>
          <w:szCs w:val="28"/>
        </w:rPr>
      </w:pPr>
      <w:r w:rsidRPr="0020692C">
        <w:rPr>
          <w:sz w:val="28"/>
          <w:szCs w:val="28"/>
        </w:rPr>
        <w:t>Материально-техническое обеспечение предмета включает:</w:t>
      </w:r>
    </w:p>
    <w:p w:rsidR="0020692C" w:rsidRPr="0020692C" w:rsidRDefault="0020692C" w:rsidP="0020692C">
      <w:pPr>
        <w:pStyle w:val="a4"/>
        <w:ind w:right="646"/>
        <w:jc w:val="both"/>
        <w:rPr>
          <w:szCs w:val="28"/>
        </w:rPr>
      </w:pPr>
      <w:r w:rsidRPr="0020692C">
        <w:rPr>
          <w:szCs w:val="28"/>
        </w:rPr>
        <w:t xml:space="preserve">Освоение предметной </w:t>
      </w:r>
      <w:r w:rsidRPr="0020692C">
        <w:rPr>
          <w:spacing w:val="-3"/>
          <w:szCs w:val="28"/>
        </w:rPr>
        <w:t xml:space="preserve">области </w:t>
      </w:r>
      <w:r w:rsidRPr="0020692C">
        <w:rPr>
          <w:spacing w:val="-4"/>
          <w:szCs w:val="28"/>
        </w:rPr>
        <w:t>«Математика»</w:t>
      </w:r>
      <w:r w:rsidRPr="0020692C">
        <w:rPr>
          <w:b/>
          <w:spacing w:val="62"/>
          <w:szCs w:val="28"/>
        </w:rPr>
        <w:t xml:space="preserve"> </w:t>
      </w:r>
      <w:r w:rsidRPr="0020692C">
        <w:rPr>
          <w:spacing w:val="-3"/>
          <w:szCs w:val="28"/>
        </w:rPr>
        <w:t xml:space="preserve">предполагает </w:t>
      </w:r>
      <w:r w:rsidRPr="0020692C">
        <w:rPr>
          <w:szCs w:val="28"/>
        </w:rPr>
        <w:t>использование разнообразного дидактического материала:</w:t>
      </w:r>
    </w:p>
    <w:p w:rsidR="0020692C" w:rsidRPr="0020692C" w:rsidRDefault="0020692C" w:rsidP="0020692C">
      <w:pPr>
        <w:widowControl w:val="0"/>
        <w:tabs>
          <w:tab w:val="left" w:pos="2900"/>
          <w:tab w:val="left" w:pos="2901"/>
        </w:tabs>
        <w:autoSpaceDE w:val="0"/>
        <w:autoSpaceDN w:val="0"/>
        <w:spacing w:after="0" w:line="341" w:lineRule="exact"/>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20692C">
        <w:rPr>
          <w:rFonts w:ascii="Times New Roman" w:hAnsi="Times New Roman" w:cs="Times New Roman"/>
          <w:spacing w:val="-3"/>
          <w:sz w:val="28"/>
          <w:szCs w:val="28"/>
        </w:rPr>
        <w:t xml:space="preserve">предметов </w:t>
      </w:r>
      <w:r w:rsidRPr="0020692C">
        <w:rPr>
          <w:rFonts w:ascii="Times New Roman" w:hAnsi="Times New Roman" w:cs="Times New Roman"/>
          <w:sz w:val="28"/>
          <w:szCs w:val="28"/>
        </w:rPr>
        <w:t>различной формы, величины,</w:t>
      </w:r>
      <w:r w:rsidRPr="0020692C">
        <w:rPr>
          <w:rFonts w:ascii="Times New Roman" w:hAnsi="Times New Roman" w:cs="Times New Roman"/>
          <w:spacing w:val="64"/>
          <w:sz w:val="28"/>
          <w:szCs w:val="28"/>
        </w:rPr>
        <w:t xml:space="preserve"> </w:t>
      </w:r>
      <w:r w:rsidRPr="0020692C">
        <w:rPr>
          <w:rFonts w:ascii="Times New Roman" w:hAnsi="Times New Roman" w:cs="Times New Roman"/>
          <w:sz w:val="28"/>
          <w:szCs w:val="28"/>
        </w:rPr>
        <w:t>цвета,</w:t>
      </w:r>
    </w:p>
    <w:p w:rsidR="0020692C" w:rsidRPr="0020692C" w:rsidRDefault="0020692C" w:rsidP="0020692C">
      <w:pPr>
        <w:widowControl w:val="0"/>
        <w:tabs>
          <w:tab w:val="left" w:pos="2900"/>
          <w:tab w:val="left" w:pos="2901"/>
          <w:tab w:val="left" w:pos="6051"/>
        </w:tabs>
        <w:autoSpaceDE w:val="0"/>
        <w:autoSpaceDN w:val="0"/>
        <w:spacing w:after="0" w:line="240" w:lineRule="auto"/>
        <w:jc w:val="both"/>
        <w:rPr>
          <w:rFonts w:ascii="Times New Roman" w:hAnsi="Times New Roman" w:cs="Times New Roman"/>
          <w:sz w:val="28"/>
          <w:szCs w:val="28"/>
        </w:rPr>
      </w:pPr>
      <w:r w:rsidRPr="0020692C">
        <w:rPr>
          <w:rFonts w:ascii="Times New Roman" w:hAnsi="Times New Roman" w:cs="Times New Roman"/>
          <w:spacing w:val="-3"/>
          <w:sz w:val="28"/>
          <w:szCs w:val="28"/>
        </w:rPr>
        <w:t>-изображений</w:t>
      </w:r>
      <w:r w:rsidRPr="0020692C">
        <w:rPr>
          <w:rFonts w:ascii="Times New Roman" w:hAnsi="Times New Roman" w:cs="Times New Roman"/>
          <w:spacing w:val="-2"/>
          <w:sz w:val="28"/>
          <w:szCs w:val="28"/>
        </w:rPr>
        <w:t xml:space="preserve"> </w:t>
      </w:r>
      <w:r>
        <w:rPr>
          <w:rFonts w:ascii="Times New Roman" w:hAnsi="Times New Roman" w:cs="Times New Roman"/>
          <w:sz w:val="28"/>
          <w:szCs w:val="28"/>
        </w:rPr>
        <w:t xml:space="preserve">предметов, </w:t>
      </w:r>
      <w:r w:rsidRPr="0020692C">
        <w:rPr>
          <w:rFonts w:ascii="Times New Roman" w:hAnsi="Times New Roman" w:cs="Times New Roman"/>
          <w:spacing w:val="-3"/>
          <w:sz w:val="28"/>
          <w:szCs w:val="28"/>
        </w:rPr>
        <w:t xml:space="preserve">людей, объектов </w:t>
      </w:r>
      <w:r w:rsidRPr="0020692C">
        <w:rPr>
          <w:rFonts w:ascii="Times New Roman" w:hAnsi="Times New Roman" w:cs="Times New Roman"/>
          <w:sz w:val="28"/>
          <w:szCs w:val="28"/>
        </w:rPr>
        <w:t>природы, цифр</w:t>
      </w:r>
      <w:r w:rsidRPr="0020692C">
        <w:rPr>
          <w:rFonts w:ascii="Times New Roman" w:hAnsi="Times New Roman" w:cs="Times New Roman"/>
          <w:spacing w:val="3"/>
          <w:sz w:val="28"/>
          <w:szCs w:val="28"/>
        </w:rPr>
        <w:t xml:space="preserve"> </w:t>
      </w:r>
      <w:r w:rsidRPr="0020692C">
        <w:rPr>
          <w:rFonts w:ascii="Times New Roman" w:hAnsi="Times New Roman" w:cs="Times New Roman"/>
          <w:sz w:val="28"/>
          <w:szCs w:val="28"/>
        </w:rPr>
        <w:t>идр.,</w:t>
      </w:r>
    </w:p>
    <w:p w:rsidR="0020692C" w:rsidRPr="0020692C" w:rsidRDefault="0020692C" w:rsidP="0020692C">
      <w:pPr>
        <w:widowControl w:val="0"/>
        <w:tabs>
          <w:tab w:val="left" w:pos="2904"/>
        </w:tabs>
        <w:autoSpaceDE w:val="0"/>
        <w:autoSpaceDN w:val="0"/>
        <w:spacing w:after="0" w:line="240" w:lineRule="auto"/>
        <w:ind w:right="647"/>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20692C">
        <w:rPr>
          <w:rFonts w:ascii="Times New Roman" w:hAnsi="Times New Roman" w:cs="Times New Roman"/>
          <w:spacing w:val="-4"/>
          <w:sz w:val="28"/>
          <w:szCs w:val="28"/>
        </w:rPr>
        <w:t xml:space="preserve">оборудования, </w:t>
      </w:r>
      <w:r w:rsidRPr="0020692C">
        <w:rPr>
          <w:rFonts w:ascii="Times New Roman" w:hAnsi="Times New Roman" w:cs="Times New Roman"/>
          <w:sz w:val="28"/>
          <w:szCs w:val="28"/>
        </w:rPr>
        <w:t xml:space="preserve">позволяющего выполнять упражнения на </w:t>
      </w:r>
      <w:r w:rsidRPr="0020692C">
        <w:rPr>
          <w:rFonts w:ascii="Times New Roman" w:hAnsi="Times New Roman" w:cs="Times New Roman"/>
          <w:spacing w:val="-5"/>
          <w:sz w:val="28"/>
          <w:szCs w:val="28"/>
        </w:rPr>
        <w:t xml:space="preserve">сортировку, </w:t>
      </w:r>
      <w:r w:rsidRPr="0020692C">
        <w:rPr>
          <w:rFonts w:ascii="Times New Roman" w:hAnsi="Times New Roman" w:cs="Times New Roman"/>
          <w:sz w:val="28"/>
          <w:szCs w:val="28"/>
        </w:rPr>
        <w:t>группировку различных предметов, их соотнесения по определенным</w:t>
      </w:r>
      <w:r w:rsidRPr="0020692C">
        <w:rPr>
          <w:rFonts w:ascii="Times New Roman" w:hAnsi="Times New Roman" w:cs="Times New Roman"/>
          <w:spacing w:val="-4"/>
          <w:sz w:val="28"/>
          <w:szCs w:val="28"/>
        </w:rPr>
        <w:t xml:space="preserve"> </w:t>
      </w:r>
      <w:r>
        <w:rPr>
          <w:rFonts w:ascii="Times New Roman" w:hAnsi="Times New Roman" w:cs="Times New Roman"/>
          <w:sz w:val="28"/>
          <w:szCs w:val="28"/>
        </w:rPr>
        <w:t>признакам</w:t>
      </w:r>
    </w:p>
    <w:p w:rsidR="0020692C" w:rsidRPr="0020692C" w:rsidRDefault="0020692C" w:rsidP="0020692C">
      <w:pPr>
        <w:widowControl w:val="0"/>
        <w:tabs>
          <w:tab w:val="left" w:pos="2900"/>
          <w:tab w:val="left" w:pos="2901"/>
        </w:tabs>
        <w:autoSpaceDE w:val="0"/>
        <w:autoSpaceDN w:val="0"/>
        <w:spacing w:after="0" w:line="342" w:lineRule="exact"/>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20692C">
        <w:rPr>
          <w:rFonts w:ascii="Times New Roman" w:hAnsi="Times New Roman" w:cs="Times New Roman"/>
          <w:spacing w:val="-3"/>
          <w:sz w:val="28"/>
          <w:szCs w:val="28"/>
        </w:rPr>
        <w:t xml:space="preserve">калькуляторов </w:t>
      </w:r>
      <w:r w:rsidRPr="0020692C">
        <w:rPr>
          <w:rFonts w:ascii="Times New Roman" w:hAnsi="Times New Roman" w:cs="Times New Roman"/>
          <w:sz w:val="28"/>
          <w:szCs w:val="28"/>
        </w:rPr>
        <w:t>и других</w:t>
      </w:r>
      <w:r w:rsidRPr="0020692C">
        <w:rPr>
          <w:rFonts w:ascii="Times New Roman" w:hAnsi="Times New Roman" w:cs="Times New Roman"/>
          <w:spacing w:val="-1"/>
          <w:sz w:val="28"/>
          <w:szCs w:val="28"/>
        </w:rPr>
        <w:t xml:space="preserve"> </w:t>
      </w:r>
      <w:r w:rsidRPr="0020692C">
        <w:rPr>
          <w:rFonts w:ascii="Times New Roman" w:hAnsi="Times New Roman" w:cs="Times New Roman"/>
          <w:sz w:val="28"/>
          <w:szCs w:val="28"/>
        </w:rPr>
        <w:t>средств.</w:t>
      </w:r>
    </w:p>
    <w:p w:rsidR="00497A31" w:rsidRPr="00943AC3" w:rsidRDefault="00497A31" w:rsidP="00497A31">
      <w:pPr>
        <w:pStyle w:val="af"/>
        <w:ind w:firstLine="567"/>
        <w:rPr>
          <w:sz w:val="28"/>
          <w:szCs w:val="28"/>
        </w:rPr>
      </w:pPr>
      <w:r w:rsidRPr="00943AC3">
        <w:rPr>
          <w:b/>
          <w:sz w:val="28"/>
          <w:szCs w:val="28"/>
        </w:rPr>
        <w:t>Примерное содержание предмета</w:t>
      </w:r>
    </w:p>
    <w:p w:rsidR="00497A31" w:rsidRPr="00943AC3" w:rsidRDefault="00497A31" w:rsidP="00497A31">
      <w:pPr>
        <w:pStyle w:val="af"/>
        <w:ind w:firstLine="567"/>
        <w:rPr>
          <w:sz w:val="28"/>
          <w:szCs w:val="28"/>
        </w:rPr>
      </w:pPr>
      <w:r w:rsidRPr="00943AC3">
        <w:rPr>
          <w:sz w:val="28"/>
          <w:szCs w:val="28"/>
        </w:rPr>
        <w:t>1.Количественные представления:</w:t>
      </w:r>
    </w:p>
    <w:p w:rsidR="00497A31" w:rsidRPr="00943AC3" w:rsidRDefault="00497A31" w:rsidP="00497A31">
      <w:pPr>
        <w:pStyle w:val="af"/>
        <w:ind w:firstLine="567"/>
        <w:rPr>
          <w:sz w:val="28"/>
          <w:szCs w:val="28"/>
        </w:rPr>
      </w:pPr>
      <w:r w:rsidRPr="00943AC3">
        <w:rPr>
          <w:sz w:val="28"/>
          <w:szCs w:val="28"/>
        </w:rPr>
        <w:t>Нахождение  одинаковых  предметов.</w:t>
      </w:r>
    </w:p>
    <w:p w:rsidR="00497A31" w:rsidRPr="00943AC3" w:rsidRDefault="00497A31" w:rsidP="00497A31">
      <w:pPr>
        <w:pStyle w:val="af"/>
        <w:ind w:firstLine="567"/>
        <w:rPr>
          <w:sz w:val="28"/>
          <w:szCs w:val="28"/>
        </w:rPr>
      </w:pPr>
      <w:r w:rsidRPr="00943AC3">
        <w:rPr>
          <w:sz w:val="28"/>
          <w:szCs w:val="28"/>
        </w:rPr>
        <w:t>Разъединение  множеств.</w:t>
      </w:r>
    </w:p>
    <w:p w:rsidR="00497A31" w:rsidRPr="00943AC3" w:rsidRDefault="00497A31" w:rsidP="00497A31">
      <w:pPr>
        <w:pStyle w:val="af"/>
        <w:ind w:firstLine="567"/>
        <w:rPr>
          <w:sz w:val="28"/>
          <w:szCs w:val="28"/>
        </w:rPr>
      </w:pPr>
      <w:r w:rsidRPr="00943AC3">
        <w:rPr>
          <w:sz w:val="28"/>
          <w:szCs w:val="28"/>
        </w:rPr>
        <w:t>Объединение предметов в единое множество.</w:t>
      </w:r>
    </w:p>
    <w:p w:rsidR="00497A31" w:rsidRPr="00943AC3" w:rsidRDefault="00497A31" w:rsidP="00497A31">
      <w:pPr>
        <w:pStyle w:val="af"/>
        <w:ind w:firstLine="567"/>
        <w:rPr>
          <w:sz w:val="28"/>
          <w:szCs w:val="28"/>
        </w:rPr>
      </w:pPr>
      <w:r w:rsidRPr="00943AC3">
        <w:rPr>
          <w:sz w:val="28"/>
          <w:szCs w:val="28"/>
        </w:rPr>
        <w:t>Различение множеств («один», «много»,  «мало»,  «пусто»).</w:t>
      </w:r>
    </w:p>
    <w:p w:rsidR="00497A31" w:rsidRPr="00943AC3" w:rsidRDefault="00497A31" w:rsidP="00497A31">
      <w:pPr>
        <w:pStyle w:val="af"/>
        <w:ind w:firstLine="567"/>
        <w:rPr>
          <w:sz w:val="28"/>
          <w:szCs w:val="28"/>
        </w:rPr>
      </w:pPr>
      <w:r w:rsidRPr="00943AC3">
        <w:rPr>
          <w:sz w:val="28"/>
          <w:szCs w:val="28"/>
        </w:rPr>
        <w:t>Сравнение  множеств (без  пересчета,  с пересчетом).</w:t>
      </w:r>
    </w:p>
    <w:p w:rsidR="00497A31" w:rsidRPr="00943AC3" w:rsidRDefault="00497A31" w:rsidP="00497A31">
      <w:pPr>
        <w:pStyle w:val="af"/>
        <w:ind w:firstLine="567"/>
        <w:rPr>
          <w:sz w:val="28"/>
          <w:szCs w:val="28"/>
        </w:rPr>
      </w:pPr>
      <w:r w:rsidRPr="00943AC3">
        <w:rPr>
          <w:sz w:val="28"/>
          <w:szCs w:val="28"/>
        </w:rPr>
        <w:t>Преобразование  множеств  (увеличение,  уменьшение, уравнивание множеств).</w:t>
      </w:r>
    </w:p>
    <w:p w:rsidR="00497A31" w:rsidRPr="00943AC3" w:rsidRDefault="00497A31" w:rsidP="00497A31">
      <w:pPr>
        <w:pStyle w:val="af"/>
        <w:ind w:firstLine="567"/>
        <w:rPr>
          <w:sz w:val="28"/>
          <w:szCs w:val="28"/>
        </w:rPr>
      </w:pPr>
      <w:r w:rsidRPr="00943AC3">
        <w:rPr>
          <w:sz w:val="28"/>
          <w:szCs w:val="28"/>
        </w:rPr>
        <w:t>Пересчет  предметов  по  единице.</w:t>
      </w:r>
    </w:p>
    <w:p w:rsidR="00497A31" w:rsidRPr="00943AC3" w:rsidRDefault="00497A31" w:rsidP="00497A31">
      <w:pPr>
        <w:pStyle w:val="af"/>
        <w:ind w:firstLine="567"/>
        <w:rPr>
          <w:sz w:val="28"/>
          <w:szCs w:val="28"/>
        </w:rPr>
      </w:pPr>
      <w:r w:rsidRPr="00943AC3">
        <w:rPr>
          <w:sz w:val="28"/>
          <w:szCs w:val="28"/>
        </w:rPr>
        <w:t>Счет  равными  числовыми группами (по 2,  по 3,  по 5).</w:t>
      </w:r>
    </w:p>
    <w:p w:rsidR="00497A31" w:rsidRPr="00943AC3" w:rsidRDefault="00497A31" w:rsidP="00497A31">
      <w:pPr>
        <w:pStyle w:val="af"/>
        <w:ind w:firstLine="567"/>
        <w:rPr>
          <w:sz w:val="28"/>
          <w:szCs w:val="28"/>
        </w:rPr>
      </w:pPr>
      <w:r w:rsidRPr="00943AC3">
        <w:rPr>
          <w:sz w:val="28"/>
          <w:szCs w:val="28"/>
        </w:rPr>
        <w:t>Узнавание  цифр.</w:t>
      </w:r>
    </w:p>
    <w:p w:rsidR="00497A31" w:rsidRPr="00943AC3" w:rsidRDefault="00497A31" w:rsidP="00497A31">
      <w:pPr>
        <w:pStyle w:val="af"/>
        <w:ind w:firstLine="567"/>
        <w:rPr>
          <w:sz w:val="28"/>
          <w:szCs w:val="28"/>
        </w:rPr>
      </w:pPr>
      <w:r w:rsidRPr="00943AC3">
        <w:rPr>
          <w:sz w:val="28"/>
          <w:szCs w:val="28"/>
        </w:rPr>
        <w:t>Соотнесение  количества предметов с числом.</w:t>
      </w:r>
    </w:p>
    <w:p w:rsidR="00497A31" w:rsidRPr="00943AC3" w:rsidRDefault="00497A31" w:rsidP="00497A31">
      <w:pPr>
        <w:pStyle w:val="af"/>
        <w:ind w:firstLine="567"/>
        <w:rPr>
          <w:sz w:val="28"/>
          <w:szCs w:val="28"/>
        </w:rPr>
      </w:pPr>
      <w:r w:rsidRPr="00943AC3">
        <w:rPr>
          <w:sz w:val="28"/>
          <w:szCs w:val="28"/>
        </w:rPr>
        <w:t>Обозначение числа цифрой.</w:t>
      </w:r>
    </w:p>
    <w:p w:rsidR="00497A31" w:rsidRPr="00943AC3" w:rsidRDefault="00497A31" w:rsidP="00497A31">
      <w:pPr>
        <w:pStyle w:val="af"/>
        <w:ind w:firstLine="567"/>
        <w:rPr>
          <w:sz w:val="28"/>
          <w:szCs w:val="28"/>
        </w:rPr>
      </w:pPr>
      <w:r w:rsidRPr="00943AC3">
        <w:rPr>
          <w:sz w:val="28"/>
          <w:szCs w:val="28"/>
        </w:rPr>
        <w:t>Написание цифры.</w:t>
      </w:r>
    </w:p>
    <w:p w:rsidR="00497A31" w:rsidRPr="00943AC3" w:rsidRDefault="00497A31" w:rsidP="00497A31">
      <w:pPr>
        <w:pStyle w:val="af"/>
        <w:ind w:firstLine="567"/>
        <w:rPr>
          <w:sz w:val="28"/>
          <w:szCs w:val="28"/>
        </w:rPr>
      </w:pPr>
      <w:r w:rsidRPr="00943AC3">
        <w:rPr>
          <w:sz w:val="28"/>
          <w:szCs w:val="28"/>
        </w:rPr>
        <w:t>Знание отрезка числового ряда 1 – 3 (1 – 5, 1 – 10, 0 – 10).</w:t>
      </w:r>
    </w:p>
    <w:p w:rsidR="00497A31" w:rsidRPr="00943AC3" w:rsidRDefault="00497A31" w:rsidP="00497A31">
      <w:pPr>
        <w:pStyle w:val="af"/>
        <w:ind w:firstLine="567"/>
        <w:rPr>
          <w:sz w:val="28"/>
          <w:szCs w:val="28"/>
        </w:rPr>
      </w:pPr>
      <w:r w:rsidRPr="00943AC3">
        <w:rPr>
          <w:sz w:val="28"/>
          <w:szCs w:val="28"/>
        </w:rPr>
        <w:t>Определение места числа (от 0 до 9) в числовом ряду.</w:t>
      </w:r>
    </w:p>
    <w:p w:rsidR="00497A31" w:rsidRPr="00943AC3" w:rsidRDefault="00497A31" w:rsidP="00497A31">
      <w:pPr>
        <w:pStyle w:val="af"/>
        <w:ind w:firstLine="567"/>
        <w:rPr>
          <w:sz w:val="28"/>
          <w:szCs w:val="28"/>
        </w:rPr>
      </w:pPr>
      <w:r w:rsidRPr="00943AC3">
        <w:rPr>
          <w:sz w:val="28"/>
          <w:szCs w:val="28"/>
        </w:rPr>
        <w:t>Счет в прямой (обратной) последовательности.</w:t>
      </w:r>
    </w:p>
    <w:p w:rsidR="00497A31" w:rsidRPr="00943AC3" w:rsidRDefault="00497A31" w:rsidP="00497A31">
      <w:pPr>
        <w:pStyle w:val="af"/>
        <w:ind w:firstLine="567"/>
        <w:rPr>
          <w:sz w:val="28"/>
          <w:szCs w:val="28"/>
        </w:rPr>
      </w:pPr>
      <w:r w:rsidRPr="00943AC3">
        <w:rPr>
          <w:sz w:val="28"/>
          <w:szCs w:val="28"/>
        </w:rPr>
        <w:t>Состав  числа 2  (3,  4, …,  10)  из  двух  слагаемых.</w:t>
      </w:r>
    </w:p>
    <w:p w:rsidR="00497A31" w:rsidRPr="00943AC3" w:rsidRDefault="00497A31" w:rsidP="00497A31">
      <w:pPr>
        <w:pStyle w:val="af"/>
        <w:ind w:firstLine="567"/>
        <w:rPr>
          <w:sz w:val="28"/>
          <w:szCs w:val="28"/>
        </w:rPr>
      </w:pPr>
      <w:r w:rsidRPr="00943AC3">
        <w:rPr>
          <w:sz w:val="28"/>
          <w:szCs w:val="28"/>
        </w:rPr>
        <w:t>Сложение (вычитание) предметных множеств в пределах5 (10).</w:t>
      </w:r>
    </w:p>
    <w:p w:rsidR="00497A31" w:rsidRPr="00943AC3" w:rsidRDefault="00497A31" w:rsidP="00497A31">
      <w:pPr>
        <w:pStyle w:val="af"/>
        <w:ind w:firstLine="567"/>
        <w:rPr>
          <w:sz w:val="28"/>
          <w:szCs w:val="28"/>
        </w:rPr>
      </w:pPr>
      <w:r w:rsidRPr="00943AC3">
        <w:rPr>
          <w:sz w:val="28"/>
          <w:szCs w:val="28"/>
        </w:rPr>
        <w:t>Запись арифметического примера на увеличение  (уменьшение) на  одну (несколько)  единиц  в  пределах 5  (10).</w:t>
      </w:r>
    </w:p>
    <w:p w:rsidR="00497A31" w:rsidRPr="00943AC3" w:rsidRDefault="00497A31" w:rsidP="00497A31">
      <w:pPr>
        <w:pStyle w:val="af"/>
        <w:ind w:firstLine="567"/>
        <w:rPr>
          <w:sz w:val="28"/>
          <w:szCs w:val="28"/>
        </w:rPr>
      </w:pPr>
      <w:r w:rsidRPr="00943AC3">
        <w:rPr>
          <w:sz w:val="28"/>
          <w:szCs w:val="28"/>
        </w:rPr>
        <w:t>Решение задач на увеличение на одну (несколько) единиц в пределах 5 (10).</w:t>
      </w:r>
    </w:p>
    <w:p w:rsidR="00497A31" w:rsidRPr="00943AC3" w:rsidRDefault="00497A31" w:rsidP="00497A31">
      <w:pPr>
        <w:pStyle w:val="af"/>
        <w:ind w:firstLine="567"/>
        <w:rPr>
          <w:sz w:val="28"/>
          <w:szCs w:val="28"/>
        </w:rPr>
      </w:pPr>
      <w:r w:rsidRPr="00943AC3">
        <w:rPr>
          <w:sz w:val="28"/>
          <w:szCs w:val="28"/>
        </w:rPr>
        <w:t>Запись решения задачи в виде арифметического примера.</w:t>
      </w:r>
    </w:p>
    <w:p w:rsidR="00497A31" w:rsidRPr="00943AC3" w:rsidRDefault="00497A31" w:rsidP="00497A31">
      <w:pPr>
        <w:pStyle w:val="af"/>
        <w:ind w:firstLine="567"/>
        <w:rPr>
          <w:sz w:val="28"/>
          <w:szCs w:val="28"/>
        </w:rPr>
      </w:pPr>
      <w:r w:rsidRPr="00943AC3">
        <w:rPr>
          <w:sz w:val="28"/>
          <w:szCs w:val="28"/>
        </w:rPr>
        <w:t>Решение задач на уменьшение  на  одну  (несколько)  единиц  в  пределах 5 (10).</w:t>
      </w:r>
    </w:p>
    <w:p w:rsidR="00497A31" w:rsidRPr="00943AC3" w:rsidRDefault="00497A31" w:rsidP="00497A31">
      <w:pPr>
        <w:pStyle w:val="af"/>
        <w:ind w:firstLine="567"/>
        <w:rPr>
          <w:sz w:val="28"/>
          <w:szCs w:val="28"/>
        </w:rPr>
      </w:pPr>
      <w:r w:rsidRPr="00943AC3">
        <w:rPr>
          <w:sz w:val="28"/>
          <w:szCs w:val="28"/>
        </w:rPr>
        <w:t>Выполнение арифметических  действий  на  калькуляторе.</w:t>
      </w:r>
    </w:p>
    <w:p w:rsidR="00497A31" w:rsidRPr="00943AC3" w:rsidRDefault="00497A31" w:rsidP="00497A31">
      <w:pPr>
        <w:pStyle w:val="af"/>
        <w:ind w:firstLine="567"/>
        <w:rPr>
          <w:sz w:val="28"/>
          <w:szCs w:val="28"/>
        </w:rPr>
      </w:pPr>
      <w:r w:rsidRPr="00943AC3">
        <w:rPr>
          <w:sz w:val="28"/>
          <w:szCs w:val="28"/>
        </w:rPr>
        <w:t>Различение  денежных  знаков  (монет,  купюр).</w:t>
      </w:r>
    </w:p>
    <w:p w:rsidR="00497A31" w:rsidRPr="00943AC3" w:rsidRDefault="00497A31" w:rsidP="00497A31">
      <w:pPr>
        <w:pStyle w:val="af"/>
        <w:ind w:firstLine="567"/>
        <w:rPr>
          <w:sz w:val="28"/>
          <w:szCs w:val="28"/>
        </w:rPr>
      </w:pPr>
      <w:r w:rsidRPr="00943AC3">
        <w:rPr>
          <w:sz w:val="28"/>
          <w:szCs w:val="28"/>
        </w:rPr>
        <w:t>Узнавание  достоинства  монет (купюр).</w:t>
      </w:r>
    </w:p>
    <w:p w:rsidR="00497A31" w:rsidRPr="00943AC3" w:rsidRDefault="00497A31" w:rsidP="00497A31">
      <w:pPr>
        <w:pStyle w:val="af"/>
        <w:ind w:firstLine="567"/>
        <w:rPr>
          <w:sz w:val="28"/>
          <w:szCs w:val="28"/>
        </w:rPr>
      </w:pPr>
      <w:r w:rsidRPr="00943AC3">
        <w:rPr>
          <w:sz w:val="28"/>
          <w:szCs w:val="28"/>
        </w:rPr>
        <w:t>Решение  простых примеров с числами, выраженными единицей измерения стоимости.</w:t>
      </w:r>
    </w:p>
    <w:p w:rsidR="00497A31" w:rsidRPr="00943AC3" w:rsidRDefault="00497A31" w:rsidP="00497A31">
      <w:pPr>
        <w:pStyle w:val="af"/>
        <w:ind w:firstLine="567"/>
        <w:rPr>
          <w:sz w:val="28"/>
          <w:szCs w:val="28"/>
        </w:rPr>
      </w:pPr>
      <w:r w:rsidRPr="00943AC3">
        <w:rPr>
          <w:sz w:val="28"/>
          <w:szCs w:val="28"/>
        </w:rPr>
        <w:lastRenderedPageBreak/>
        <w:t>Размен денег.</w:t>
      </w:r>
    </w:p>
    <w:p w:rsidR="00497A31" w:rsidRPr="00943AC3" w:rsidRDefault="00497A31" w:rsidP="00497A31">
      <w:pPr>
        <w:pStyle w:val="af"/>
        <w:ind w:firstLine="567"/>
        <w:rPr>
          <w:sz w:val="28"/>
          <w:szCs w:val="28"/>
        </w:rPr>
      </w:pPr>
      <w:r w:rsidRPr="00943AC3">
        <w:rPr>
          <w:sz w:val="28"/>
          <w:szCs w:val="28"/>
        </w:rPr>
        <w:t>2. Представления о величине:</w:t>
      </w:r>
    </w:p>
    <w:p w:rsidR="00497A31" w:rsidRPr="00943AC3" w:rsidRDefault="00497A31" w:rsidP="00497A31">
      <w:pPr>
        <w:pStyle w:val="af"/>
        <w:ind w:firstLine="567"/>
        <w:rPr>
          <w:sz w:val="28"/>
          <w:szCs w:val="28"/>
        </w:rPr>
      </w:pPr>
      <w:r w:rsidRPr="00943AC3">
        <w:rPr>
          <w:sz w:val="28"/>
          <w:szCs w:val="28"/>
        </w:rPr>
        <w:t>Различение однородных (разнородных по одному признаку) предметов по величине.</w:t>
      </w:r>
    </w:p>
    <w:p w:rsidR="00497A31" w:rsidRPr="00943AC3" w:rsidRDefault="00497A31" w:rsidP="00497A31">
      <w:pPr>
        <w:pStyle w:val="af"/>
        <w:ind w:firstLine="567"/>
        <w:rPr>
          <w:sz w:val="28"/>
          <w:szCs w:val="28"/>
        </w:rPr>
      </w:pPr>
      <w:r w:rsidRPr="00943AC3">
        <w:rPr>
          <w:sz w:val="28"/>
          <w:szCs w:val="28"/>
        </w:rPr>
        <w:t>Сравнение двух предметов по величине способом приложения (приставления),  «на глаз», наложения.</w:t>
      </w:r>
    </w:p>
    <w:p w:rsidR="00497A31" w:rsidRPr="00943AC3" w:rsidRDefault="00497A31" w:rsidP="00497A31">
      <w:pPr>
        <w:pStyle w:val="af"/>
        <w:ind w:firstLine="567"/>
        <w:rPr>
          <w:sz w:val="28"/>
          <w:szCs w:val="28"/>
        </w:rPr>
      </w:pPr>
      <w:r w:rsidRPr="00943AC3">
        <w:rPr>
          <w:sz w:val="28"/>
          <w:szCs w:val="28"/>
        </w:rPr>
        <w:t>Определение среднего по величине предмета  из  трех  предложенных предметов.</w:t>
      </w:r>
    </w:p>
    <w:p w:rsidR="00497A31" w:rsidRPr="00943AC3" w:rsidRDefault="00497A31" w:rsidP="00497A31">
      <w:pPr>
        <w:pStyle w:val="af"/>
        <w:ind w:firstLine="567"/>
        <w:rPr>
          <w:sz w:val="28"/>
          <w:szCs w:val="28"/>
        </w:rPr>
      </w:pPr>
      <w:r w:rsidRPr="00943AC3">
        <w:rPr>
          <w:sz w:val="28"/>
          <w:szCs w:val="28"/>
        </w:rPr>
        <w:t>Составление  упорядоченного ряда по убыванию (по возрастанию).</w:t>
      </w:r>
    </w:p>
    <w:p w:rsidR="00497A31" w:rsidRPr="00943AC3" w:rsidRDefault="00497A31" w:rsidP="00497A31">
      <w:pPr>
        <w:pStyle w:val="af"/>
        <w:ind w:firstLine="567"/>
        <w:rPr>
          <w:sz w:val="28"/>
          <w:szCs w:val="28"/>
        </w:rPr>
      </w:pPr>
      <w:r w:rsidRPr="00943AC3">
        <w:rPr>
          <w:sz w:val="28"/>
          <w:szCs w:val="28"/>
        </w:rPr>
        <w:t>Различение однородных (разнородных) предметов по длине.</w:t>
      </w:r>
    </w:p>
    <w:p w:rsidR="00497A31" w:rsidRPr="00943AC3" w:rsidRDefault="00497A31" w:rsidP="00497A31">
      <w:pPr>
        <w:pStyle w:val="af"/>
        <w:ind w:firstLine="567"/>
        <w:rPr>
          <w:sz w:val="28"/>
          <w:szCs w:val="28"/>
        </w:rPr>
      </w:pPr>
      <w:r w:rsidRPr="00943AC3">
        <w:rPr>
          <w:sz w:val="28"/>
          <w:szCs w:val="28"/>
        </w:rPr>
        <w:t>Сравнение предметов по длине.</w:t>
      </w:r>
    </w:p>
    <w:p w:rsidR="00497A31" w:rsidRPr="00943AC3" w:rsidRDefault="00497A31" w:rsidP="00497A31">
      <w:pPr>
        <w:pStyle w:val="af"/>
        <w:ind w:firstLine="567"/>
        <w:rPr>
          <w:sz w:val="28"/>
          <w:szCs w:val="28"/>
        </w:rPr>
      </w:pPr>
      <w:r w:rsidRPr="00943AC3">
        <w:rPr>
          <w:sz w:val="28"/>
          <w:szCs w:val="28"/>
        </w:rPr>
        <w:t>Различение однородных (разнородных)  предметов  по  ширине.</w:t>
      </w:r>
    </w:p>
    <w:p w:rsidR="00497A31" w:rsidRPr="00943AC3" w:rsidRDefault="00497A31" w:rsidP="00497A31">
      <w:pPr>
        <w:pStyle w:val="af"/>
        <w:ind w:firstLine="567"/>
        <w:rPr>
          <w:sz w:val="28"/>
          <w:szCs w:val="28"/>
        </w:rPr>
      </w:pPr>
      <w:r w:rsidRPr="00943AC3">
        <w:rPr>
          <w:sz w:val="28"/>
          <w:szCs w:val="28"/>
        </w:rPr>
        <w:t>Сравнение  предметов  по  ширине.</w:t>
      </w:r>
    </w:p>
    <w:p w:rsidR="00497A31" w:rsidRPr="00943AC3" w:rsidRDefault="00497A31" w:rsidP="00497A31">
      <w:pPr>
        <w:pStyle w:val="af"/>
        <w:ind w:firstLine="567"/>
        <w:rPr>
          <w:sz w:val="28"/>
          <w:szCs w:val="28"/>
        </w:rPr>
      </w:pPr>
      <w:r w:rsidRPr="00943AC3">
        <w:rPr>
          <w:sz w:val="28"/>
          <w:szCs w:val="28"/>
        </w:rPr>
        <w:t>Различение  предметов  по  высоте.</w:t>
      </w:r>
    </w:p>
    <w:p w:rsidR="00497A31" w:rsidRPr="00943AC3" w:rsidRDefault="00497A31" w:rsidP="00497A31">
      <w:pPr>
        <w:pStyle w:val="af"/>
        <w:ind w:firstLine="567"/>
        <w:rPr>
          <w:sz w:val="28"/>
          <w:szCs w:val="28"/>
        </w:rPr>
      </w:pPr>
      <w:r w:rsidRPr="00943AC3">
        <w:rPr>
          <w:sz w:val="28"/>
          <w:szCs w:val="28"/>
        </w:rPr>
        <w:t>Сравнение  предметов  по  высоте.</w:t>
      </w:r>
    </w:p>
    <w:p w:rsidR="00497A31" w:rsidRPr="00943AC3" w:rsidRDefault="00497A31" w:rsidP="00497A31">
      <w:pPr>
        <w:pStyle w:val="af"/>
        <w:ind w:firstLine="567"/>
        <w:rPr>
          <w:sz w:val="28"/>
          <w:szCs w:val="28"/>
        </w:rPr>
      </w:pPr>
      <w:r w:rsidRPr="00943AC3">
        <w:rPr>
          <w:sz w:val="28"/>
          <w:szCs w:val="28"/>
        </w:rPr>
        <w:t>Различение  предметов  по  весу.</w:t>
      </w:r>
    </w:p>
    <w:p w:rsidR="00497A31" w:rsidRPr="00943AC3" w:rsidRDefault="00497A31" w:rsidP="00497A31">
      <w:pPr>
        <w:pStyle w:val="af"/>
        <w:ind w:firstLine="567"/>
        <w:rPr>
          <w:sz w:val="28"/>
          <w:szCs w:val="28"/>
        </w:rPr>
      </w:pPr>
      <w:r w:rsidRPr="00943AC3">
        <w:rPr>
          <w:sz w:val="28"/>
          <w:szCs w:val="28"/>
        </w:rPr>
        <w:t>Сравнение  предметов  по  весу.</w:t>
      </w:r>
    </w:p>
    <w:p w:rsidR="00497A31" w:rsidRPr="00943AC3" w:rsidRDefault="00497A31" w:rsidP="00497A31">
      <w:pPr>
        <w:pStyle w:val="af"/>
        <w:ind w:firstLine="567"/>
        <w:rPr>
          <w:sz w:val="28"/>
          <w:szCs w:val="28"/>
        </w:rPr>
      </w:pPr>
      <w:r w:rsidRPr="00943AC3">
        <w:rPr>
          <w:sz w:val="28"/>
          <w:szCs w:val="28"/>
        </w:rPr>
        <w:t>Узнавание весов, частей весов; их назначение.</w:t>
      </w:r>
    </w:p>
    <w:p w:rsidR="00497A31" w:rsidRPr="00943AC3" w:rsidRDefault="00497A31" w:rsidP="00497A31">
      <w:pPr>
        <w:pStyle w:val="af"/>
        <w:ind w:firstLine="567"/>
        <w:rPr>
          <w:sz w:val="28"/>
          <w:szCs w:val="28"/>
        </w:rPr>
      </w:pPr>
      <w:r w:rsidRPr="00943AC3">
        <w:rPr>
          <w:sz w:val="28"/>
          <w:szCs w:val="28"/>
        </w:rPr>
        <w:t>Измерение веса предметов, материалов с помощью весов.</w:t>
      </w:r>
    </w:p>
    <w:p w:rsidR="00497A31" w:rsidRPr="00943AC3" w:rsidRDefault="00497A31" w:rsidP="00497A31">
      <w:pPr>
        <w:pStyle w:val="af"/>
        <w:ind w:firstLine="567"/>
        <w:rPr>
          <w:sz w:val="28"/>
          <w:szCs w:val="28"/>
        </w:rPr>
      </w:pPr>
      <w:r w:rsidRPr="00943AC3">
        <w:rPr>
          <w:sz w:val="28"/>
          <w:szCs w:val="28"/>
        </w:rPr>
        <w:t>Различение предметов по толщине.</w:t>
      </w:r>
    </w:p>
    <w:p w:rsidR="00497A31" w:rsidRPr="00943AC3" w:rsidRDefault="00497A31" w:rsidP="00497A31">
      <w:pPr>
        <w:pStyle w:val="af"/>
        <w:ind w:firstLine="567"/>
        <w:rPr>
          <w:sz w:val="28"/>
          <w:szCs w:val="28"/>
        </w:rPr>
      </w:pPr>
      <w:r w:rsidRPr="00943AC3">
        <w:rPr>
          <w:sz w:val="28"/>
          <w:szCs w:val="28"/>
        </w:rPr>
        <w:t>Сравнение предметов по толщине.</w:t>
      </w:r>
    </w:p>
    <w:p w:rsidR="00497A31" w:rsidRPr="00943AC3" w:rsidRDefault="00497A31" w:rsidP="00497A31">
      <w:pPr>
        <w:pStyle w:val="af"/>
        <w:ind w:firstLine="567"/>
        <w:rPr>
          <w:sz w:val="28"/>
          <w:szCs w:val="28"/>
        </w:rPr>
      </w:pPr>
      <w:r w:rsidRPr="00943AC3">
        <w:rPr>
          <w:sz w:val="28"/>
          <w:szCs w:val="28"/>
        </w:rPr>
        <w:t>Различение  предметов  по  глубине.</w:t>
      </w:r>
    </w:p>
    <w:p w:rsidR="00497A31" w:rsidRPr="00943AC3" w:rsidRDefault="00497A31" w:rsidP="00497A31">
      <w:pPr>
        <w:pStyle w:val="af"/>
        <w:ind w:firstLine="567"/>
        <w:rPr>
          <w:sz w:val="28"/>
          <w:szCs w:val="28"/>
        </w:rPr>
      </w:pPr>
      <w:r w:rsidRPr="00943AC3">
        <w:rPr>
          <w:sz w:val="28"/>
          <w:szCs w:val="28"/>
        </w:rPr>
        <w:t>Сравнение  предметов  по глубине.</w:t>
      </w:r>
    </w:p>
    <w:p w:rsidR="00497A31" w:rsidRPr="00943AC3" w:rsidRDefault="00497A31" w:rsidP="00497A31">
      <w:pPr>
        <w:pStyle w:val="af"/>
        <w:ind w:firstLine="567"/>
        <w:rPr>
          <w:sz w:val="28"/>
          <w:szCs w:val="28"/>
        </w:rPr>
      </w:pPr>
      <w:r w:rsidRPr="00943AC3">
        <w:rPr>
          <w:sz w:val="28"/>
          <w:szCs w:val="28"/>
        </w:rPr>
        <w:t>Измерение с помощью мерки.</w:t>
      </w:r>
    </w:p>
    <w:p w:rsidR="00497A31" w:rsidRPr="00943AC3" w:rsidRDefault="00497A31" w:rsidP="00497A31">
      <w:pPr>
        <w:pStyle w:val="af"/>
        <w:ind w:firstLine="567"/>
        <w:rPr>
          <w:sz w:val="28"/>
          <w:szCs w:val="28"/>
        </w:rPr>
      </w:pPr>
      <w:r w:rsidRPr="00943AC3">
        <w:rPr>
          <w:sz w:val="28"/>
          <w:szCs w:val="28"/>
        </w:rPr>
        <w:t>Узнавание линейки (шкалы делений), ее  назначение.</w:t>
      </w:r>
    </w:p>
    <w:p w:rsidR="00497A31" w:rsidRPr="00943AC3" w:rsidRDefault="00497A31" w:rsidP="00497A31">
      <w:pPr>
        <w:pStyle w:val="af"/>
        <w:ind w:firstLine="567"/>
        <w:rPr>
          <w:sz w:val="28"/>
          <w:szCs w:val="28"/>
        </w:rPr>
      </w:pPr>
      <w:r w:rsidRPr="00943AC3">
        <w:rPr>
          <w:sz w:val="28"/>
          <w:szCs w:val="28"/>
        </w:rPr>
        <w:t>Измерение  длины  отрезков,  длины (высоты)  предметов линейкой.</w:t>
      </w:r>
    </w:p>
    <w:p w:rsidR="00497A31" w:rsidRPr="00943AC3" w:rsidRDefault="00497A31" w:rsidP="00497A31">
      <w:pPr>
        <w:pStyle w:val="af"/>
        <w:ind w:firstLine="567"/>
        <w:rPr>
          <w:sz w:val="28"/>
          <w:szCs w:val="28"/>
        </w:rPr>
      </w:pPr>
      <w:r w:rsidRPr="00943AC3">
        <w:rPr>
          <w:sz w:val="28"/>
          <w:szCs w:val="28"/>
        </w:rPr>
        <w:t>Представление о форме:</w:t>
      </w:r>
    </w:p>
    <w:p w:rsidR="00497A31" w:rsidRPr="00943AC3" w:rsidRDefault="00497A31" w:rsidP="00497A31">
      <w:pPr>
        <w:pStyle w:val="af"/>
        <w:ind w:firstLine="567"/>
        <w:rPr>
          <w:sz w:val="28"/>
          <w:szCs w:val="28"/>
        </w:rPr>
      </w:pPr>
      <w:r w:rsidRPr="00943AC3">
        <w:rPr>
          <w:sz w:val="28"/>
          <w:szCs w:val="28"/>
        </w:rPr>
        <w:t>Узнавание (различение) геометрических тел: «шар»,  «куб»,  «призма», «брусок».</w:t>
      </w:r>
    </w:p>
    <w:p w:rsidR="00497A31" w:rsidRPr="00943AC3" w:rsidRDefault="00497A31" w:rsidP="00497A31">
      <w:pPr>
        <w:pStyle w:val="af"/>
        <w:ind w:firstLine="567"/>
        <w:rPr>
          <w:sz w:val="28"/>
          <w:szCs w:val="28"/>
        </w:rPr>
      </w:pPr>
      <w:r w:rsidRPr="00943AC3">
        <w:rPr>
          <w:sz w:val="28"/>
          <w:szCs w:val="28"/>
        </w:rPr>
        <w:t xml:space="preserve">Соотнесение  формы  предмета  с  геометрическими  телами, фигурой.  </w:t>
      </w:r>
    </w:p>
    <w:p w:rsidR="00497A31" w:rsidRPr="00943AC3" w:rsidRDefault="00497A31" w:rsidP="00497A31">
      <w:pPr>
        <w:pStyle w:val="af"/>
        <w:ind w:firstLine="567"/>
        <w:rPr>
          <w:sz w:val="28"/>
          <w:szCs w:val="28"/>
        </w:rPr>
      </w:pPr>
      <w:r w:rsidRPr="00943AC3">
        <w:rPr>
          <w:sz w:val="28"/>
          <w:szCs w:val="28"/>
        </w:rPr>
        <w:t>Узнавание (различение)  геометрических  фигур:  треугольник, квадрат,  круг,  прямоугольник,  точка,  линия (прямая,  ломаная),  отрезок.</w:t>
      </w:r>
    </w:p>
    <w:p w:rsidR="00497A31" w:rsidRPr="00943AC3" w:rsidRDefault="00497A31" w:rsidP="00497A31">
      <w:pPr>
        <w:pStyle w:val="af"/>
        <w:ind w:firstLine="567"/>
        <w:rPr>
          <w:sz w:val="28"/>
          <w:szCs w:val="28"/>
        </w:rPr>
      </w:pPr>
      <w:r w:rsidRPr="00943AC3">
        <w:rPr>
          <w:sz w:val="28"/>
          <w:szCs w:val="28"/>
        </w:rPr>
        <w:t>Соотнесение геометрической формы с геометрической фигурой.</w:t>
      </w:r>
    </w:p>
    <w:p w:rsidR="00497A31" w:rsidRPr="00943AC3" w:rsidRDefault="00497A31" w:rsidP="00497A31">
      <w:pPr>
        <w:pStyle w:val="af"/>
        <w:ind w:firstLine="567"/>
        <w:rPr>
          <w:sz w:val="28"/>
          <w:szCs w:val="28"/>
        </w:rPr>
      </w:pPr>
      <w:r w:rsidRPr="00943AC3">
        <w:rPr>
          <w:sz w:val="28"/>
          <w:szCs w:val="28"/>
        </w:rPr>
        <w:t>Соотнесение формы предметов с геометрической фигурой  (треугольник, квадрат, круг, прямоугольник).</w:t>
      </w:r>
    </w:p>
    <w:p w:rsidR="00497A31" w:rsidRPr="00943AC3" w:rsidRDefault="00497A31" w:rsidP="00497A31">
      <w:pPr>
        <w:pStyle w:val="af"/>
        <w:ind w:firstLine="567"/>
        <w:rPr>
          <w:sz w:val="28"/>
          <w:szCs w:val="28"/>
        </w:rPr>
      </w:pPr>
      <w:r w:rsidRPr="00943AC3">
        <w:rPr>
          <w:sz w:val="28"/>
          <w:szCs w:val="28"/>
        </w:rPr>
        <w:t>Составление геометрической фигуры (треугольник,  квадрат,  прямоугольник)  из  счетных  палочек.</w:t>
      </w:r>
    </w:p>
    <w:p w:rsidR="00497A31" w:rsidRPr="00943AC3" w:rsidRDefault="00497A31" w:rsidP="00497A31">
      <w:pPr>
        <w:pStyle w:val="af"/>
        <w:ind w:firstLine="567"/>
        <w:rPr>
          <w:sz w:val="28"/>
          <w:szCs w:val="28"/>
        </w:rPr>
      </w:pPr>
      <w:r w:rsidRPr="00943AC3">
        <w:rPr>
          <w:sz w:val="28"/>
          <w:szCs w:val="28"/>
        </w:rPr>
        <w:t>Штриховка геометрической  фигуры (треугольник,  квадрат,  круг, прямоугольник).</w:t>
      </w:r>
    </w:p>
    <w:p w:rsidR="00497A31" w:rsidRPr="00943AC3" w:rsidRDefault="00497A31" w:rsidP="00497A31">
      <w:pPr>
        <w:pStyle w:val="af"/>
        <w:ind w:firstLine="567"/>
        <w:rPr>
          <w:sz w:val="28"/>
          <w:szCs w:val="28"/>
        </w:rPr>
      </w:pPr>
      <w:r w:rsidRPr="00943AC3">
        <w:rPr>
          <w:sz w:val="28"/>
          <w:szCs w:val="28"/>
        </w:rPr>
        <w:t>Обводка  геометрической  фигуры (треугольник,  квадрат,  круг, прямоугольник)  по  шаблону (трафарету,  контурной  линии).</w:t>
      </w:r>
    </w:p>
    <w:p w:rsidR="00497A31" w:rsidRPr="00943AC3" w:rsidRDefault="00497A31" w:rsidP="00497A31">
      <w:pPr>
        <w:pStyle w:val="af"/>
        <w:ind w:firstLine="567"/>
        <w:rPr>
          <w:sz w:val="28"/>
          <w:szCs w:val="28"/>
        </w:rPr>
      </w:pPr>
      <w:r w:rsidRPr="00943AC3">
        <w:rPr>
          <w:sz w:val="28"/>
          <w:szCs w:val="28"/>
        </w:rPr>
        <w:t>Построение геометрической  фигуры (прямоугольник,  точка,  линия (прямая,  ломаная), отрезок)  по  точкам.</w:t>
      </w:r>
    </w:p>
    <w:p w:rsidR="00497A31" w:rsidRPr="00943AC3" w:rsidRDefault="00497A31" w:rsidP="00497A31">
      <w:pPr>
        <w:pStyle w:val="af"/>
        <w:ind w:firstLine="567"/>
        <w:rPr>
          <w:sz w:val="28"/>
          <w:szCs w:val="28"/>
        </w:rPr>
      </w:pPr>
      <w:r w:rsidRPr="00943AC3">
        <w:rPr>
          <w:sz w:val="28"/>
          <w:szCs w:val="28"/>
        </w:rPr>
        <w:lastRenderedPageBreak/>
        <w:t>Рисование  геометрической  фигуры (прямоугольник, точка, линия (прямая, ломаная), отрезок, круг).</w:t>
      </w:r>
    </w:p>
    <w:p w:rsidR="00497A31" w:rsidRPr="00943AC3" w:rsidRDefault="00497A31" w:rsidP="00497A31">
      <w:pPr>
        <w:pStyle w:val="af"/>
        <w:ind w:firstLine="567"/>
        <w:rPr>
          <w:sz w:val="28"/>
          <w:szCs w:val="28"/>
        </w:rPr>
      </w:pPr>
      <w:r w:rsidRPr="00943AC3">
        <w:rPr>
          <w:sz w:val="28"/>
          <w:szCs w:val="28"/>
        </w:rPr>
        <w:t>Узнавание циркуля (частей циркуля),  его  назначение.</w:t>
      </w:r>
    </w:p>
    <w:p w:rsidR="00497A31" w:rsidRPr="00943AC3" w:rsidRDefault="00497A31" w:rsidP="00497A31">
      <w:pPr>
        <w:pStyle w:val="af"/>
        <w:ind w:firstLine="567"/>
        <w:rPr>
          <w:sz w:val="28"/>
          <w:szCs w:val="28"/>
        </w:rPr>
      </w:pPr>
      <w:r w:rsidRPr="00943AC3">
        <w:rPr>
          <w:sz w:val="28"/>
          <w:szCs w:val="28"/>
        </w:rPr>
        <w:t>Рисование  круга  произвольной (заданной) величины.</w:t>
      </w:r>
    </w:p>
    <w:p w:rsidR="00497A31" w:rsidRPr="00943AC3" w:rsidRDefault="00497A31" w:rsidP="00497A31">
      <w:pPr>
        <w:pStyle w:val="af"/>
        <w:ind w:firstLine="567"/>
        <w:rPr>
          <w:sz w:val="28"/>
          <w:szCs w:val="28"/>
        </w:rPr>
      </w:pPr>
      <w:r w:rsidRPr="00943AC3">
        <w:rPr>
          <w:sz w:val="28"/>
          <w:szCs w:val="28"/>
        </w:rPr>
        <w:t>Измерение отрезка.</w:t>
      </w:r>
    </w:p>
    <w:p w:rsidR="00497A31" w:rsidRPr="00943AC3" w:rsidRDefault="00497A31" w:rsidP="00497A31">
      <w:pPr>
        <w:pStyle w:val="af"/>
        <w:ind w:firstLine="567"/>
        <w:rPr>
          <w:sz w:val="28"/>
          <w:szCs w:val="28"/>
        </w:rPr>
      </w:pPr>
      <w:r w:rsidRPr="00943AC3">
        <w:rPr>
          <w:sz w:val="28"/>
          <w:szCs w:val="28"/>
        </w:rPr>
        <w:t>Пространственные представления:</w:t>
      </w:r>
    </w:p>
    <w:p w:rsidR="00497A31" w:rsidRPr="00943AC3" w:rsidRDefault="00497A31" w:rsidP="00497A31">
      <w:pPr>
        <w:pStyle w:val="af"/>
        <w:ind w:firstLine="567"/>
        <w:rPr>
          <w:sz w:val="28"/>
          <w:szCs w:val="28"/>
        </w:rPr>
      </w:pPr>
      <w:r w:rsidRPr="00943AC3">
        <w:rPr>
          <w:sz w:val="28"/>
          <w:szCs w:val="28"/>
        </w:rPr>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w:t>
      </w:r>
    </w:p>
    <w:p w:rsidR="00497A31" w:rsidRPr="00943AC3" w:rsidRDefault="00497A31" w:rsidP="00497A31">
      <w:pPr>
        <w:pStyle w:val="af"/>
        <w:ind w:firstLine="567"/>
        <w:rPr>
          <w:sz w:val="28"/>
          <w:szCs w:val="28"/>
        </w:rPr>
      </w:pPr>
      <w:r w:rsidRPr="00943AC3">
        <w:rPr>
          <w:sz w:val="28"/>
          <w:szCs w:val="28"/>
        </w:rPr>
        <w:t>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w:t>
      </w:r>
    </w:p>
    <w:p w:rsidR="00497A31" w:rsidRPr="00943AC3" w:rsidRDefault="00497A31" w:rsidP="00497A31">
      <w:pPr>
        <w:pStyle w:val="af"/>
        <w:ind w:firstLine="567"/>
        <w:rPr>
          <w:sz w:val="28"/>
          <w:szCs w:val="28"/>
        </w:rPr>
      </w:pPr>
      <w:r w:rsidRPr="00943AC3">
        <w:rPr>
          <w:sz w:val="28"/>
          <w:szCs w:val="28"/>
        </w:rPr>
        <w:t>Составление ряда из предметов (изображений): слева направо, снизу вверх, сверху  вниз.</w:t>
      </w:r>
    </w:p>
    <w:p w:rsidR="00497A31" w:rsidRPr="00943AC3" w:rsidRDefault="00497A31" w:rsidP="00497A31">
      <w:pPr>
        <w:pStyle w:val="af"/>
        <w:ind w:firstLine="567"/>
        <w:rPr>
          <w:sz w:val="28"/>
          <w:szCs w:val="28"/>
        </w:rPr>
      </w:pPr>
      <w:r w:rsidRPr="00943AC3">
        <w:rPr>
          <w:sz w:val="28"/>
          <w:szCs w:val="28"/>
        </w:rPr>
        <w:t>Определение  отношения  порядка  следования:  первый, последний,  крайний,  перед,  после,  за,  следующий  за,  следом,  между.</w:t>
      </w:r>
    </w:p>
    <w:p w:rsidR="00497A31" w:rsidRPr="00943AC3" w:rsidRDefault="00497A31" w:rsidP="00497A31">
      <w:pPr>
        <w:pStyle w:val="af"/>
        <w:ind w:firstLine="567"/>
        <w:rPr>
          <w:sz w:val="28"/>
          <w:szCs w:val="28"/>
        </w:rPr>
      </w:pPr>
      <w:r w:rsidRPr="00943AC3">
        <w:rPr>
          <w:sz w:val="28"/>
          <w:szCs w:val="28"/>
        </w:rPr>
        <w:t>Определение, месторасположения предметов в ряду.</w:t>
      </w:r>
    </w:p>
    <w:p w:rsidR="00497A31" w:rsidRPr="00943AC3" w:rsidRDefault="00497A31" w:rsidP="00497A31">
      <w:pPr>
        <w:pStyle w:val="af"/>
        <w:ind w:firstLine="567"/>
        <w:rPr>
          <w:sz w:val="28"/>
          <w:szCs w:val="28"/>
        </w:rPr>
      </w:pPr>
      <w:r w:rsidRPr="00943AC3">
        <w:rPr>
          <w:sz w:val="28"/>
          <w:szCs w:val="28"/>
        </w:rPr>
        <w:t>Временные представления:</w:t>
      </w:r>
    </w:p>
    <w:p w:rsidR="00497A31" w:rsidRPr="00943AC3" w:rsidRDefault="00497A31" w:rsidP="00497A31">
      <w:pPr>
        <w:pStyle w:val="af"/>
        <w:ind w:firstLine="567"/>
        <w:rPr>
          <w:sz w:val="28"/>
          <w:szCs w:val="28"/>
        </w:rPr>
      </w:pPr>
      <w:r w:rsidRPr="00943AC3">
        <w:rPr>
          <w:sz w:val="28"/>
          <w:szCs w:val="28"/>
        </w:rPr>
        <w:t>Узнавание (различение)  частей  суток.</w:t>
      </w:r>
    </w:p>
    <w:p w:rsidR="00497A31" w:rsidRPr="00943AC3" w:rsidRDefault="00497A31" w:rsidP="00497A31">
      <w:pPr>
        <w:pStyle w:val="af"/>
        <w:ind w:firstLine="567"/>
        <w:rPr>
          <w:sz w:val="28"/>
          <w:szCs w:val="28"/>
        </w:rPr>
      </w:pPr>
      <w:r w:rsidRPr="00943AC3">
        <w:rPr>
          <w:sz w:val="28"/>
          <w:szCs w:val="28"/>
        </w:rPr>
        <w:t>Знание  порядка  следования частей  суток.</w:t>
      </w:r>
    </w:p>
    <w:p w:rsidR="00497A31" w:rsidRPr="00943AC3" w:rsidRDefault="00497A31" w:rsidP="00497A31">
      <w:pPr>
        <w:pStyle w:val="af"/>
        <w:ind w:firstLine="567"/>
        <w:rPr>
          <w:sz w:val="28"/>
          <w:szCs w:val="28"/>
        </w:rPr>
      </w:pPr>
      <w:r w:rsidRPr="00943AC3">
        <w:rPr>
          <w:sz w:val="28"/>
          <w:szCs w:val="28"/>
        </w:rPr>
        <w:t>Узнавание (различение)  дней  недели.</w:t>
      </w:r>
    </w:p>
    <w:p w:rsidR="00497A31" w:rsidRPr="00943AC3" w:rsidRDefault="00497A31" w:rsidP="00497A31">
      <w:pPr>
        <w:pStyle w:val="af"/>
        <w:ind w:firstLine="567"/>
        <w:rPr>
          <w:sz w:val="28"/>
          <w:szCs w:val="28"/>
        </w:rPr>
      </w:pPr>
      <w:r w:rsidRPr="00943AC3">
        <w:rPr>
          <w:sz w:val="28"/>
          <w:szCs w:val="28"/>
        </w:rPr>
        <w:t>Знание последовательности дней недели.</w:t>
      </w:r>
    </w:p>
    <w:p w:rsidR="00497A31" w:rsidRPr="00943AC3" w:rsidRDefault="00497A31" w:rsidP="00497A31">
      <w:pPr>
        <w:pStyle w:val="af"/>
        <w:ind w:firstLine="567"/>
        <w:rPr>
          <w:sz w:val="28"/>
          <w:szCs w:val="28"/>
        </w:rPr>
      </w:pPr>
      <w:r w:rsidRPr="00943AC3">
        <w:rPr>
          <w:sz w:val="28"/>
          <w:szCs w:val="28"/>
        </w:rPr>
        <w:t>Знание смены дней: вчера, сегодня, завтра.</w:t>
      </w:r>
    </w:p>
    <w:p w:rsidR="00497A31" w:rsidRPr="00943AC3" w:rsidRDefault="00497A31" w:rsidP="00497A31">
      <w:pPr>
        <w:pStyle w:val="af"/>
        <w:ind w:firstLine="567"/>
        <w:rPr>
          <w:sz w:val="28"/>
          <w:szCs w:val="28"/>
        </w:rPr>
      </w:pPr>
      <w:r w:rsidRPr="00943AC3">
        <w:rPr>
          <w:sz w:val="28"/>
          <w:szCs w:val="28"/>
        </w:rPr>
        <w:t>Различение  времен  года.</w:t>
      </w:r>
    </w:p>
    <w:p w:rsidR="00497A31" w:rsidRPr="00943AC3" w:rsidRDefault="00497A31" w:rsidP="00497A31">
      <w:pPr>
        <w:pStyle w:val="af"/>
        <w:ind w:firstLine="567"/>
        <w:rPr>
          <w:sz w:val="28"/>
          <w:szCs w:val="28"/>
        </w:rPr>
      </w:pPr>
      <w:r w:rsidRPr="00943AC3">
        <w:rPr>
          <w:sz w:val="28"/>
          <w:szCs w:val="28"/>
        </w:rPr>
        <w:t>Знание  порядка  следования  сезонов  в  году.</w:t>
      </w:r>
    </w:p>
    <w:p w:rsidR="00497A31" w:rsidRPr="00943AC3" w:rsidRDefault="00497A31" w:rsidP="00497A31">
      <w:pPr>
        <w:pStyle w:val="af"/>
        <w:ind w:firstLine="567"/>
        <w:rPr>
          <w:sz w:val="28"/>
          <w:szCs w:val="28"/>
        </w:rPr>
      </w:pPr>
      <w:r w:rsidRPr="00943AC3">
        <w:rPr>
          <w:sz w:val="28"/>
          <w:szCs w:val="28"/>
        </w:rPr>
        <w:t>Соотнесение времени с началом и концом деятельности.</w:t>
      </w:r>
    </w:p>
    <w:p w:rsidR="00497A31" w:rsidRPr="00943AC3" w:rsidRDefault="00497A31" w:rsidP="00943AC3">
      <w:pPr>
        <w:pStyle w:val="af"/>
        <w:jc w:val="center"/>
        <w:rPr>
          <w:b/>
          <w:sz w:val="28"/>
          <w:szCs w:val="28"/>
        </w:rPr>
      </w:pPr>
      <w:r w:rsidRPr="00943AC3">
        <w:rPr>
          <w:b/>
          <w:sz w:val="28"/>
          <w:szCs w:val="28"/>
        </w:rPr>
        <w:t>2.2.3. Окружающий природный мир</w:t>
      </w:r>
    </w:p>
    <w:p w:rsidR="00497A31" w:rsidRPr="00943AC3" w:rsidRDefault="00497A31" w:rsidP="00497A31">
      <w:pPr>
        <w:pStyle w:val="af"/>
        <w:ind w:firstLine="567"/>
        <w:rPr>
          <w:sz w:val="28"/>
          <w:szCs w:val="28"/>
        </w:rPr>
      </w:pPr>
      <w:r w:rsidRPr="00943AC3">
        <w:rPr>
          <w:b/>
          <w:sz w:val="28"/>
          <w:szCs w:val="28"/>
        </w:rPr>
        <w:t>Пояснительная записка</w:t>
      </w:r>
    </w:p>
    <w:p w:rsidR="00497A31" w:rsidRPr="00943AC3" w:rsidRDefault="00497A31" w:rsidP="00497A31">
      <w:pPr>
        <w:pStyle w:val="af"/>
        <w:ind w:firstLine="567"/>
        <w:rPr>
          <w:sz w:val="28"/>
          <w:szCs w:val="28"/>
        </w:rPr>
      </w:pPr>
      <w:r w:rsidRPr="00943AC3">
        <w:rPr>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97A31" w:rsidRPr="00943AC3" w:rsidRDefault="00497A31" w:rsidP="00497A31">
      <w:pPr>
        <w:pStyle w:val="af"/>
        <w:ind w:firstLine="567"/>
        <w:rPr>
          <w:sz w:val="28"/>
          <w:szCs w:val="28"/>
        </w:rPr>
      </w:pPr>
      <w:r w:rsidRPr="00943AC3">
        <w:rPr>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497A31" w:rsidRPr="00943AC3" w:rsidRDefault="00497A31" w:rsidP="00497A31">
      <w:pPr>
        <w:pStyle w:val="af"/>
        <w:ind w:firstLine="567"/>
        <w:rPr>
          <w:sz w:val="28"/>
          <w:szCs w:val="28"/>
        </w:rPr>
      </w:pPr>
      <w:r w:rsidRPr="00943AC3">
        <w:rPr>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943AC3">
        <w:rPr>
          <w:sz w:val="28"/>
          <w:szCs w:val="28"/>
        </w:rPr>
        <w:lastRenderedPageBreak/>
        <w:t>«Растительный  мир»,  «Животный  мир»,  «Временные  представления», «Объекты природы».</w:t>
      </w:r>
    </w:p>
    <w:p w:rsidR="00497A31" w:rsidRPr="00943AC3" w:rsidRDefault="00497A31" w:rsidP="00497A31">
      <w:pPr>
        <w:pStyle w:val="af"/>
        <w:ind w:firstLine="567"/>
        <w:rPr>
          <w:sz w:val="28"/>
          <w:szCs w:val="28"/>
        </w:rPr>
      </w:pPr>
      <w:r w:rsidRPr="00943AC3">
        <w:rPr>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497A31" w:rsidRPr="00943AC3" w:rsidRDefault="00497A31" w:rsidP="00497A31">
      <w:pPr>
        <w:pStyle w:val="af"/>
        <w:ind w:firstLine="567"/>
        <w:rPr>
          <w:sz w:val="28"/>
          <w:szCs w:val="28"/>
        </w:rPr>
      </w:pPr>
      <w:r w:rsidRPr="00943AC3">
        <w:rPr>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60584B" w:rsidRDefault="00497A31" w:rsidP="0060584B">
      <w:pPr>
        <w:pStyle w:val="af"/>
        <w:ind w:firstLine="567"/>
        <w:rPr>
          <w:b/>
        </w:rPr>
      </w:pPr>
      <w:r w:rsidRPr="00943AC3">
        <w:rPr>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w:t>
      </w:r>
      <w:r w:rsidR="00943AC3">
        <w:rPr>
          <w:sz w:val="28"/>
          <w:szCs w:val="28"/>
        </w:rPr>
        <w:t>клеивания  и  другой  материал.</w:t>
      </w:r>
    </w:p>
    <w:p w:rsidR="00497A31" w:rsidRPr="0060584B" w:rsidRDefault="00497A31" w:rsidP="0060584B">
      <w:pPr>
        <w:pStyle w:val="af"/>
        <w:ind w:firstLine="567"/>
        <w:rPr>
          <w:b/>
          <w:sz w:val="28"/>
          <w:szCs w:val="28"/>
        </w:rPr>
      </w:pPr>
      <w:r w:rsidRPr="0060584B">
        <w:rPr>
          <w:b/>
          <w:sz w:val="28"/>
          <w:szCs w:val="28"/>
        </w:rPr>
        <w:t>Примерное содержание предмета</w:t>
      </w:r>
    </w:p>
    <w:p w:rsidR="00497A31" w:rsidRPr="0060584B" w:rsidRDefault="00497A31" w:rsidP="00497A31">
      <w:pPr>
        <w:pStyle w:val="af"/>
        <w:ind w:firstLine="567"/>
        <w:rPr>
          <w:sz w:val="28"/>
          <w:szCs w:val="28"/>
        </w:rPr>
      </w:pPr>
      <w:r w:rsidRPr="0060584B">
        <w:rPr>
          <w:sz w:val="28"/>
          <w:szCs w:val="28"/>
        </w:rPr>
        <w:lastRenderedPageBreak/>
        <w:t>Растительный мир:</w:t>
      </w:r>
    </w:p>
    <w:p w:rsidR="00497A31" w:rsidRPr="0060584B" w:rsidRDefault="00497A31" w:rsidP="00497A31">
      <w:pPr>
        <w:pStyle w:val="af"/>
        <w:ind w:firstLine="567"/>
        <w:rPr>
          <w:sz w:val="28"/>
          <w:szCs w:val="28"/>
        </w:rPr>
      </w:pPr>
      <w:r w:rsidRPr="0060584B">
        <w:rPr>
          <w:sz w:val="28"/>
          <w:szCs w:val="28"/>
        </w:rPr>
        <w:t>Узнавание (различение)  растений (дерево,  куст,  трава).</w:t>
      </w:r>
    </w:p>
    <w:p w:rsidR="00497A31" w:rsidRPr="0060584B" w:rsidRDefault="00497A31" w:rsidP="00497A31">
      <w:pPr>
        <w:pStyle w:val="af"/>
        <w:ind w:firstLine="567"/>
        <w:rPr>
          <w:sz w:val="28"/>
          <w:szCs w:val="28"/>
        </w:rPr>
      </w:pPr>
      <w:r w:rsidRPr="0060584B">
        <w:rPr>
          <w:sz w:val="28"/>
          <w:szCs w:val="28"/>
        </w:rPr>
        <w:t>Узнавание (различение) частей растений (корень, ствол/ стебель, ветка, лист, цветок).</w:t>
      </w:r>
    </w:p>
    <w:p w:rsidR="00497A31" w:rsidRPr="0060584B" w:rsidRDefault="00497A31" w:rsidP="00497A31">
      <w:pPr>
        <w:pStyle w:val="af"/>
        <w:ind w:firstLine="567"/>
        <w:rPr>
          <w:sz w:val="28"/>
          <w:szCs w:val="28"/>
        </w:rPr>
      </w:pPr>
      <w:r w:rsidRPr="0060584B">
        <w:rPr>
          <w:sz w:val="28"/>
          <w:szCs w:val="28"/>
        </w:rPr>
        <w:t>Знание значения частей растения. Знание значения растений в природе и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деревьев (берёза, дуб, клён, ель, осина, сосна, ива, каштан).</w:t>
      </w:r>
    </w:p>
    <w:p w:rsidR="00497A31" w:rsidRPr="0060584B" w:rsidRDefault="00497A31" w:rsidP="00497A31">
      <w:pPr>
        <w:pStyle w:val="af"/>
        <w:ind w:firstLine="567"/>
        <w:rPr>
          <w:sz w:val="28"/>
          <w:szCs w:val="28"/>
        </w:rPr>
      </w:pPr>
      <w:r w:rsidRPr="0060584B">
        <w:rPr>
          <w:sz w:val="28"/>
          <w:szCs w:val="28"/>
        </w:rPr>
        <w:t>Знание строения дерева (ствол, корень, ветки, листья).</w:t>
      </w:r>
    </w:p>
    <w:p w:rsidR="00497A31" w:rsidRPr="0060584B" w:rsidRDefault="00497A31" w:rsidP="00497A31">
      <w:pPr>
        <w:pStyle w:val="af"/>
        <w:ind w:firstLine="567"/>
        <w:rPr>
          <w:sz w:val="28"/>
          <w:szCs w:val="28"/>
        </w:rPr>
      </w:pPr>
      <w:r w:rsidRPr="0060584B">
        <w:rPr>
          <w:sz w:val="28"/>
          <w:szCs w:val="28"/>
        </w:rPr>
        <w:t>Узнавание (различение) плодовых деревьев (вишня, яблоня, груша, слива).</w:t>
      </w:r>
    </w:p>
    <w:p w:rsidR="00497A31" w:rsidRPr="0060584B" w:rsidRDefault="00497A31" w:rsidP="00497A31">
      <w:pPr>
        <w:pStyle w:val="af"/>
        <w:ind w:firstLine="567"/>
        <w:rPr>
          <w:sz w:val="28"/>
          <w:szCs w:val="28"/>
        </w:rPr>
      </w:pPr>
      <w:r w:rsidRPr="0060584B">
        <w:rPr>
          <w:sz w:val="28"/>
          <w:szCs w:val="28"/>
        </w:rPr>
        <w:t>Узнавание (различение)  лиственных  и  хвойных  деревьев.</w:t>
      </w:r>
    </w:p>
    <w:p w:rsidR="00497A31" w:rsidRPr="0060584B" w:rsidRDefault="00497A31" w:rsidP="00497A31">
      <w:pPr>
        <w:pStyle w:val="af"/>
        <w:ind w:firstLine="567"/>
        <w:rPr>
          <w:sz w:val="28"/>
          <w:szCs w:val="28"/>
        </w:rPr>
      </w:pPr>
      <w:r w:rsidRPr="0060584B">
        <w:rPr>
          <w:sz w:val="28"/>
          <w:szCs w:val="28"/>
        </w:rPr>
        <w:t>Знание значения  деревьев  в  природе  и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кустарников (орешник,  шиповник,  крыжовник,  смородина,  бузина, боярышник).</w:t>
      </w:r>
    </w:p>
    <w:p w:rsidR="00497A31" w:rsidRPr="0060584B" w:rsidRDefault="00497A31" w:rsidP="00497A31">
      <w:pPr>
        <w:pStyle w:val="af"/>
        <w:ind w:firstLine="567"/>
        <w:rPr>
          <w:sz w:val="28"/>
          <w:szCs w:val="28"/>
        </w:rPr>
      </w:pPr>
      <w:r w:rsidRPr="0060584B">
        <w:rPr>
          <w:sz w:val="28"/>
          <w:szCs w:val="28"/>
        </w:rPr>
        <w:t>Знание особенностей внешнего строения кустарника.</w:t>
      </w:r>
    </w:p>
    <w:p w:rsidR="00497A31" w:rsidRPr="0060584B" w:rsidRDefault="00497A31" w:rsidP="00497A31">
      <w:pPr>
        <w:pStyle w:val="af"/>
        <w:ind w:firstLine="567"/>
        <w:rPr>
          <w:sz w:val="28"/>
          <w:szCs w:val="28"/>
        </w:rPr>
      </w:pPr>
      <w:r w:rsidRPr="0060584B">
        <w:rPr>
          <w:sz w:val="28"/>
          <w:szCs w:val="28"/>
        </w:rPr>
        <w:t>Узнавание (различение)  лесных  и  садовых  кустарников.</w:t>
      </w:r>
    </w:p>
    <w:p w:rsidR="00497A31" w:rsidRPr="0060584B" w:rsidRDefault="00497A31" w:rsidP="00497A31">
      <w:pPr>
        <w:pStyle w:val="af"/>
        <w:ind w:firstLine="567"/>
        <w:rPr>
          <w:sz w:val="28"/>
          <w:szCs w:val="28"/>
        </w:rPr>
      </w:pPr>
      <w:r w:rsidRPr="0060584B">
        <w:rPr>
          <w:sz w:val="28"/>
          <w:szCs w:val="28"/>
        </w:rPr>
        <w:t>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w:t>
      </w:r>
    </w:p>
    <w:p w:rsidR="00497A31" w:rsidRPr="0060584B" w:rsidRDefault="00497A31" w:rsidP="00497A31">
      <w:pPr>
        <w:pStyle w:val="af"/>
        <w:ind w:firstLine="567"/>
        <w:rPr>
          <w:sz w:val="28"/>
          <w:szCs w:val="28"/>
        </w:rPr>
      </w:pPr>
      <w:r w:rsidRPr="0060584B">
        <w:rPr>
          <w:sz w:val="28"/>
          <w:szCs w:val="28"/>
        </w:rPr>
        <w:t>Различение  съедобных  и несъедобных  частей  фрукта.</w:t>
      </w:r>
    </w:p>
    <w:p w:rsidR="00497A31" w:rsidRPr="0060584B" w:rsidRDefault="00497A31" w:rsidP="00497A31">
      <w:pPr>
        <w:pStyle w:val="af"/>
        <w:ind w:firstLine="567"/>
        <w:rPr>
          <w:sz w:val="28"/>
          <w:szCs w:val="28"/>
        </w:rPr>
      </w:pPr>
      <w:r w:rsidRPr="0060584B">
        <w:rPr>
          <w:sz w:val="28"/>
          <w:szCs w:val="28"/>
        </w:rPr>
        <w:t>Знание  значения  фруктов  в  жизни  человека.</w:t>
      </w:r>
    </w:p>
    <w:p w:rsidR="00497A31" w:rsidRPr="0060584B" w:rsidRDefault="00497A31" w:rsidP="00497A31">
      <w:pPr>
        <w:pStyle w:val="af"/>
        <w:ind w:firstLine="567"/>
        <w:rPr>
          <w:sz w:val="28"/>
          <w:szCs w:val="28"/>
        </w:rPr>
      </w:pPr>
      <w:r w:rsidRPr="0060584B">
        <w:rPr>
          <w:sz w:val="28"/>
          <w:szCs w:val="28"/>
        </w:rPr>
        <w:t>Знание способов переработки фруктов.</w:t>
      </w:r>
    </w:p>
    <w:p w:rsidR="00497A31" w:rsidRPr="0060584B" w:rsidRDefault="00497A31" w:rsidP="00497A31">
      <w:pPr>
        <w:pStyle w:val="af"/>
        <w:ind w:firstLine="567"/>
        <w:rPr>
          <w:sz w:val="28"/>
          <w:szCs w:val="28"/>
        </w:rPr>
      </w:pPr>
      <w:r w:rsidRPr="0060584B">
        <w:rPr>
          <w:sz w:val="28"/>
          <w:szCs w:val="28"/>
        </w:rPr>
        <w:t>Узнавание (различение) овощей (лук,  картофель, морковь, свекла, репа, редис, тыква, кабачок, перец) по внешнему виду (вкусу, запаху).</w:t>
      </w:r>
    </w:p>
    <w:p w:rsidR="00497A31" w:rsidRPr="0060584B" w:rsidRDefault="00497A31" w:rsidP="00497A31">
      <w:pPr>
        <w:pStyle w:val="af"/>
        <w:ind w:firstLine="567"/>
        <w:rPr>
          <w:sz w:val="28"/>
          <w:szCs w:val="28"/>
        </w:rPr>
      </w:pPr>
      <w:r w:rsidRPr="0060584B">
        <w:rPr>
          <w:sz w:val="28"/>
          <w:szCs w:val="28"/>
        </w:rPr>
        <w:t>Различение съедобных и несъедобных частей овоща.</w:t>
      </w:r>
    </w:p>
    <w:p w:rsidR="00497A31" w:rsidRPr="0060584B" w:rsidRDefault="00497A31" w:rsidP="00497A31">
      <w:pPr>
        <w:pStyle w:val="af"/>
        <w:ind w:firstLine="567"/>
        <w:rPr>
          <w:sz w:val="28"/>
          <w:szCs w:val="28"/>
        </w:rPr>
      </w:pPr>
      <w:r w:rsidRPr="0060584B">
        <w:rPr>
          <w:sz w:val="28"/>
          <w:szCs w:val="28"/>
        </w:rPr>
        <w:t>Знание значения овощей  в жизни  человека.</w:t>
      </w:r>
    </w:p>
    <w:p w:rsidR="00497A31" w:rsidRPr="0060584B" w:rsidRDefault="00497A31" w:rsidP="00497A31">
      <w:pPr>
        <w:pStyle w:val="af"/>
        <w:ind w:firstLine="567"/>
        <w:rPr>
          <w:sz w:val="28"/>
          <w:szCs w:val="28"/>
        </w:rPr>
      </w:pPr>
      <w:r w:rsidRPr="0060584B">
        <w:rPr>
          <w:sz w:val="28"/>
          <w:szCs w:val="28"/>
        </w:rPr>
        <w:t>Знание способов переработки овощей.</w:t>
      </w:r>
    </w:p>
    <w:p w:rsidR="00497A31" w:rsidRPr="0060584B" w:rsidRDefault="00497A31" w:rsidP="00497A31">
      <w:pPr>
        <w:pStyle w:val="af"/>
        <w:ind w:firstLine="567"/>
        <w:rPr>
          <w:sz w:val="28"/>
          <w:szCs w:val="28"/>
        </w:rPr>
      </w:pPr>
      <w:r w:rsidRPr="0060584B">
        <w:rPr>
          <w:sz w:val="28"/>
          <w:szCs w:val="28"/>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
    <w:p w:rsidR="00497A31" w:rsidRPr="0060584B" w:rsidRDefault="00497A31" w:rsidP="00497A31">
      <w:pPr>
        <w:pStyle w:val="af"/>
        <w:ind w:firstLine="567"/>
        <w:rPr>
          <w:sz w:val="28"/>
          <w:szCs w:val="28"/>
        </w:rPr>
      </w:pPr>
      <w:r w:rsidRPr="0060584B">
        <w:rPr>
          <w:sz w:val="28"/>
          <w:szCs w:val="28"/>
        </w:rPr>
        <w:t>Различение лесных и садовых ягод.</w:t>
      </w:r>
    </w:p>
    <w:p w:rsidR="00497A31" w:rsidRPr="0060584B" w:rsidRDefault="00497A31" w:rsidP="00497A31">
      <w:pPr>
        <w:pStyle w:val="af"/>
        <w:ind w:firstLine="567"/>
        <w:rPr>
          <w:sz w:val="28"/>
          <w:szCs w:val="28"/>
        </w:rPr>
      </w:pPr>
      <w:r w:rsidRPr="0060584B">
        <w:rPr>
          <w:sz w:val="28"/>
          <w:szCs w:val="28"/>
        </w:rPr>
        <w:t>Знание значения  ягод  в  жизни  человека.</w:t>
      </w:r>
    </w:p>
    <w:p w:rsidR="00497A31" w:rsidRPr="0060584B" w:rsidRDefault="00497A31" w:rsidP="00497A31">
      <w:pPr>
        <w:pStyle w:val="af"/>
        <w:ind w:firstLine="567"/>
        <w:rPr>
          <w:sz w:val="28"/>
          <w:szCs w:val="28"/>
        </w:rPr>
      </w:pPr>
      <w:r w:rsidRPr="0060584B">
        <w:rPr>
          <w:sz w:val="28"/>
          <w:szCs w:val="28"/>
        </w:rPr>
        <w:t>Знание  способов  переработки  ягод.</w:t>
      </w:r>
    </w:p>
    <w:p w:rsidR="00497A31" w:rsidRPr="0060584B" w:rsidRDefault="00497A31" w:rsidP="00497A31">
      <w:pPr>
        <w:pStyle w:val="af"/>
        <w:ind w:firstLine="567"/>
        <w:rPr>
          <w:sz w:val="28"/>
          <w:szCs w:val="28"/>
        </w:rPr>
      </w:pPr>
      <w:r w:rsidRPr="0060584B">
        <w:rPr>
          <w:sz w:val="28"/>
          <w:szCs w:val="28"/>
        </w:rPr>
        <w:t>Узнавание (различение)  грибов (белый  гриб,  мухомор,  подберёзовик,</w:t>
      </w:r>
    </w:p>
    <w:p w:rsidR="00497A31" w:rsidRPr="0060584B" w:rsidRDefault="00497A31" w:rsidP="00497A31">
      <w:pPr>
        <w:pStyle w:val="af"/>
        <w:ind w:firstLine="567"/>
        <w:rPr>
          <w:sz w:val="28"/>
          <w:szCs w:val="28"/>
        </w:rPr>
      </w:pPr>
      <w:r w:rsidRPr="0060584B">
        <w:rPr>
          <w:sz w:val="28"/>
          <w:szCs w:val="28"/>
        </w:rPr>
        <w:t>лисичка, подосиновик, опенок, поганка, вешенка, шампиньон) по внешнему виду.</w:t>
      </w:r>
    </w:p>
    <w:p w:rsidR="00497A31" w:rsidRPr="0060584B" w:rsidRDefault="00497A31" w:rsidP="00497A31">
      <w:pPr>
        <w:pStyle w:val="af"/>
        <w:ind w:firstLine="567"/>
        <w:rPr>
          <w:sz w:val="28"/>
          <w:szCs w:val="28"/>
        </w:rPr>
      </w:pPr>
      <w:r w:rsidRPr="0060584B">
        <w:rPr>
          <w:sz w:val="28"/>
          <w:szCs w:val="28"/>
        </w:rPr>
        <w:t>Знание  строения  гриба (ножка,  шляпка).</w:t>
      </w:r>
    </w:p>
    <w:p w:rsidR="00497A31" w:rsidRPr="0060584B" w:rsidRDefault="00497A31" w:rsidP="00497A31">
      <w:pPr>
        <w:pStyle w:val="af"/>
        <w:ind w:firstLine="567"/>
        <w:rPr>
          <w:sz w:val="28"/>
          <w:szCs w:val="28"/>
        </w:rPr>
      </w:pPr>
      <w:r w:rsidRPr="0060584B">
        <w:rPr>
          <w:sz w:val="28"/>
          <w:szCs w:val="28"/>
        </w:rPr>
        <w:t>Различение  съедобных  и несъедобных грибов.</w:t>
      </w:r>
    </w:p>
    <w:p w:rsidR="00497A31" w:rsidRPr="0060584B" w:rsidRDefault="00497A31" w:rsidP="00497A31">
      <w:pPr>
        <w:pStyle w:val="af"/>
        <w:ind w:firstLine="567"/>
        <w:rPr>
          <w:sz w:val="28"/>
          <w:szCs w:val="28"/>
        </w:rPr>
      </w:pPr>
      <w:r w:rsidRPr="0060584B">
        <w:rPr>
          <w:sz w:val="28"/>
          <w:szCs w:val="28"/>
        </w:rPr>
        <w:t>Знание значения грибов в природе и жизни человека.</w:t>
      </w:r>
    </w:p>
    <w:p w:rsidR="00497A31" w:rsidRPr="0060584B" w:rsidRDefault="00497A31" w:rsidP="00497A31">
      <w:pPr>
        <w:pStyle w:val="af"/>
        <w:ind w:firstLine="567"/>
        <w:rPr>
          <w:sz w:val="28"/>
          <w:szCs w:val="28"/>
        </w:rPr>
      </w:pPr>
      <w:r w:rsidRPr="0060584B">
        <w:rPr>
          <w:sz w:val="28"/>
          <w:szCs w:val="28"/>
        </w:rPr>
        <w:t>Знание  способов  переработки  грибов.</w:t>
      </w:r>
    </w:p>
    <w:p w:rsidR="00497A31" w:rsidRPr="0060584B" w:rsidRDefault="00497A31" w:rsidP="00497A31">
      <w:pPr>
        <w:pStyle w:val="af"/>
        <w:ind w:firstLine="567"/>
        <w:rPr>
          <w:sz w:val="28"/>
          <w:szCs w:val="28"/>
        </w:rPr>
      </w:pPr>
      <w:r w:rsidRPr="0060584B">
        <w:rPr>
          <w:sz w:val="28"/>
          <w:szCs w:val="28"/>
        </w:rPr>
        <w:t>Узнавание (различение)  садовых цветочно-декоративных  растений (астра,  гладиолус,  георгин,  тюльпан, нарцисс, роза, лилия, пион, гвоздика).</w:t>
      </w:r>
    </w:p>
    <w:p w:rsidR="00497A31" w:rsidRPr="0060584B" w:rsidRDefault="00497A31" w:rsidP="00497A31">
      <w:pPr>
        <w:pStyle w:val="af"/>
        <w:ind w:firstLine="567"/>
        <w:rPr>
          <w:sz w:val="28"/>
          <w:szCs w:val="28"/>
        </w:rPr>
      </w:pPr>
      <w:r w:rsidRPr="0060584B">
        <w:rPr>
          <w:sz w:val="28"/>
          <w:szCs w:val="28"/>
        </w:rPr>
        <w:lastRenderedPageBreak/>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p w:rsidR="00497A31" w:rsidRPr="0060584B" w:rsidRDefault="00497A31" w:rsidP="00497A31">
      <w:pPr>
        <w:pStyle w:val="af"/>
        <w:ind w:firstLine="567"/>
        <w:rPr>
          <w:sz w:val="28"/>
          <w:szCs w:val="28"/>
        </w:rPr>
      </w:pPr>
      <w:r w:rsidRPr="0060584B">
        <w:rPr>
          <w:sz w:val="28"/>
          <w:szCs w:val="28"/>
        </w:rPr>
        <w:t>Соотнесение цветения цветочно-декоративных растений со временем  года.</w:t>
      </w:r>
    </w:p>
    <w:p w:rsidR="00497A31" w:rsidRPr="0060584B" w:rsidRDefault="00497A31" w:rsidP="00497A31">
      <w:pPr>
        <w:pStyle w:val="af"/>
        <w:ind w:firstLine="567"/>
        <w:rPr>
          <w:sz w:val="28"/>
          <w:szCs w:val="28"/>
        </w:rPr>
      </w:pPr>
      <w:r w:rsidRPr="0060584B">
        <w:rPr>
          <w:sz w:val="28"/>
          <w:szCs w:val="28"/>
        </w:rPr>
        <w:t>Знание  значения  цветочно-декоративных  растений  в  природе  и  жизни человека.</w:t>
      </w:r>
    </w:p>
    <w:p w:rsidR="00497A31" w:rsidRPr="0060584B" w:rsidRDefault="00497A31" w:rsidP="00497A31">
      <w:pPr>
        <w:pStyle w:val="af"/>
        <w:ind w:firstLine="567"/>
        <w:rPr>
          <w:sz w:val="28"/>
          <w:szCs w:val="28"/>
        </w:rPr>
      </w:pPr>
      <w:r w:rsidRPr="0060584B">
        <w:rPr>
          <w:sz w:val="28"/>
          <w:szCs w:val="28"/>
        </w:rPr>
        <w:t>Узнавание  травянистых  растений.</w:t>
      </w:r>
    </w:p>
    <w:p w:rsidR="00497A31" w:rsidRPr="0060584B" w:rsidRDefault="00497A31" w:rsidP="00497A31">
      <w:pPr>
        <w:pStyle w:val="af"/>
        <w:ind w:firstLine="567"/>
        <w:rPr>
          <w:sz w:val="28"/>
          <w:szCs w:val="28"/>
        </w:rPr>
      </w:pPr>
      <w:r w:rsidRPr="0060584B">
        <w:rPr>
          <w:sz w:val="28"/>
          <w:szCs w:val="28"/>
        </w:rPr>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rsidR="00497A31" w:rsidRPr="0060584B" w:rsidRDefault="00497A31" w:rsidP="00497A31">
      <w:pPr>
        <w:pStyle w:val="af"/>
        <w:ind w:firstLine="567"/>
        <w:rPr>
          <w:sz w:val="28"/>
          <w:szCs w:val="28"/>
        </w:rPr>
      </w:pPr>
      <w:r w:rsidRPr="0060584B">
        <w:rPr>
          <w:sz w:val="28"/>
          <w:szCs w:val="28"/>
        </w:rPr>
        <w:t>Узнавание (различение)  лекарственных  растений (зверобой,  ромашка,  календула  и  др.).  Знание  значения  лекарственных растений  в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комнатных  растений (герань,  кактус,  фиалка,  фикус).</w:t>
      </w:r>
    </w:p>
    <w:p w:rsidR="00497A31" w:rsidRPr="0060584B" w:rsidRDefault="00497A31" w:rsidP="00497A31">
      <w:pPr>
        <w:pStyle w:val="af"/>
        <w:ind w:firstLine="567"/>
        <w:rPr>
          <w:sz w:val="28"/>
          <w:szCs w:val="28"/>
        </w:rPr>
      </w:pPr>
      <w:r w:rsidRPr="0060584B">
        <w:rPr>
          <w:sz w:val="28"/>
          <w:szCs w:val="28"/>
        </w:rPr>
        <w:t>Знание  строения  растения.  Знание особенностей ухода за комнатными растениями.</w:t>
      </w:r>
    </w:p>
    <w:p w:rsidR="00497A31" w:rsidRPr="0060584B" w:rsidRDefault="00497A31" w:rsidP="00497A31">
      <w:pPr>
        <w:pStyle w:val="af"/>
        <w:ind w:firstLine="567"/>
        <w:rPr>
          <w:sz w:val="28"/>
          <w:szCs w:val="28"/>
        </w:rPr>
      </w:pPr>
      <w:r w:rsidRPr="0060584B">
        <w:rPr>
          <w:sz w:val="28"/>
          <w:szCs w:val="28"/>
        </w:rPr>
        <w:t>Знание значения комнатных растений  в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зерновых  культур (пшеница, просо, ячмень, рожь, кукуруза, горох, фасоль, бобы) по внешнему виду.</w:t>
      </w:r>
    </w:p>
    <w:p w:rsidR="00497A31" w:rsidRPr="0060584B" w:rsidRDefault="00497A31" w:rsidP="00497A31">
      <w:pPr>
        <w:pStyle w:val="af"/>
        <w:ind w:firstLine="567"/>
        <w:rPr>
          <w:sz w:val="28"/>
          <w:szCs w:val="28"/>
        </w:rPr>
      </w:pPr>
      <w:r w:rsidRPr="0060584B">
        <w:rPr>
          <w:sz w:val="28"/>
          <w:szCs w:val="28"/>
        </w:rPr>
        <w:t>Знание  значения  зерновых  культур  в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растений  природных  зон  холодного  пояса  (мох,  карликовая береза).</w:t>
      </w:r>
    </w:p>
    <w:p w:rsidR="00497A31" w:rsidRPr="0060584B" w:rsidRDefault="00497A31" w:rsidP="00497A31">
      <w:pPr>
        <w:pStyle w:val="af"/>
        <w:ind w:firstLine="567"/>
        <w:rPr>
          <w:sz w:val="28"/>
          <w:szCs w:val="28"/>
        </w:rPr>
      </w:pPr>
      <w:r w:rsidRPr="0060584B">
        <w:rPr>
          <w:sz w:val="28"/>
          <w:szCs w:val="28"/>
        </w:rPr>
        <w:t>Знание  особенностей  растений  природных  зон  холодного  пояса.</w:t>
      </w:r>
    </w:p>
    <w:p w:rsidR="00497A31" w:rsidRPr="0060584B" w:rsidRDefault="00497A31" w:rsidP="00497A31">
      <w:pPr>
        <w:pStyle w:val="af"/>
        <w:ind w:firstLine="567"/>
        <w:rPr>
          <w:sz w:val="28"/>
          <w:szCs w:val="28"/>
        </w:rPr>
      </w:pPr>
      <w:r w:rsidRPr="0060584B">
        <w:rPr>
          <w:sz w:val="28"/>
          <w:szCs w:val="28"/>
        </w:rPr>
        <w:t>Узнавание (различение)  растений  природных  зон  жаркого  пояса  (кактус,</w:t>
      </w:r>
    </w:p>
    <w:p w:rsidR="00497A31" w:rsidRPr="0060584B" w:rsidRDefault="00497A31" w:rsidP="00497A31">
      <w:pPr>
        <w:pStyle w:val="af"/>
        <w:ind w:firstLine="567"/>
        <w:rPr>
          <w:sz w:val="28"/>
          <w:szCs w:val="28"/>
        </w:rPr>
      </w:pPr>
      <w:r w:rsidRPr="0060584B">
        <w:rPr>
          <w:sz w:val="28"/>
          <w:szCs w:val="28"/>
        </w:rPr>
        <w:t>верблюжья колючка, пальма, лиана, бамбук).</w:t>
      </w:r>
    </w:p>
    <w:p w:rsidR="00497A31" w:rsidRPr="0060584B" w:rsidRDefault="00497A31" w:rsidP="00497A31">
      <w:pPr>
        <w:pStyle w:val="af"/>
        <w:ind w:firstLine="567"/>
        <w:rPr>
          <w:sz w:val="28"/>
          <w:szCs w:val="28"/>
        </w:rPr>
      </w:pPr>
      <w:r w:rsidRPr="0060584B">
        <w:rPr>
          <w:sz w:val="28"/>
          <w:szCs w:val="28"/>
        </w:rPr>
        <w:t>Знание особенностей растений природных зон жаркого пояса.</w:t>
      </w:r>
    </w:p>
    <w:p w:rsidR="00497A31" w:rsidRPr="0060584B" w:rsidRDefault="00497A31" w:rsidP="00497A31">
      <w:pPr>
        <w:pStyle w:val="af"/>
        <w:ind w:firstLine="567"/>
        <w:rPr>
          <w:sz w:val="28"/>
          <w:szCs w:val="28"/>
        </w:rPr>
      </w:pPr>
      <w:r w:rsidRPr="0060584B">
        <w:rPr>
          <w:sz w:val="28"/>
          <w:szCs w:val="28"/>
        </w:rPr>
        <w:t>Животный мир:</w:t>
      </w:r>
    </w:p>
    <w:p w:rsidR="00497A31" w:rsidRPr="0060584B" w:rsidRDefault="00497A31" w:rsidP="00497A31">
      <w:pPr>
        <w:pStyle w:val="af"/>
        <w:ind w:firstLine="567"/>
        <w:rPr>
          <w:sz w:val="28"/>
          <w:szCs w:val="28"/>
        </w:rPr>
      </w:pPr>
      <w:r w:rsidRPr="0060584B">
        <w:rPr>
          <w:sz w:val="28"/>
          <w:szCs w:val="28"/>
        </w:rPr>
        <w:t>Знание  строения  домашнего (дикого) животного (голова,  туловище, шерсть, лапы, хвост, ноги, копыта, рога, грива, пятачок, вымя, уши).</w:t>
      </w:r>
    </w:p>
    <w:p w:rsidR="00497A31" w:rsidRPr="0060584B" w:rsidRDefault="00497A31" w:rsidP="00497A31">
      <w:pPr>
        <w:pStyle w:val="af"/>
        <w:ind w:firstLine="567"/>
        <w:rPr>
          <w:sz w:val="28"/>
          <w:szCs w:val="28"/>
        </w:rPr>
      </w:pPr>
      <w:r w:rsidRPr="0060584B">
        <w:rPr>
          <w:sz w:val="28"/>
          <w:szCs w:val="28"/>
        </w:rPr>
        <w:t>Знание основных  признаков  животного.</w:t>
      </w:r>
    </w:p>
    <w:p w:rsidR="00497A31" w:rsidRPr="0060584B" w:rsidRDefault="00497A31" w:rsidP="00497A31">
      <w:pPr>
        <w:pStyle w:val="af"/>
        <w:ind w:firstLine="567"/>
        <w:rPr>
          <w:sz w:val="28"/>
          <w:szCs w:val="28"/>
        </w:rPr>
      </w:pPr>
      <w:r w:rsidRPr="0060584B">
        <w:rPr>
          <w:sz w:val="28"/>
          <w:szCs w:val="28"/>
        </w:rPr>
        <w:t>Установление  связи  строения  тела животного  с  его  образом  жизни.</w:t>
      </w:r>
    </w:p>
    <w:p w:rsidR="00497A31" w:rsidRPr="0060584B" w:rsidRDefault="00497A31" w:rsidP="00497A31">
      <w:pPr>
        <w:pStyle w:val="af"/>
        <w:ind w:firstLine="567"/>
        <w:rPr>
          <w:sz w:val="28"/>
          <w:szCs w:val="28"/>
        </w:rPr>
      </w:pPr>
      <w:r w:rsidRPr="0060584B">
        <w:rPr>
          <w:sz w:val="28"/>
          <w:szCs w:val="28"/>
        </w:rPr>
        <w:t xml:space="preserve">  Узнавание (различение)  домашних животных (корова, свинья, лошадь, коза, овца (баран), кот, собака).</w:t>
      </w:r>
    </w:p>
    <w:p w:rsidR="00497A31" w:rsidRPr="0060584B" w:rsidRDefault="00497A31" w:rsidP="00497A31">
      <w:pPr>
        <w:pStyle w:val="af"/>
        <w:ind w:firstLine="567"/>
        <w:rPr>
          <w:sz w:val="28"/>
          <w:szCs w:val="28"/>
        </w:rPr>
      </w:pPr>
      <w:r w:rsidRPr="0060584B">
        <w:rPr>
          <w:sz w:val="28"/>
          <w:szCs w:val="28"/>
        </w:rPr>
        <w:t>Знание питания  домашних  животных.</w:t>
      </w:r>
    </w:p>
    <w:p w:rsidR="00497A31" w:rsidRPr="0060584B" w:rsidRDefault="00497A31" w:rsidP="00497A31">
      <w:pPr>
        <w:pStyle w:val="af"/>
        <w:ind w:firstLine="567"/>
        <w:rPr>
          <w:sz w:val="28"/>
          <w:szCs w:val="28"/>
        </w:rPr>
      </w:pPr>
      <w:r w:rsidRPr="0060584B">
        <w:rPr>
          <w:sz w:val="28"/>
          <w:szCs w:val="28"/>
        </w:rPr>
        <w:t>Знание  способов  передвижения  домашних животных.</w:t>
      </w:r>
    </w:p>
    <w:p w:rsidR="00497A31" w:rsidRPr="0060584B" w:rsidRDefault="00497A31" w:rsidP="00497A31">
      <w:pPr>
        <w:pStyle w:val="af"/>
        <w:ind w:firstLine="567"/>
        <w:rPr>
          <w:sz w:val="28"/>
          <w:szCs w:val="28"/>
        </w:rPr>
      </w:pPr>
      <w:r w:rsidRPr="0060584B">
        <w:rPr>
          <w:sz w:val="28"/>
          <w:szCs w:val="28"/>
        </w:rPr>
        <w:t>Объединение  животных  в  группу «домашние  животные».</w:t>
      </w:r>
    </w:p>
    <w:p w:rsidR="00497A31" w:rsidRPr="0060584B" w:rsidRDefault="00497A31" w:rsidP="00497A31">
      <w:pPr>
        <w:pStyle w:val="af"/>
        <w:ind w:firstLine="567"/>
        <w:rPr>
          <w:sz w:val="28"/>
          <w:szCs w:val="28"/>
        </w:rPr>
      </w:pPr>
      <w:r w:rsidRPr="0060584B">
        <w:rPr>
          <w:sz w:val="28"/>
          <w:szCs w:val="28"/>
        </w:rPr>
        <w:t>Знание значения  домашних  животных  в  жизни  человека.  Уход  за  домашними животными.</w:t>
      </w:r>
    </w:p>
    <w:p w:rsidR="00497A31" w:rsidRPr="0060584B" w:rsidRDefault="00497A31" w:rsidP="00497A31">
      <w:pPr>
        <w:pStyle w:val="af"/>
        <w:ind w:firstLine="567"/>
        <w:rPr>
          <w:sz w:val="28"/>
          <w:szCs w:val="28"/>
        </w:rPr>
      </w:pPr>
      <w:r w:rsidRPr="0060584B">
        <w:rPr>
          <w:sz w:val="28"/>
          <w:szCs w:val="28"/>
        </w:rPr>
        <w:t>Узнавание (различение)  детенышей  домашних  животных (теленок, поросенок, жеребенок, козленок, ягненок, котенок, щенок).</w:t>
      </w:r>
    </w:p>
    <w:p w:rsidR="00497A31" w:rsidRPr="0060584B" w:rsidRDefault="00497A31" w:rsidP="00497A31">
      <w:pPr>
        <w:pStyle w:val="af"/>
        <w:ind w:firstLine="567"/>
        <w:rPr>
          <w:sz w:val="28"/>
          <w:szCs w:val="28"/>
        </w:rPr>
      </w:pPr>
      <w:r w:rsidRPr="0060584B">
        <w:rPr>
          <w:sz w:val="28"/>
          <w:szCs w:val="28"/>
        </w:rPr>
        <w:t>Узнавание (различение) диких животных (лиса, заяц, волк, медведь, лось,  белка,  еж,  кабан,  тигр).</w:t>
      </w:r>
    </w:p>
    <w:p w:rsidR="00497A31" w:rsidRPr="0060584B" w:rsidRDefault="00497A31" w:rsidP="00497A31">
      <w:pPr>
        <w:pStyle w:val="af"/>
        <w:ind w:firstLine="567"/>
        <w:rPr>
          <w:sz w:val="28"/>
          <w:szCs w:val="28"/>
        </w:rPr>
      </w:pPr>
      <w:r w:rsidRPr="0060584B">
        <w:rPr>
          <w:sz w:val="28"/>
          <w:szCs w:val="28"/>
        </w:rPr>
        <w:lastRenderedPageBreak/>
        <w:t>Знание  питания  диких  животных.</w:t>
      </w:r>
    </w:p>
    <w:p w:rsidR="00497A31" w:rsidRPr="0060584B" w:rsidRDefault="00497A31" w:rsidP="00497A31">
      <w:pPr>
        <w:pStyle w:val="af"/>
        <w:ind w:firstLine="567"/>
        <w:rPr>
          <w:sz w:val="28"/>
          <w:szCs w:val="28"/>
        </w:rPr>
      </w:pPr>
      <w:r w:rsidRPr="0060584B">
        <w:rPr>
          <w:sz w:val="28"/>
          <w:szCs w:val="28"/>
        </w:rPr>
        <w:t>Знание способов передвижения диких животных.</w:t>
      </w:r>
    </w:p>
    <w:p w:rsidR="00497A31" w:rsidRPr="0060584B" w:rsidRDefault="00497A31" w:rsidP="00497A31">
      <w:pPr>
        <w:pStyle w:val="af"/>
        <w:ind w:firstLine="567"/>
        <w:rPr>
          <w:sz w:val="28"/>
          <w:szCs w:val="28"/>
        </w:rPr>
      </w:pPr>
      <w:r w:rsidRPr="0060584B">
        <w:rPr>
          <w:sz w:val="28"/>
          <w:szCs w:val="28"/>
        </w:rPr>
        <w:t>Объединение диких животных в  группу «дикие  животные».</w:t>
      </w:r>
    </w:p>
    <w:p w:rsidR="00497A31" w:rsidRPr="0060584B" w:rsidRDefault="00497A31" w:rsidP="00497A31">
      <w:pPr>
        <w:pStyle w:val="af"/>
        <w:ind w:firstLine="567"/>
        <w:rPr>
          <w:sz w:val="28"/>
          <w:szCs w:val="28"/>
        </w:rPr>
      </w:pPr>
      <w:r w:rsidRPr="0060584B">
        <w:rPr>
          <w:sz w:val="28"/>
          <w:szCs w:val="28"/>
        </w:rPr>
        <w:t>Знание  значения  диких  животных  в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детенышей  диких  животных (волчонок, лисенок, медвежонок, зайчонок, бельчонок, ежонок).</w:t>
      </w:r>
    </w:p>
    <w:p w:rsidR="00497A31" w:rsidRPr="0060584B" w:rsidRDefault="00497A31" w:rsidP="00497A31">
      <w:pPr>
        <w:pStyle w:val="af"/>
        <w:ind w:firstLine="567"/>
        <w:rPr>
          <w:sz w:val="28"/>
          <w:szCs w:val="28"/>
        </w:rPr>
      </w:pPr>
      <w:r w:rsidRPr="0060584B">
        <w:rPr>
          <w:sz w:val="28"/>
          <w:szCs w:val="28"/>
        </w:rPr>
        <w:t>Узнавание (различение) животных, обитающих в природных зонах холодного пояса (белый медведь, пингвин,  олень,  песец,  тюлень,  морж).</w:t>
      </w:r>
    </w:p>
    <w:p w:rsidR="00497A31" w:rsidRPr="0060584B" w:rsidRDefault="00497A31" w:rsidP="00497A31">
      <w:pPr>
        <w:pStyle w:val="af"/>
        <w:ind w:firstLine="567"/>
        <w:rPr>
          <w:sz w:val="28"/>
          <w:szCs w:val="28"/>
        </w:rPr>
      </w:pPr>
      <w:r w:rsidRPr="0060584B">
        <w:rPr>
          <w:sz w:val="28"/>
          <w:szCs w:val="28"/>
        </w:rPr>
        <w:t>Установление  связи  строения животного  с  его  местом  обитания.</w:t>
      </w:r>
    </w:p>
    <w:p w:rsidR="00497A31" w:rsidRPr="0060584B" w:rsidRDefault="00497A31" w:rsidP="00497A31">
      <w:pPr>
        <w:pStyle w:val="af"/>
        <w:ind w:firstLine="567"/>
        <w:rPr>
          <w:sz w:val="28"/>
          <w:szCs w:val="28"/>
        </w:rPr>
      </w:pPr>
      <w:r w:rsidRPr="0060584B">
        <w:rPr>
          <w:sz w:val="28"/>
          <w:szCs w:val="28"/>
        </w:rPr>
        <w:t>Знание  питания  животных.</w:t>
      </w:r>
    </w:p>
    <w:p w:rsidR="00497A31" w:rsidRPr="0060584B" w:rsidRDefault="00497A31" w:rsidP="00497A31">
      <w:pPr>
        <w:pStyle w:val="af"/>
        <w:ind w:firstLine="567"/>
        <w:rPr>
          <w:sz w:val="28"/>
          <w:szCs w:val="28"/>
        </w:rPr>
      </w:pPr>
      <w:r w:rsidRPr="0060584B">
        <w:rPr>
          <w:sz w:val="28"/>
          <w:szCs w:val="28"/>
        </w:rPr>
        <w:t>Знание способов  передвижения  животных.</w:t>
      </w:r>
    </w:p>
    <w:p w:rsidR="00497A31" w:rsidRPr="0060584B" w:rsidRDefault="00497A31" w:rsidP="00497A31">
      <w:pPr>
        <w:pStyle w:val="af"/>
        <w:ind w:firstLine="567"/>
        <w:rPr>
          <w:sz w:val="28"/>
          <w:szCs w:val="28"/>
        </w:rPr>
      </w:pPr>
      <w:r w:rsidRPr="0060584B">
        <w:rPr>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497A31" w:rsidRPr="0060584B" w:rsidRDefault="00497A31" w:rsidP="00497A31">
      <w:pPr>
        <w:pStyle w:val="af"/>
        <w:ind w:firstLine="567"/>
        <w:rPr>
          <w:sz w:val="28"/>
          <w:szCs w:val="28"/>
        </w:rPr>
      </w:pPr>
      <w:r w:rsidRPr="0060584B">
        <w:rPr>
          <w:sz w:val="28"/>
          <w:szCs w:val="28"/>
        </w:rPr>
        <w:t>Установление связи строения  животного  с  его  местом  обитания.</w:t>
      </w:r>
    </w:p>
    <w:p w:rsidR="00497A31" w:rsidRPr="0060584B" w:rsidRDefault="00497A31" w:rsidP="00497A31">
      <w:pPr>
        <w:pStyle w:val="af"/>
        <w:ind w:firstLine="567"/>
        <w:rPr>
          <w:sz w:val="28"/>
          <w:szCs w:val="28"/>
        </w:rPr>
      </w:pPr>
      <w:r w:rsidRPr="0060584B">
        <w:rPr>
          <w:sz w:val="28"/>
          <w:szCs w:val="28"/>
        </w:rPr>
        <w:t>Знание  питания  животных.</w:t>
      </w:r>
    </w:p>
    <w:p w:rsidR="00497A31" w:rsidRPr="0060584B" w:rsidRDefault="00497A31" w:rsidP="00497A31">
      <w:pPr>
        <w:pStyle w:val="af"/>
        <w:ind w:firstLine="567"/>
        <w:rPr>
          <w:sz w:val="28"/>
          <w:szCs w:val="28"/>
        </w:rPr>
      </w:pPr>
      <w:r w:rsidRPr="0060584B">
        <w:rPr>
          <w:sz w:val="28"/>
          <w:szCs w:val="28"/>
        </w:rPr>
        <w:t>Знание  способов  передвижения  животных.</w:t>
      </w:r>
    </w:p>
    <w:p w:rsidR="00497A31" w:rsidRPr="0060584B" w:rsidRDefault="00497A31" w:rsidP="00497A31">
      <w:pPr>
        <w:pStyle w:val="af"/>
        <w:ind w:firstLine="567"/>
        <w:rPr>
          <w:sz w:val="28"/>
          <w:szCs w:val="28"/>
        </w:rPr>
      </w:pPr>
      <w:r w:rsidRPr="0060584B">
        <w:rPr>
          <w:sz w:val="28"/>
          <w:szCs w:val="28"/>
        </w:rPr>
        <w:t>Знание  строения  птицы.</w:t>
      </w:r>
    </w:p>
    <w:p w:rsidR="00497A31" w:rsidRPr="0060584B" w:rsidRDefault="00497A31" w:rsidP="00497A31">
      <w:pPr>
        <w:pStyle w:val="af"/>
        <w:ind w:firstLine="567"/>
        <w:rPr>
          <w:sz w:val="28"/>
          <w:szCs w:val="28"/>
        </w:rPr>
      </w:pPr>
      <w:r w:rsidRPr="0060584B">
        <w:rPr>
          <w:sz w:val="28"/>
          <w:szCs w:val="28"/>
        </w:rPr>
        <w:t>Установление  связи  строения  тела  птицы  с  ее  образом  жизни.</w:t>
      </w:r>
    </w:p>
    <w:p w:rsidR="00497A31" w:rsidRPr="0060584B" w:rsidRDefault="00497A31" w:rsidP="00497A31">
      <w:pPr>
        <w:pStyle w:val="af"/>
        <w:ind w:firstLine="567"/>
        <w:rPr>
          <w:sz w:val="28"/>
          <w:szCs w:val="28"/>
        </w:rPr>
      </w:pPr>
      <w:r w:rsidRPr="0060584B">
        <w:rPr>
          <w:sz w:val="28"/>
          <w:szCs w:val="28"/>
        </w:rPr>
        <w:t>Знание питания птиц.</w:t>
      </w:r>
    </w:p>
    <w:p w:rsidR="00497A31" w:rsidRPr="0060584B" w:rsidRDefault="00497A31" w:rsidP="00497A31">
      <w:pPr>
        <w:pStyle w:val="af"/>
        <w:ind w:firstLine="567"/>
        <w:rPr>
          <w:sz w:val="28"/>
          <w:szCs w:val="28"/>
        </w:rPr>
      </w:pPr>
      <w:r w:rsidRPr="0060584B">
        <w:rPr>
          <w:sz w:val="28"/>
          <w:szCs w:val="28"/>
        </w:rPr>
        <w:t>Узнавание (различение) домашних птиц(курица (петух), утка, гусь,  индюк). Знание  особенностей  внешнего  вида  птиц.</w:t>
      </w:r>
    </w:p>
    <w:p w:rsidR="00497A31" w:rsidRPr="0060584B" w:rsidRDefault="00497A31" w:rsidP="00497A31">
      <w:pPr>
        <w:pStyle w:val="af"/>
        <w:ind w:firstLine="567"/>
        <w:rPr>
          <w:sz w:val="28"/>
          <w:szCs w:val="28"/>
        </w:rPr>
      </w:pPr>
      <w:r w:rsidRPr="0060584B">
        <w:rPr>
          <w:sz w:val="28"/>
          <w:szCs w:val="28"/>
        </w:rPr>
        <w:t>Знание  питания птиц.</w:t>
      </w:r>
    </w:p>
    <w:p w:rsidR="00497A31" w:rsidRPr="0060584B" w:rsidRDefault="00497A31" w:rsidP="00497A31">
      <w:pPr>
        <w:pStyle w:val="af"/>
        <w:ind w:firstLine="567"/>
        <w:rPr>
          <w:sz w:val="28"/>
          <w:szCs w:val="28"/>
        </w:rPr>
      </w:pPr>
      <w:r w:rsidRPr="0060584B">
        <w:rPr>
          <w:sz w:val="28"/>
          <w:szCs w:val="28"/>
        </w:rPr>
        <w:t>Объединение  домашних  птиц  в  группу «домашние  птицы».</w:t>
      </w:r>
    </w:p>
    <w:p w:rsidR="00497A31" w:rsidRPr="0060584B" w:rsidRDefault="00497A31" w:rsidP="00497A31">
      <w:pPr>
        <w:pStyle w:val="af"/>
        <w:ind w:firstLine="567"/>
        <w:rPr>
          <w:sz w:val="28"/>
          <w:szCs w:val="28"/>
        </w:rPr>
      </w:pPr>
      <w:r w:rsidRPr="0060584B">
        <w:rPr>
          <w:sz w:val="28"/>
          <w:szCs w:val="28"/>
        </w:rPr>
        <w:t>Знание значения  домашних  птиц  в  жизни  человека.</w:t>
      </w:r>
    </w:p>
    <w:p w:rsidR="00497A31" w:rsidRPr="0060584B" w:rsidRDefault="00497A31" w:rsidP="00497A31">
      <w:pPr>
        <w:pStyle w:val="af"/>
        <w:ind w:firstLine="567"/>
        <w:rPr>
          <w:sz w:val="28"/>
          <w:szCs w:val="28"/>
        </w:rPr>
      </w:pPr>
      <w:r w:rsidRPr="0060584B">
        <w:rPr>
          <w:sz w:val="28"/>
          <w:szCs w:val="28"/>
        </w:rPr>
        <w:t>Узнавание (различение) детенышей  домашних  птиц  (цыпленок,  утенок,  гусенок,  индюшонок).</w:t>
      </w:r>
    </w:p>
    <w:p w:rsidR="00497A31" w:rsidRPr="0060584B" w:rsidRDefault="00497A31" w:rsidP="00497A31">
      <w:pPr>
        <w:pStyle w:val="af"/>
        <w:ind w:firstLine="567"/>
        <w:rPr>
          <w:sz w:val="28"/>
          <w:szCs w:val="28"/>
        </w:rPr>
      </w:pPr>
      <w:r w:rsidRPr="0060584B">
        <w:rPr>
          <w:sz w:val="28"/>
          <w:szCs w:val="28"/>
        </w:rPr>
        <w:t>Узнавание (различение)  зимующих  птиц (голубь,  ворона,  воробей,  дятел, синица,  снегирь,  сова).</w:t>
      </w:r>
    </w:p>
    <w:p w:rsidR="00497A31" w:rsidRPr="0060584B" w:rsidRDefault="00497A31" w:rsidP="00497A31">
      <w:pPr>
        <w:pStyle w:val="af"/>
        <w:ind w:firstLine="567"/>
        <w:rPr>
          <w:sz w:val="28"/>
          <w:szCs w:val="28"/>
        </w:rPr>
      </w:pPr>
      <w:r w:rsidRPr="0060584B">
        <w:rPr>
          <w:sz w:val="28"/>
          <w:szCs w:val="28"/>
        </w:rPr>
        <w:t>Узнавание (различение)  перелетных  птиц (аист, ласточка,  дикая  утка,  дикий  гусь,  грач,  журавль).</w:t>
      </w:r>
    </w:p>
    <w:p w:rsidR="00497A31" w:rsidRPr="0060584B" w:rsidRDefault="00497A31" w:rsidP="00497A31">
      <w:pPr>
        <w:pStyle w:val="af"/>
        <w:ind w:firstLine="567"/>
        <w:rPr>
          <w:sz w:val="28"/>
          <w:szCs w:val="28"/>
        </w:rPr>
      </w:pPr>
      <w:r w:rsidRPr="0060584B">
        <w:rPr>
          <w:sz w:val="28"/>
          <w:szCs w:val="28"/>
        </w:rPr>
        <w:t>Знание  питания  птиц.</w:t>
      </w:r>
    </w:p>
    <w:p w:rsidR="00497A31" w:rsidRPr="0060584B" w:rsidRDefault="00497A31" w:rsidP="00497A31">
      <w:pPr>
        <w:pStyle w:val="af"/>
        <w:ind w:firstLine="567"/>
        <w:rPr>
          <w:sz w:val="28"/>
          <w:szCs w:val="28"/>
        </w:rPr>
      </w:pPr>
      <w:r w:rsidRPr="0060584B">
        <w:rPr>
          <w:sz w:val="28"/>
          <w:szCs w:val="28"/>
        </w:rPr>
        <w:t>Объединение перелетных  птиц в группу «перелетные птицы».</w:t>
      </w:r>
    </w:p>
    <w:p w:rsidR="00497A31" w:rsidRPr="0060584B" w:rsidRDefault="00497A31" w:rsidP="00497A31">
      <w:pPr>
        <w:pStyle w:val="af"/>
        <w:ind w:firstLine="567"/>
        <w:rPr>
          <w:sz w:val="28"/>
          <w:szCs w:val="28"/>
        </w:rPr>
      </w:pPr>
      <w:r w:rsidRPr="0060584B">
        <w:rPr>
          <w:sz w:val="28"/>
          <w:szCs w:val="28"/>
        </w:rPr>
        <w:t>Объединение зимующих птиц в группу - «зимующие птицы».</w:t>
      </w:r>
    </w:p>
    <w:p w:rsidR="00497A31" w:rsidRPr="0060584B" w:rsidRDefault="00497A31" w:rsidP="00497A31">
      <w:pPr>
        <w:pStyle w:val="af"/>
        <w:ind w:firstLine="567"/>
        <w:rPr>
          <w:sz w:val="28"/>
          <w:szCs w:val="28"/>
        </w:rPr>
      </w:pPr>
      <w:r w:rsidRPr="0060584B">
        <w:rPr>
          <w:sz w:val="28"/>
          <w:szCs w:val="28"/>
        </w:rPr>
        <w:t>Знание значения птиц в жизни человека, в природе.</w:t>
      </w:r>
    </w:p>
    <w:p w:rsidR="00497A31" w:rsidRPr="0060584B" w:rsidRDefault="00497A31" w:rsidP="00497A31">
      <w:pPr>
        <w:pStyle w:val="af"/>
        <w:ind w:firstLine="567"/>
        <w:rPr>
          <w:sz w:val="28"/>
          <w:szCs w:val="28"/>
        </w:rPr>
      </w:pPr>
      <w:r w:rsidRPr="0060584B">
        <w:rPr>
          <w:sz w:val="28"/>
          <w:szCs w:val="28"/>
        </w:rPr>
        <w:t>Узнавание (различение) водоплавающих птиц (лебедь, утка, гусь, пеликан). Знание значения птиц в жизни человека, в природе.</w:t>
      </w:r>
    </w:p>
    <w:p w:rsidR="00497A31" w:rsidRPr="0060584B" w:rsidRDefault="00497A31" w:rsidP="00497A31">
      <w:pPr>
        <w:pStyle w:val="af"/>
        <w:ind w:firstLine="567"/>
        <w:rPr>
          <w:sz w:val="28"/>
          <w:szCs w:val="28"/>
        </w:rPr>
      </w:pPr>
      <w:r w:rsidRPr="0060584B">
        <w:rPr>
          <w:sz w:val="28"/>
          <w:szCs w:val="28"/>
        </w:rPr>
        <w:t>Знание  строения  рыбы  (голова,  туловище,  хвост,  плавники,  жабры).</w:t>
      </w:r>
    </w:p>
    <w:p w:rsidR="00497A31" w:rsidRPr="0060584B" w:rsidRDefault="00497A31" w:rsidP="00497A31">
      <w:pPr>
        <w:pStyle w:val="af"/>
        <w:ind w:firstLine="567"/>
        <w:rPr>
          <w:sz w:val="28"/>
          <w:szCs w:val="28"/>
        </w:rPr>
      </w:pPr>
      <w:r w:rsidRPr="0060584B">
        <w:rPr>
          <w:sz w:val="28"/>
          <w:szCs w:val="28"/>
        </w:rPr>
        <w:t>Установление связи строения тела рыбы с ее образом жизни.</w:t>
      </w:r>
    </w:p>
    <w:p w:rsidR="00497A31" w:rsidRPr="0060584B" w:rsidRDefault="00497A31" w:rsidP="00497A31">
      <w:pPr>
        <w:pStyle w:val="af"/>
        <w:ind w:firstLine="567"/>
        <w:rPr>
          <w:sz w:val="28"/>
          <w:szCs w:val="28"/>
        </w:rPr>
      </w:pPr>
      <w:r w:rsidRPr="0060584B">
        <w:rPr>
          <w:sz w:val="28"/>
          <w:szCs w:val="28"/>
        </w:rPr>
        <w:t>Знание питания рыб.</w:t>
      </w:r>
    </w:p>
    <w:p w:rsidR="00497A31" w:rsidRPr="0060584B" w:rsidRDefault="00497A31" w:rsidP="00497A31">
      <w:pPr>
        <w:pStyle w:val="af"/>
        <w:ind w:firstLine="567"/>
        <w:rPr>
          <w:sz w:val="28"/>
          <w:szCs w:val="28"/>
        </w:rPr>
      </w:pPr>
      <w:r w:rsidRPr="0060584B">
        <w:rPr>
          <w:sz w:val="28"/>
          <w:szCs w:val="28"/>
        </w:rPr>
        <w:t>Узнавание (различение)  речных  рыб (сом,  окунь,  щука).</w:t>
      </w:r>
    </w:p>
    <w:p w:rsidR="00497A31" w:rsidRPr="0060584B" w:rsidRDefault="00497A31" w:rsidP="00497A31">
      <w:pPr>
        <w:pStyle w:val="af"/>
        <w:ind w:firstLine="567"/>
        <w:rPr>
          <w:sz w:val="28"/>
          <w:szCs w:val="28"/>
        </w:rPr>
      </w:pPr>
      <w:r w:rsidRPr="0060584B">
        <w:rPr>
          <w:sz w:val="28"/>
          <w:szCs w:val="28"/>
        </w:rPr>
        <w:t>Знание значения  речных  рыб  в  жизни  человека,  в  природе.</w:t>
      </w:r>
    </w:p>
    <w:p w:rsidR="00497A31" w:rsidRPr="0060584B" w:rsidRDefault="00497A31" w:rsidP="00497A31">
      <w:pPr>
        <w:pStyle w:val="af"/>
        <w:ind w:firstLine="567"/>
        <w:rPr>
          <w:sz w:val="28"/>
          <w:szCs w:val="28"/>
        </w:rPr>
      </w:pPr>
      <w:r w:rsidRPr="0060584B">
        <w:rPr>
          <w:sz w:val="28"/>
          <w:szCs w:val="28"/>
        </w:rPr>
        <w:t>Знание  строения насекомого.</w:t>
      </w:r>
    </w:p>
    <w:p w:rsidR="00497A31" w:rsidRPr="0060584B" w:rsidRDefault="00497A31" w:rsidP="00497A31">
      <w:pPr>
        <w:pStyle w:val="af"/>
        <w:ind w:firstLine="567"/>
        <w:rPr>
          <w:sz w:val="28"/>
          <w:szCs w:val="28"/>
        </w:rPr>
      </w:pPr>
      <w:r w:rsidRPr="0060584B">
        <w:rPr>
          <w:sz w:val="28"/>
          <w:szCs w:val="28"/>
        </w:rPr>
        <w:lastRenderedPageBreak/>
        <w:t>Установление  связи  строения  тела  насекомого  с  его  образом жизни.  Знание  питания  насекомых.</w:t>
      </w:r>
    </w:p>
    <w:p w:rsidR="00497A31" w:rsidRPr="0060584B" w:rsidRDefault="00497A31" w:rsidP="00497A31">
      <w:pPr>
        <w:pStyle w:val="af"/>
        <w:ind w:firstLine="567"/>
        <w:rPr>
          <w:sz w:val="28"/>
          <w:szCs w:val="28"/>
        </w:rPr>
      </w:pPr>
      <w:r w:rsidRPr="0060584B">
        <w:rPr>
          <w:sz w:val="28"/>
          <w:szCs w:val="28"/>
        </w:rPr>
        <w:t>Узнавание (различение)  речных  насекомых (жук, бабочка, стрекоза, муравей, кузнечик, муха, комар, пчела, таракан).</w:t>
      </w:r>
    </w:p>
    <w:p w:rsidR="00497A31" w:rsidRPr="0060584B" w:rsidRDefault="00497A31" w:rsidP="00497A31">
      <w:pPr>
        <w:pStyle w:val="af"/>
        <w:ind w:firstLine="567"/>
        <w:rPr>
          <w:sz w:val="28"/>
          <w:szCs w:val="28"/>
        </w:rPr>
      </w:pPr>
      <w:r w:rsidRPr="0060584B">
        <w:rPr>
          <w:sz w:val="28"/>
          <w:szCs w:val="28"/>
        </w:rPr>
        <w:t>Знание  способов  передвижения  насекомых.</w:t>
      </w:r>
    </w:p>
    <w:p w:rsidR="00497A31" w:rsidRPr="0060584B" w:rsidRDefault="00497A31" w:rsidP="00497A31">
      <w:pPr>
        <w:pStyle w:val="af"/>
        <w:ind w:firstLine="567"/>
        <w:rPr>
          <w:sz w:val="28"/>
          <w:szCs w:val="28"/>
        </w:rPr>
      </w:pPr>
      <w:r w:rsidRPr="0060584B">
        <w:rPr>
          <w:sz w:val="28"/>
          <w:szCs w:val="28"/>
        </w:rPr>
        <w:t>Знание  значения насекомых в жизни человека, в природе.</w:t>
      </w:r>
    </w:p>
    <w:p w:rsidR="00497A31" w:rsidRPr="0060584B" w:rsidRDefault="00497A31" w:rsidP="00497A31">
      <w:pPr>
        <w:pStyle w:val="af"/>
        <w:ind w:firstLine="567"/>
        <w:rPr>
          <w:sz w:val="28"/>
          <w:szCs w:val="28"/>
        </w:rPr>
      </w:pPr>
      <w:r w:rsidRPr="0060584B">
        <w:rPr>
          <w:sz w:val="28"/>
          <w:szCs w:val="28"/>
        </w:rPr>
        <w:t>Узнавание (различение) морских обитателей (кит, дельфин, морская звезда, медуза, морской конек, осьминог,  креветка).</w:t>
      </w:r>
    </w:p>
    <w:p w:rsidR="00497A31" w:rsidRPr="0060584B" w:rsidRDefault="00497A31" w:rsidP="00497A31">
      <w:pPr>
        <w:pStyle w:val="af"/>
        <w:ind w:firstLine="567"/>
        <w:rPr>
          <w:sz w:val="28"/>
          <w:szCs w:val="28"/>
        </w:rPr>
      </w:pPr>
      <w:r w:rsidRPr="0060584B">
        <w:rPr>
          <w:sz w:val="28"/>
          <w:szCs w:val="28"/>
        </w:rPr>
        <w:t>Знание  строения  морских  обитателей.</w:t>
      </w:r>
    </w:p>
    <w:p w:rsidR="00497A31" w:rsidRPr="0060584B" w:rsidRDefault="00497A31" w:rsidP="00497A31">
      <w:pPr>
        <w:pStyle w:val="af"/>
        <w:ind w:firstLine="567"/>
        <w:rPr>
          <w:sz w:val="28"/>
          <w:szCs w:val="28"/>
        </w:rPr>
      </w:pPr>
      <w:r w:rsidRPr="0060584B">
        <w:rPr>
          <w:sz w:val="28"/>
          <w:szCs w:val="28"/>
        </w:rPr>
        <w:t>Установление  связи строения  тела  морского  обитателя  с  его  образом  жизни.</w:t>
      </w:r>
    </w:p>
    <w:p w:rsidR="00497A31" w:rsidRPr="0060584B" w:rsidRDefault="00497A31" w:rsidP="00497A31">
      <w:pPr>
        <w:pStyle w:val="af"/>
        <w:ind w:firstLine="567"/>
        <w:rPr>
          <w:sz w:val="28"/>
          <w:szCs w:val="28"/>
        </w:rPr>
      </w:pPr>
      <w:r w:rsidRPr="0060584B">
        <w:rPr>
          <w:sz w:val="28"/>
          <w:szCs w:val="28"/>
        </w:rPr>
        <w:t>Знание  питания морских обитателей.</w:t>
      </w:r>
    </w:p>
    <w:p w:rsidR="00497A31" w:rsidRPr="0060584B" w:rsidRDefault="00497A31" w:rsidP="00497A31">
      <w:pPr>
        <w:pStyle w:val="af"/>
        <w:ind w:firstLine="567"/>
        <w:rPr>
          <w:sz w:val="28"/>
          <w:szCs w:val="28"/>
        </w:rPr>
      </w:pPr>
      <w:r w:rsidRPr="0060584B">
        <w:rPr>
          <w:sz w:val="28"/>
          <w:szCs w:val="28"/>
        </w:rPr>
        <w:t>Знание значения морских обитателей в жизни человека,  в природе.</w:t>
      </w:r>
    </w:p>
    <w:p w:rsidR="00497A31" w:rsidRPr="0060584B" w:rsidRDefault="00497A31" w:rsidP="00497A31">
      <w:pPr>
        <w:pStyle w:val="af"/>
        <w:ind w:firstLine="567"/>
        <w:rPr>
          <w:sz w:val="28"/>
          <w:szCs w:val="28"/>
        </w:rPr>
      </w:pPr>
      <w:r w:rsidRPr="0060584B">
        <w:rPr>
          <w:sz w:val="28"/>
          <w:szCs w:val="28"/>
        </w:rPr>
        <w:t>Узнавание (различение) животных, живущих в квартире (кошка, собака, декоративные птицы, аквариумные рыбки, черепахи, хомяки).</w:t>
      </w:r>
    </w:p>
    <w:p w:rsidR="00497A31" w:rsidRPr="0060584B" w:rsidRDefault="00497A31" w:rsidP="00497A31">
      <w:pPr>
        <w:pStyle w:val="af"/>
        <w:ind w:firstLine="567"/>
        <w:rPr>
          <w:sz w:val="28"/>
          <w:szCs w:val="28"/>
        </w:rPr>
      </w:pPr>
      <w:r w:rsidRPr="0060584B">
        <w:rPr>
          <w:sz w:val="28"/>
          <w:szCs w:val="28"/>
        </w:rPr>
        <w:t>Знание особенностей ухода (питание, содержание и др.).</w:t>
      </w:r>
    </w:p>
    <w:p w:rsidR="00497A31" w:rsidRPr="0060584B" w:rsidRDefault="00497A31" w:rsidP="00497A31">
      <w:pPr>
        <w:pStyle w:val="af"/>
        <w:ind w:firstLine="567"/>
        <w:rPr>
          <w:sz w:val="28"/>
          <w:szCs w:val="28"/>
        </w:rPr>
      </w:pPr>
      <w:r w:rsidRPr="0060584B">
        <w:rPr>
          <w:sz w:val="28"/>
          <w:szCs w:val="28"/>
        </w:rPr>
        <w:t>3.Объекты природы:</w:t>
      </w:r>
    </w:p>
    <w:p w:rsidR="00497A31" w:rsidRPr="0060584B" w:rsidRDefault="00497A31" w:rsidP="00497A31">
      <w:pPr>
        <w:pStyle w:val="af"/>
        <w:ind w:firstLine="567"/>
        <w:rPr>
          <w:sz w:val="28"/>
          <w:szCs w:val="28"/>
        </w:rPr>
      </w:pPr>
      <w:r w:rsidRPr="0060584B">
        <w:rPr>
          <w:sz w:val="28"/>
          <w:szCs w:val="28"/>
        </w:rPr>
        <w:t>Узнавание  Солнца.</w:t>
      </w:r>
    </w:p>
    <w:p w:rsidR="00497A31" w:rsidRPr="0060584B" w:rsidRDefault="00497A31" w:rsidP="00497A31">
      <w:pPr>
        <w:pStyle w:val="af"/>
        <w:ind w:firstLine="567"/>
        <w:rPr>
          <w:sz w:val="28"/>
          <w:szCs w:val="28"/>
        </w:rPr>
      </w:pPr>
      <w:r w:rsidRPr="0060584B">
        <w:rPr>
          <w:sz w:val="28"/>
          <w:szCs w:val="28"/>
        </w:rPr>
        <w:t>Знание  значения  солнца  в  жизни  человека  и  в природе.</w:t>
      </w:r>
    </w:p>
    <w:p w:rsidR="00497A31" w:rsidRPr="0060584B" w:rsidRDefault="00497A31" w:rsidP="00497A31">
      <w:pPr>
        <w:pStyle w:val="af"/>
        <w:ind w:firstLine="567"/>
        <w:rPr>
          <w:sz w:val="28"/>
          <w:szCs w:val="28"/>
        </w:rPr>
      </w:pPr>
      <w:r w:rsidRPr="0060584B">
        <w:rPr>
          <w:sz w:val="28"/>
          <w:szCs w:val="28"/>
        </w:rPr>
        <w:t xml:space="preserve">Узнавание  Луны.  Знание  значения  луны  в  жизни  человека  и  в природе.  </w:t>
      </w:r>
    </w:p>
    <w:p w:rsidR="00497A31" w:rsidRPr="0060584B" w:rsidRDefault="00497A31" w:rsidP="00497A31">
      <w:pPr>
        <w:pStyle w:val="af"/>
        <w:ind w:firstLine="567"/>
        <w:rPr>
          <w:sz w:val="28"/>
          <w:szCs w:val="28"/>
        </w:rPr>
      </w:pPr>
      <w:r w:rsidRPr="0060584B">
        <w:rPr>
          <w:sz w:val="28"/>
          <w:szCs w:val="28"/>
        </w:rPr>
        <w:t>Узнавание (различение) небесных  тел (планета,  звезда).</w:t>
      </w:r>
    </w:p>
    <w:p w:rsidR="00497A31" w:rsidRPr="0060584B" w:rsidRDefault="00497A31" w:rsidP="00497A31">
      <w:pPr>
        <w:pStyle w:val="af"/>
        <w:ind w:firstLine="567"/>
        <w:rPr>
          <w:sz w:val="28"/>
          <w:szCs w:val="28"/>
        </w:rPr>
      </w:pPr>
      <w:r w:rsidRPr="0060584B">
        <w:rPr>
          <w:sz w:val="28"/>
          <w:szCs w:val="28"/>
        </w:rPr>
        <w:t>Знание знаменитых  космонавтов.  Узнавание  изображения  Земли  из  космоса.</w:t>
      </w:r>
    </w:p>
    <w:p w:rsidR="00497A31" w:rsidRPr="0060584B" w:rsidRDefault="00497A31" w:rsidP="00497A31">
      <w:pPr>
        <w:pStyle w:val="af"/>
        <w:ind w:firstLine="567"/>
        <w:rPr>
          <w:sz w:val="28"/>
          <w:szCs w:val="28"/>
        </w:rPr>
      </w:pPr>
      <w:r w:rsidRPr="0060584B">
        <w:rPr>
          <w:sz w:val="28"/>
          <w:szCs w:val="28"/>
        </w:rPr>
        <w:t>Узнавание глобуса – модели Земли.</w:t>
      </w:r>
    </w:p>
    <w:p w:rsidR="00497A31" w:rsidRPr="0060584B" w:rsidRDefault="00497A31" w:rsidP="00497A31">
      <w:pPr>
        <w:pStyle w:val="af"/>
        <w:ind w:firstLine="567"/>
        <w:rPr>
          <w:sz w:val="28"/>
          <w:szCs w:val="28"/>
        </w:rPr>
      </w:pPr>
      <w:r w:rsidRPr="0060584B">
        <w:rPr>
          <w:sz w:val="28"/>
          <w:szCs w:val="28"/>
        </w:rPr>
        <w:t>Знание свойств воздуха. Знание значения воздуха в природе и жизни человека. Различение земли, неба.</w:t>
      </w:r>
    </w:p>
    <w:p w:rsidR="00497A31" w:rsidRPr="0060584B" w:rsidRDefault="00497A31" w:rsidP="00497A31">
      <w:pPr>
        <w:pStyle w:val="af"/>
        <w:ind w:firstLine="567"/>
        <w:rPr>
          <w:sz w:val="28"/>
          <w:szCs w:val="28"/>
        </w:rPr>
      </w:pPr>
      <w:r w:rsidRPr="0060584B">
        <w:rPr>
          <w:sz w:val="28"/>
          <w:szCs w:val="28"/>
        </w:rPr>
        <w:t>Определение месторасположения земли и неба.</w:t>
      </w:r>
    </w:p>
    <w:p w:rsidR="00497A31" w:rsidRPr="0060584B" w:rsidRDefault="00497A31" w:rsidP="00497A31">
      <w:pPr>
        <w:pStyle w:val="af"/>
        <w:ind w:firstLine="567"/>
        <w:rPr>
          <w:sz w:val="28"/>
          <w:szCs w:val="28"/>
        </w:rPr>
      </w:pPr>
      <w:r w:rsidRPr="0060584B">
        <w:rPr>
          <w:sz w:val="28"/>
          <w:szCs w:val="28"/>
        </w:rPr>
        <w:t>Определение месторасположения объектов на земле и небе.</w:t>
      </w:r>
    </w:p>
    <w:p w:rsidR="00497A31" w:rsidRPr="0060584B" w:rsidRDefault="00497A31" w:rsidP="00497A31">
      <w:pPr>
        <w:pStyle w:val="af"/>
        <w:ind w:firstLine="567"/>
        <w:rPr>
          <w:sz w:val="28"/>
          <w:szCs w:val="28"/>
        </w:rPr>
      </w:pPr>
      <w:r w:rsidRPr="0060584B">
        <w:rPr>
          <w:sz w:val="28"/>
          <w:szCs w:val="28"/>
        </w:rPr>
        <w:t>Узнавание (различение) форм  земной  поверхности.</w:t>
      </w:r>
    </w:p>
    <w:p w:rsidR="00497A31" w:rsidRPr="0060584B" w:rsidRDefault="00497A31" w:rsidP="00497A31">
      <w:pPr>
        <w:pStyle w:val="af"/>
        <w:ind w:firstLine="567"/>
        <w:rPr>
          <w:sz w:val="28"/>
          <w:szCs w:val="28"/>
        </w:rPr>
      </w:pPr>
      <w:r w:rsidRPr="0060584B">
        <w:rPr>
          <w:sz w:val="28"/>
          <w:szCs w:val="28"/>
        </w:rPr>
        <w:t>Знание  значения  луга  в  природе  и  жизни человека.</w:t>
      </w:r>
    </w:p>
    <w:p w:rsidR="00497A31" w:rsidRPr="0060584B" w:rsidRDefault="00497A31" w:rsidP="00497A31">
      <w:pPr>
        <w:pStyle w:val="af"/>
        <w:ind w:firstLine="567"/>
        <w:rPr>
          <w:sz w:val="28"/>
          <w:szCs w:val="28"/>
        </w:rPr>
      </w:pPr>
      <w:r w:rsidRPr="0060584B">
        <w:rPr>
          <w:sz w:val="28"/>
          <w:szCs w:val="28"/>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497A31" w:rsidRPr="0060584B" w:rsidRDefault="00497A31" w:rsidP="00497A31">
      <w:pPr>
        <w:pStyle w:val="af"/>
        <w:ind w:firstLine="567"/>
        <w:rPr>
          <w:sz w:val="28"/>
          <w:szCs w:val="28"/>
        </w:rPr>
      </w:pPr>
      <w:r w:rsidRPr="0060584B">
        <w:rPr>
          <w:sz w:val="28"/>
          <w:szCs w:val="28"/>
        </w:rPr>
        <w:t>Узнавание воды. Знание свойств воды. Знание значения воды в природе и жизни человека.</w:t>
      </w:r>
    </w:p>
    <w:p w:rsidR="00497A31" w:rsidRPr="0060584B" w:rsidRDefault="00497A31" w:rsidP="00497A31">
      <w:pPr>
        <w:pStyle w:val="af"/>
        <w:ind w:firstLine="567"/>
        <w:rPr>
          <w:sz w:val="28"/>
          <w:szCs w:val="28"/>
        </w:rPr>
      </w:pPr>
      <w:r w:rsidRPr="0060584B">
        <w:rPr>
          <w:sz w:val="28"/>
          <w:szCs w:val="28"/>
        </w:rPr>
        <w:t>Узнавание реки. Знание значения реки  (ручья) в природе и жизни человека. Соблюдение правил поведения на реке.</w:t>
      </w:r>
    </w:p>
    <w:p w:rsidR="00497A31" w:rsidRPr="0060584B" w:rsidRDefault="00497A31" w:rsidP="00497A31">
      <w:pPr>
        <w:pStyle w:val="af"/>
        <w:ind w:firstLine="567"/>
        <w:rPr>
          <w:sz w:val="28"/>
          <w:szCs w:val="28"/>
        </w:rPr>
      </w:pPr>
      <w:r w:rsidRPr="0060584B">
        <w:rPr>
          <w:sz w:val="28"/>
          <w:szCs w:val="28"/>
        </w:rPr>
        <w:t>Узнавание водоема. Знание значения водоемов в природе и жизни человека.</w:t>
      </w:r>
    </w:p>
    <w:p w:rsidR="00497A31" w:rsidRPr="0060584B" w:rsidRDefault="00497A31" w:rsidP="00497A31">
      <w:pPr>
        <w:pStyle w:val="af"/>
        <w:ind w:firstLine="567"/>
        <w:rPr>
          <w:sz w:val="28"/>
          <w:szCs w:val="28"/>
        </w:rPr>
      </w:pPr>
      <w:r w:rsidRPr="0060584B">
        <w:rPr>
          <w:sz w:val="28"/>
          <w:szCs w:val="28"/>
        </w:rPr>
        <w:t>Соблюдение  правил  поведения  на  озере (пруду).</w:t>
      </w:r>
    </w:p>
    <w:p w:rsidR="00497A31" w:rsidRPr="0060584B" w:rsidRDefault="00497A31" w:rsidP="00497A31">
      <w:pPr>
        <w:pStyle w:val="af"/>
        <w:ind w:firstLine="567"/>
        <w:rPr>
          <w:sz w:val="28"/>
          <w:szCs w:val="28"/>
        </w:rPr>
      </w:pPr>
      <w:r w:rsidRPr="0060584B">
        <w:rPr>
          <w:sz w:val="28"/>
          <w:szCs w:val="28"/>
        </w:rPr>
        <w:t>Узнавание  огня.</w:t>
      </w:r>
    </w:p>
    <w:p w:rsidR="00497A31" w:rsidRPr="0060584B" w:rsidRDefault="00497A31" w:rsidP="00497A31">
      <w:pPr>
        <w:pStyle w:val="af"/>
        <w:ind w:firstLine="567"/>
        <w:rPr>
          <w:sz w:val="28"/>
          <w:szCs w:val="28"/>
        </w:rPr>
      </w:pPr>
      <w:r w:rsidRPr="0060584B">
        <w:rPr>
          <w:sz w:val="28"/>
          <w:szCs w:val="28"/>
        </w:rPr>
        <w:t>Знание свойств огня (полезные свойства, отрицательное).</w:t>
      </w:r>
    </w:p>
    <w:p w:rsidR="00497A31" w:rsidRPr="0060584B" w:rsidRDefault="00497A31" w:rsidP="00497A31">
      <w:pPr>
        <w:pStyle w:val="af"/>
        <w:ind w:firstLine="567"/>
        <w:rPr>
          <w:sz w:val="28"/>
          <w:szCs w:val="28"/>
        </w:rPr>
      </w:pPr>
      <w:r w:rsidRPr="0060584B">
        <w:rPr>
          <w:sz w:val="28"/>
          <w:szCs w:val="28"/>
        </w:rPr>
        <w:t>Знание значения огня в жизни человека.</w:t>
      </w:r>
    </w:p>
    <w:p w:rsidR="00497A31" w:rsidRPr="0060584B" w:rsidRDefault="00497A31" w:rsidP="00497A31">
      <w:pPr>
        <w:pStyle w:val="af"/>
        <w:ind w:firstLine="567"/>
        <w:rPr>
          <w:sz w:val="28"/>
          <w:szCs w:val="28"/>
        </w:rPr>
      </w:pPr>
      <w:r w:rsidRPr="0060584B">
        <w:rPr>
          <w:sz w:val="28"/>
          <w:szCs w:val="28"/>
        </w:rPr>
        <w:t>Соблюдение правил обращения с огнем.</w:t>
      </w:r>
    </w:p>
    <w:p w:rsidR="00497A31" w:rsidRPr="0060584B" w:rsidRDefault="00497A31" w:rsidP="00497A31">
      <w:pPr>
        <w:pStyle w:val="af"/>
        <w:ind w:firstLine="567"/>
        <w:rPr>
          <w:sz w:val="28"/>
          <w:szCs w:val="28"/>
        </w:rPr>
      </w:pPr>
      <w:r w:rsidRPr="0060584B">
        <w:rPr>
          <w:sz w:val="28"/>
          <w:szCs w:val="28"/>
        </w:rPr>
        <w:lastRenderedPageBreak/>
        <w:t>4.Временные представления:</w:t>
      </w:r>
    </w:p>
    <w:p w:rsidR="00497A31" w:rsidRPr="0060584B" w:rsidRDefault="00497A31" w:rsidP="00497A31">
      <w:pPr>
        <w:pStyle w:val="af"/>
        <w:ind w:firstLine="567"/>
        <w:rPr>
          <w:sz w:val="28"/>
          <w:szCs w:val="28"/>
        </w:rPr>
      </w:pPr>
      <w:r w:rsidRPr="0060584B">
        <w:rPr>
          <w:sz w:val="28"/>
          <w:szCs w:val="28"/>
        </w:rPr>
        <w:t>Узнавание (различение)  частей  суток (утро,  день,  вечер,  ночь).</w:t>
      </w:r>
    </w:p>
    <w:p w:rsidR="00497A31" w:rsidRPr="0060584B" w:rsidRDefault="00497A31" w:rsidP="00497A31">
      <w:pPr>
        <w:pStyle w:val="af"/>
        <w:ind w:firstLine="567"/>
        <w:rPr>
          <w:sz w:val="28"/>
          <w:szCs w:val="28"/>
        </w:rPr>
      </w:pPr>
      <w:r w:rsidRPr="0060584B">
        <w:rPr>
          <w:sz w:val="28"/>
          <w:szCs w:val="28"/>
        </w:rPr>
        <w:t>Представление о сутках как о последовательности (утро, день, вечер, ночь).</w:t>
      </w:r>
    </w:p>
    <w:p w:rsidR="00497A31" w:rsidRPr="0060584B" w:rsidRDefault="00497A31" w:rsidP="00497A31">
      <w:pPr>
        <w:pStyle w:val="af"/>
        <w:ind w:firstLine="567"/>
        <w:rPr>
          <w:sz w:val="28"/>
          <w:szCs w:val="28"/>
        </w:rPr>
      </w:pPr>
      <w:r w:rsidRPr="0060584B">
        <w:rPr>
          <w:sz w:val="28"/>
          <w:szCs w:val="28"/>
        </w:rPr>
        <w:t>Соотнесение частей суток с видами деятельности.</w:t>
      </w:r>
    </w:p>
    <w:p w:rsidR="00497A31" w:rsidRPr="0060584B" w:rsidRDefault="00497A31" w:rsidP="00497A31">
      <w:pPr>
        <w:pStyle w:val="af"/>
        <w:ind w:firstLine="567"/>
        <w:rPr>
          <w:sz w:val="28"/>
          <w:szCs w:val="28"/>
        </w:rPr>
      </w:pPr>
      <w:r w:rsidRPr="0060584B">
        <w:rPr>
          <w:sz w:val="28"/>
          <w:szCs w:val="28"/>
        </w:rPr>
        <w:t>Определение частей суток по  расположению  солнца.</w:t>
      </w:r>
    </w:p>
    <w:p w:rsidR="00497A31" w:rsidRPr="0060584B" w:rsidRDefault="00497A31" w:rsidP="00497A31">
      <w:pPr>
        <w:pStyle w:val="af"/>
        <w:ind w:firstLine="567"/>
        <w:rPr>
          <w:sz w:val="28"/>
          <w:szCs w:val="28"/>
        </w:rPr>
      </w:pPr>
      <w:r w:rsidRPr="0060584B">
        <w:rPr>
          <w:sz w:val="28"/>
          <w:szCs w:val="28"/>
        </w:rPr>
        <w:t>Узнавание (различение)  дней  недели.</w:t>
      </w:r>
    </w:p>
    <w:p w:rsidR="00497A31" w:rsidRPr="0060584B" w:rsidRDefault="00497A31" w:rsidP="00497A31">
      <w:pPr>
        <w:pStyle w:val="af"/>
        <w:ind w:firstLine="567"/>
        <w:jc w:val="center"/>
        <w:rPr>
          <w:sz w:val="28"/>
          <w:szCs w:val="28"/>
        </w:rPr>
      </w:pPr>
      <w:r w:rsidRPr="0060584B">
        <w:rPr>
          <w:b/>
          <w:sz w:val="28"/>
          <w:szCs w:val="28"/>
        </w:rPr>
        <w:t>2.2.4. Человек</w:t>
      </w:r>
    </w:p>
    <w:p w:rsidR="00497A31" w:rsidRPr="0060584B" w:rsidRDefault="00497A31" w:rsidP="0060584B">
      <w:pPr>
        <w:pStyle w:val="af"/>
        <w:rPr>
          <w:sz w:val="28"/>
          <w:szCs w:val="28"/>
        </w:rPr>
      </w:pPr>
      <w:r w:rsidRPr="0060584B">
        <w:rPr>
          <w:b/>
          <w:sz w:val="28"/>
          <w:szCs w:val="28"/>
        </w:rPr>
        <w:t>Пояснительная записка</w:t>
      </w:r>
    </w:p>
    <w:p w:rsidR="00497A31" w:rsidRPr="0060584B" w:rsidRDefault="00497A31" w:rsidP="00497A31">
      <w:pPr>
        <w:pStyle w:val="af"/>
        <w:ind w:firstLine="567"/>
        <w:rPr>
          <w:sz w:val="28"/>
          <w:szCs w:val="28"/>
        </w:rPr>
      </w:pPr>
      <w:r w:rsidRPr="0060584B">
        <w:rPr>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97A31" w:rsidRPr="0060584B" w:rsidRDefault="00497A31" w:rsidP="00497A31">
      <w:pPr>
        <w:pStyle w:val="af"/>
        <w:ind w:firstLine="567"/>
        <w:rPr>
          <w:sz w:val="28"/>
          <w:szCs w:val="28"/>
        </w:rPr>
      </w:pPr>
      <w:r w:rsidRPr="0060584B">
        <w:rPr>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497A31" w:rsidRPr="0060584B" w:rsidRDefault="00497A31" w:rsidP="00497A31">
      <w:pPr>
        <w:pStyle w:val="af"/>
        <w:ind w:firstLine="567"/>
        <w:rPr>
          <w:sz w:val="28"/>
          <w:szCs w:val="28"/>
        </w:rPr>
      </w:pPr>
      <w:r w:rsidRPr="0060584B">
        <w:rPr>
          <w:sz w:val="28"/>
          <w:szCs w:val="28"/>
        </w:rPr>
        <w:t>Программа  представлена  следующими  разделами: «Представления  о себе», «Семья», «Гигиена тела», «Туалет», «</w:t>
      </w:r>
      <w:r w:rsidR="008A68A0">
        <w:rPr>
          <w:sz w:val="28"/>
          <w:szCs w:val="28"/>
        </w:rPr>
        <w:t>Обращение с одеждой и обувью</w:t>
      </w:r>
      <w:r w:rsidRPr="0060584B">
        <w:rPr>
          <w:sz w:val="28"/>
          <w:szCs w:val="28"/>
        </w:rPr>
        <w:t>», «Прием пищи».</w:t>
      </w:r>
    </w:p>
    <w:p w:rsidR="00497A31" w:rsidRPr="0060584B" w:rsidRDefault="00497A31" w:rsidP="00497A31">
      <w:pPr>
        <w:pStyle w:val="af"/>
        <w:ind w:firstLine="567"/>
        <w:rPr>
          <w:sz w:val="28"/>
          <w:szCs w:val="28"/>
        </w:rPr>
      </w:pPr>
      <w:r w:rsidRPr="0060584B">
        <w:rPr>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497A31" w:rsidRPr="0060584B" w:rsidRDefault="00497A31" w:rsidP="00497A31">
      <w:pPr>
        <w:pStyle w:val="af"/>
        <w:ind w:firstLine="567"/>
        <w:rPr>
          <w:sz w:val="28"/>
          <w:szCs w:val="28"/>
        </w:rPr>
      </w:pPr>
      <w:r w:rsidRPr="0060584B">
        <w:rPr>
          <w:sz w:val="28"/>
          <w:szCs w:val="28"/>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497A31" w:rsidRPr="0060584B" w:rsidRDefault="00497A31" w:rsidP="00497A31">
      <w:pPr>
        <w:pStyle w:val="af"/>
        <w:ind w:firstLine="567"/>
        <w:rPr>
          <w:sz w:val="28"/>
          <w:szCs w:val="28"/>
        </w:rPr>
      </w:pPr>
      <w:r w:rsidRPr="0060584B">
        <w:rPr>
          <w:sz w:val="28"/>
          <w:szCs w:val="28"/>
        </w:rPr>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497A31" w:rsidRPr="0060584B" w:rsidRDefault="00497A31" w:rsidP="00497A31">
      <w:pPr>
        <w:pStyle w:val="af"/>
        <w:ind w:firstLine="567"/>
        <w:rPr>
          <w:sz w:val="28"/>
          <w:szCs w:val="28"/>
        </w:rPr>
      </w:pPr>
      <w:r w:rsidRPr="0060584B">
        <w:rPr>
          <w:sz w:val="28"/>
          <w:szCs w:val="28"/>
        </w:rPr>
        <w:t xml:space="preserve">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w:t>
      </w:r>
      <w:r w:rsidRPr="0060584B">
        <w:rPr>
          <w:sz w:val="28"/>
          <w:szCs w:val="28"/>
        </w:rPr>
        <w:lastRenderedPageBreak/>
        <w:t>Ребенок учится понимать окружающих людей, проявлять к ним внимание, общаться и взаимодействовать с ними.</w:t>
      </w:r>
    </w:p>
    <w:p w:rsidR="00497A31" w:rsidRPr="0060584B" w:rsidRDefault="00497A31" w:rsidP="00497A31">
      <w:pPr>
        <w:pStyle w:val="af"/>
        <w:ind w:firstLine="567"/>
        <w:rPr>
          <w:sz w:val="28"/>
          <w:szCs w:val="28"/>
        </w:rPr>
      </w:pPr>
      <w:r w:rsidRPr="0060584B">
        <w:rPr>
          <w:sz w:val="28"/>
          <w:szCs w:val="28"/>
        </w:rPr>
        <w:t>Содержание разделов представлено с учетом возрастных особенностей.</w:t>
      </w:r>
    </w:p>
    <w:p w:rsidR="00497A31" w:rsidRPr="000A3A74" w:rsidRDefault="00497A31" w:rsidP="00497A31">
      <w:pPr>
        <w:pStyle w:val="af"/>
        <w:ind w:firstLine="567"/>
        <w:rPr>
          <w:sz w:val="28"/>
          <w:szCs w:val="28"/>
        </w:rPr>
      </w:pPr>
      <w:r w:rsidRPr="000A3A74">
        <w:rPr>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497A31" w:rsidRPr="000A3A74" w:rsidRDefault="00497A31" w:rsidP="00497A31">
      <w:pPr>
        <w:pStyle w:val="af"/>
        <w:ind w:firstLine="567"/>
        <w:rPr>
          <w:b/>
          <w:sz w:val="28"/>
          <w:szCs w:val="28"/>
        </w:rPr>
      </w:pPr>
      <w:r>
        <w:tab/>
      </w:r>
      <w:r w:rsidRPr="000A3A74">
        <w:rPr>
          <w:sz w:val="28"/>
          <w:szCs w:val="28"/>
        </w:rPr>
        <w:t>Для  реализации  программы  предмета  «Человек»  материально-техническое обеспечение включает: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w:t>
      </w:r>
      <w:r w:rsidR="000A3A74" w:rsidRPr="000A3A74">
        <w:rPr>
          <w:sz w:val="28"/>
          <w:szCs w:val="28"/>
        </w:rPr>
        <w:t xml:space="preserve">жением  членов  семьи  ребенка. </w:t>
      </w:r>
      <w:r w:rsidRPr="000A3A74">
        <w:rPr>
          <w:sz w:val="28"/>
          <w:szCs w:val="28"/>
        </w:rPr>
        <w:t>Кроме  того,  используются  видеоматериалы,  презентации,  мультипликационные  фильмы,  иллюстрирующие внутрисемейные  взаимоотношения;  семейный  альбом</w:t>
      </w:r>
      <w:r w:rsidR="000A3A74" w:rsidRPr="000A3A74">
        <w:rPr>
          <w:sz w:val="28"/>
          <w:szCs w:val="28"/>
        </w:rPr>
        <w:t xml:space="preserve">. </w:t>
      </w:r>
      <w:r w:rsidRPr="000A3A74">
        <w:rPr>
          <w:sz w:val="28"/>
          <w:szCs w:val="28"/>
        </w:rPr>
        <w:t>По возможности,  используются  тех</w:t>
      </w:r>
      <w:r w:rsidR="000A3A74" w:rsidRPr="000A3A74">
        <w:rPr>
          <w:sz w:val="28"/>
          <w:szCs w:val="28"/>
        </w:rPr>
        <w:t xml:space="preserve">нические  средства. </w:t>
      </w:r>
    </w:p>
    <w:p w:rsidR="00497A31" w:rsidRPr="000A3A74" w:rsidRDefault="00497A31" w:rsidP="00497A31">
      <w:pPr>
        <w:pStyle w:val="af"/>
        <w:ind w:firstLine="567"/>
        <w:rPr>
          <w:sz w:val="28"/>
          <w:szCs w:val="28"/>
        </w:rPr>
      </w:pPr>
      <w:r w:rsidRPr="000A3A74">
        <w:rPr>
          <w:b/>
          <w:sz w:val="28"/>
          <w:szCs w:val="28"/>
        </w:rPr>
        <w:t>Примерное содержание предмета</w:t>
      </w:r>
    </w:p>
    <w:p w:rsidR="00497A31" w:rsidRPr="000A3A74" w:rsidRDefault="00497A31" w:rsidP="00497A31">
      <w:pPr>
        <w:pStyle w:val="af"/>
        <w:ind w:firstLine="567"/>
        <w:rPr>
          <w:sz w:val="28"/>
          <w:szCs w:val="28"/>
        </w:rPr>
      </w:pPr>
      <w:r w:rsidRPr="000A3A74">
        <w:rPr>
          <w:sz w:val="28"/>
          <w:szCs w:val="28"/>
        </w:rPr>
        <w:t>Представления о себе:</w:t>
      </w:r>
    </w:p>
    <w:p w:rsidR="00497A31" w:rsidRPr="000A3A74" w:rsidRDefault="00497A31" w:rsidP="00497A31">
      <w:pPr>
        <w:pStyle w:val="af"/>
        <w:ind w:firstLine="567"/>
        <w:rPr>
          <w:sz w:val="28"/>
          <w:szCs w:val="28"/>
        </w:rPr>
      </w:pPr>
      <w:r w:rsidRPr="000A3A74">
        <w:rPr>
          <w:sz w:val="28"/>
          <w:szCs w:val="28"/>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w:t>
      </w:r>
      <w:r w:rsidR="000A3A74" w:rsidRPr="000A3A74">
        <w:rPr>
          <w:sz w:val="28"/>
          <w:szCs w:val="28"/>
        </w:rPr>
        <w:t xml:space="preserve"> </w:t>
      </w:r>
      <w:r w:rsidRPr="000A3A74">
        <w:rPr>
          <w:sz w:val="28"/>
          <w:szCs w:val="28"/>
        </w:rPr>
        <w:t>(колено, ступня, пальцы, пятка). Знание назначения частей тела. Узнавание (различение) частей лица  человека (глаза,  брови,  нос,  лоб,  рот (губы,  язык,  зубы).</w:t>
      </w:r>
    </w:p>
    <w:p w:rsidR="00497A31" w:rsidRPr="000A3A74" w:rsidRDefault="00497A31" w:rsidP="00497A31">
      <w:pPr>
        <w:pStyle w:val="af"/>
        <w:ind w:firstLine="567"/>
        <w:rPr>
          <w:sz w:val="28"/>
          <w:szCs w:val="28"/>
        </w:rPr>
      </w:pPr>
      <w:r w:rsidRPr="000A3A74">
        <w:rPr>
          <w:sz w:val="28"/>
          <w:szCs w:val="28"/>
        </w:rPr>
        <w:t xml:space="preserve">Знание назначения  частей  лица.  </w:t>
      </w:r>
    </w:p>
    <w:p w:rsidR="00497A31" w:rsidRPr="000A3A74" w:rsidRDefault="00497A31" w:rsidP="00497A31">
      <w:pPr>
        <w:pStyle w:val="af"/>
        <w:ind w:firstLine="567"/>
        <w:rPr>
          <w:sz w:val="28"/>
          <w:szCs w:val="28"/>
        </w:rPr>
      </w:pPr>
      <w:r w:rsidRPr="000A3A74">
        <w:rPr>
          <w:sz w:val="28"/>
          <w:szCs w:val="28"/>
        </w:rPr>
        <w:t>Знание  строения  человека (скелет,  мышцы,  кожа). Узнавание (различение) внутренних органов человека (на схеме тела) (сердце,  легкие,  печень,  почки,  желудок).</w:t>
      </w:r>
    </w:p>
    <w:p w:rsidR="00497A31" w:rsidRPr="000A3A74" w:rsidRDefault="00497A31" w:rsidP="00497A31">
      <w:pPr>
        <w:pStyle w:val="af"/>
        <w:ind w:firstLine="567"/>
        <w:rPr>
          <w:sz w:val="28"/>
          <w:szCs w:val="28"/>
        </w:rPr>
      </w:pPr>
      <w:r w:rsidRPr="000A3A74">
        <w:rPr>
          <w:sz w:val="28"/>
          <w:szCs w:val="28"/>
        </w:rPr>
        <w:t xml:space="preserve">Называние  своего  имени  и  фамилии.  Называние  своего  возраста  (даты рождения). </w:t>
      </w:r>
    </w:p>
    <w:p w:rsidR="00497A31" w:rsidRPr="000A3A74" w:rsidRDefault="00497A31" w:rsidP="00497A31">
      <w:pPr>
        <w:pStyle w:val="af"/>
        <w:ind w:firstLine="567"/>
        <w:rPr>
          <w:sz w:val="28"/>
          <w:szCs w:val="28"/>
        </w:rPr>
      </w:pPr>
      <w:r w:rsidRPr="000A3A74">
        <w:rPr>
          <w:sz w:val="28"/>
          <w:szCs w:val="28"/>
        </w:rPr>
        <w:t>Знание  видов  деятельности  для  организации  своего  свободного времени.</w:t>
      </w:r>
    </w:p>
    <w:p w:rsidR="00497A31" w:rsidRPr="000A3A74" w:rsidRDefault="00497A31" w:rsidP="00497A31">
      <w:pPr>
        <w:pStyle w:val="af"/>
        <w:ind w:firstLine="567"/>
        <w:rPr>
          <w:sz w:val="28"/>
          <w:szCs w:val="28"/>
        </w:rPr>
      </w:pPr>
      <w:r w:rsidRPr="000A3A74">
        <w:rPr>
          <w:sz w:val="28"/>
          <w:szCs w:val="28"/>
        </w:rPr>
        <w:t xml:space="preserve">Сообщение  сведений  о  себе.  Рассказ  о  себе. </w:t>
      </w:r>
    </w:p>
    <w:p w:rsidR="00497A31" w:rsidRPr="000A3A74" w:rsidRDefault="00497A31" w:rsidP="00497A31">
      <w:pPr>
        <w:pStyle w:val="af"/>
        <w:ind w:firstLine="567"/>
        <w:rPr>
          <w:sz w:val="28"/>
          <w:szCs w:val="28"/>
        </w:rPr>
      </w:pPr>
      <w:r w:rsidRPr="000A3A74">
        <w:rPr>
          <w:sz w:val="28"/>
          <w:szCs w:val="28"/>
        </w:rPr>
        <w:t xml:space="preserve"> Знание  возрастных изменений человека.</w:t>
      </w:r>
    </w:p>
    <w:p w:rsidR="00497A31" w:rsidRPr="000A3A74" w:rsidRDefault="00497A31" w:rsidP="00497A31">
      <w:pPr>
        <w:pStyle w:val="af"/>
        <w:ind w:firstLine="567"/>
        <w:rPr>
          <w:sz w:val="28"/>
          <w:szCs w:val="28"/>
        </w:rPr>
      </w:pPr>
      <w:r w:rsidRPr="000A3A74">
        <w:rPr>
          <w:sz w:val="28"/>
          <w:szCs w:val="28"/>
        </w:rPr>
        <w:t>2.Гигиена тела:</w:t>
      </w:r>
    </w:p>
    <w:p w:rsidR="00497A31" w:rsidRPr="000A3A74" w:rsidRDefault="00497A31" w:rsidP="00497A31">
      <w:pPr>
        <w:pStyle w:val="af"/>
        <w:ind w:firstLine="567"/>
        <w:rPr>
          <w:sz w:val="28"/>
          <w:szCs w:val="28"/>
        </w:rPr>
      </w:pPr>
      <w:r w:rsidRPr="000A3A74">
        <w:rPr>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497A31" w:rsidRPr="000A3A74" w:rsidRDefault="00497A31" w:rsidP="00497A31">
      <w:pPr>
        <w:pStyle w:val="af"/>
        <w:ind w:firstLine="567"/>
        <w:rPr>
          <w:sz w:val="28"/>
          <w:szCs w:val="28"/>
        </w:rPr>
      </w:pPr>
      <w:r w:rsidRPr="000A3A74">
        <w:rPr>
          <w:sz w:val="28"/>
          <w:szCs w:val="28"/>
        </w:rPr>
        <w:lastRenderedPageBreak/>
        <w:t xml:space="preserve">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497A31" w:rsidRPr="000A3A74" w:rsidRDefault="00497A31" w:rsidP="00497A31">
      <w:pPr>
        <w:pStyle w:val="af"/>
        <w:ind w:firstLine="567"/>
        <w:rPr>
          <w:sz w:val="28"/>
          <w:szCs w:val="28"/>
        </w:rPr>
      </w:pPr>
      <w:r w:rsidRPr="000A3A74">
        <w:rPr>
          <w:sz w:val="28"/>
          <w:szCs w:val="28"/>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497A31" w:rsidRPr="000A3A74" w:rsidRDefault="00497A31" w:rsidP="00497A31">
      <w:pPr>
        <w:pStyle w:val="af"/>
        <w:ind w:firstLine="567"/>
        <w:rPr>
          <w:sz w:val="28"/>
          <w:szCs w:val="28"/>
        </w:rPr>
      </w:pPr>
      <w:r w:rsidRPr="000A3A74">
        <w:rPr>
          <w:sz w:val="28"/>
          <w:szCs w:val="28"/>
        </w:rPr>
        <w:t>Обращение с одеждой и обувью:</w:t>
      </w:r>
    </w:p>
    <w:p w:rsidR="00497A31" w:rsidRPr="000A3A74" w:rsidRDefault="00497A31" w:rsidP="00497A31">
      <w:pPr>
        <w:pStyle w:val="af"/>
        <w:ind w:firstLine="567"/>
        <w:rPr>
          <w:sz w:val="28"/>
          <w:szCs w:val="28"/>
        </w:rPr>
      </w:pPr>
      <w:r w:rsidRPr="000A3A74">
        <w:rPr>
          <w:sz w:val="28"/>
          <w:szCs w:val="28"/>
        </w:rPr>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497A31" w:rsidRPr="000A3A74" w:rsidRDefault="00497A31" w:rsidP="00497A31">
      <w:pPr>
        <w:pStyle w:val="af"/>
        <w:ind w:firstLine="567"/>
        <w:rPr>
          <w:sz w:val="28"/>
          <w:szCs w:val="28"/>
        </w:rPr>
      </w:pPr>
      <w:r w:rsidRPr="000A3A74">
        <w:rPr>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497A31" w:rsidRPr="000A3A74" w:rsidRDefault="00497A31" w:rsidP="00497A31">
      <w:pPr>
        <w:pStyle w:val="af"/>
        <w:ind w:firstLine="567"/>
        <w:rPr>
          <w:sz w:val="28"/>
          <w:szCs w:val="28"/>
        </w:rPr>
      </w:pPr>
      <w:r w:rsidRPr="000A3A74">
        <w:rPr>
          <w:sz w:val="28"/>
          <w:szCs w:val="28"/>
        </w:rPr>
        <w:t xml:space="preserve">Надевание  предмета  одежды (например,  брюк:  захват  брюк  за  пояс,  вставление  ноги  в  одну  брючину,  вставление  ноги  в  другую  брючину,  </w:t>
      </w:r>
      <w:r w:rsidRPr="000A3A74">
        <w:rPr>
          <w:sz w:val="28"/>
          <w:szCs w:val="28"/>
        </w:rPr>
        <w:lastRenderedPageBreak/>
        <w:t>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0A3A74">
        <w:rPr>
          <w:sz w:val="28"/>
          <w:szCs w:val="28"/>
        </w:rPr>
        <w:tab/>
        <w:t>(низа) одежды. Различение правого (левого) ботинка (сапога, тапка). Выворачивание одежды.</w:t>
      </w:r>
    </w:p>
    <w:p w:rsidR="00497A31" w:rsidRPr="000A3A74" w:rsidRDefault="00497A31" w:rsidP="00497A31">
      <w:pPr>
        <w:pStyle w:val="af"/>
        <w:ind w:firstLine="567"/>
        <w:rPr>
          <w:sz w:val="28"/>
          <w:szCs w:val="28"/>
        </w:rPr>
      </w:pPr>
      <w:r w:rsidRPr="000A3A74">
        <w:rPr>
          <w:sz w:val="28"/>
          <w:szCs w:val="28"/>
        </w:rPr>
        <w:t>Туалет:</w:t>
      </w:r>
    </w:p>
    <w:p w:rsidR="00497A31" w:rsidRPr="000A3A74" w:rsidRDefault="00497A31" w:rsidP="00497A31">
      <w:pPr>
        <w:pStyle w:val="af"/>
        <w:ind w:firstLine="567"/>
        <w:rPr>
          <w:sz w:val="28"/>
          <w:szCs w:val="28"/>
        </w:rPr>
      </w:pPr>
      <w:r w:rsidRPr="000A3A74">
        <w:rPr>
          <w:sz w:val="28"/>
          <w:szCs w:val="28"/>
        </w:rPr>
        <w:t>Сообщение  о  желании  сходить  в  туалет.  Соблюдение последовательности действий в туалете (поднимание крышки (опускание сидения), спускание одежды(брюк,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497A31" w:rsidRPr="000A3A74" w:rsidRDefault="00497A31" w:rsidP="00497A31">
      <w:pPr>
        <w:pStyle w:val="af"/>
        <w:ind w:firstLine="567"/>
        <w:rPr>
          <w:sz w:val="28"/>
          <w:szCs w:val="28"/>
        </w:rPr>
      </w:pPr>
      <w:r w:rsidRPr="000A3A74">
        <w:rPr>
          <w:sz w:val="28"/>
          <w:szCs w:val="28"/>
        </w:rPr>
        <w:t>Прием пищи:</w:t>
      </w:r>
    </w:p>
    <w:p w:rsidR="00497A31" w:rsidRPr="000A3A74" w:rsidRDefault="00497A31" w:rsidP="00497A31">
      <w:pPr>
        <w:pStyle w:val="af"/>
        <w:ind w:firstLine="567"/>
        <w:rPr>
          <w:sz w:val="28"/>
          <w:szCs w:val="28"/>
        </w:rPr>
      </w:pPr>
      <w:r w:rsidRPr="000A3A74">
        <w:rPr>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w:t>
      </w:r>
    </w:p>
    <w:p w:rsidR="00497A31" w:rsidRPr="000A3A74" w:rsidRDefault="00497A31" w:rsidP="00497A31">
      <w:pPr>
        <w:pStyle w:val="af"/>
        <w:ind w:firstLine="567"/>
        <w:rPr>
          <w:sz w:val="28"/>
          <w:szCs w:val="28"/>
        </w:rPr>
      </w:pPr>
      <w:r w:rsidRPr="000A3A74">
        <w:rPr>
          <w:sz w:val="28"/>
          <w:szCs w:val="28"/>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97A31" w:rsidRPr="000A3A74" w:rsidRDefault="00497A31" w:rsidP="00497A31">
      <w:pPr>
        <w:pStyle w:val="af"/>
        <w:ind w:firstLine="567"/>
        <w:rPr>
          <w:sz w:val="28"/>
          <w:szCs w:val="28"/>
        </w:rPr>
      </w:pPr>
      <w:r w:rsidRPr="000A3A74">
        <w:rPr>
          <w:sz w:val="28"/>
          <w:szCs w:val="28"/>
        </w:rPr>
        <w:t>Семья:</w:t>
      </w:r>
    </w:p>
    <w:p w:rsidR="00497A31" w:rsidRPr="000A3A74" w:rsidRDefault="00497A31" w:rsidP="00497A31">
      <w:pPr>
        <w:pStyle w:val="af"/>
        <w:ind w:firstLine="567"/>
        <w:rPr>
          <w:b/>
          <w:sz w:val="28"/>
          <w:szCs w:val="28"/>
        </w:rPr>
      </w:pPr>
      <w:r w:rsidRPr="000A3A74">
        <w:rPr>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97A31" w:rsidRPr="00067DE7" w:rsidRDefault="00497A31" w:rsidP="00067DE7">
      <w:pPr>
        <w:pStyle w:val="af"/>
        <w:rPr>
          <w:b/>
          <w:sz w:val="28"/>
          <w:szCs w:val="28"/>
        </w:rPr>
      </w:pPr>
    </w:p>
    <w:p w:rsidR="00497A31" w:rsidRPr="00067DE7" w:rsidRDefault="00F558EE" w:rsidP="00067DE7">
      <w:pPr>
        <w:pStyle w:val="af"/>
        <w:ind w:firstLine="567"/>
        <w:jc w:val="center"/>
        <w:rPr>
          <w:sz w:val="28"/>
          <w:szCs w:val="28"/>
        </w:rPr>
      </w:pPr>
      <w:r>
        <w:rPr>
          <w:b/>
          <w:sz w:val="28"/>
          <w:szCs w:val="28"/>
        </w:rPr>
        <w:t>2.2.5</w:t>
      </w:r>
      <w:r w:rsidR="00497A31" w:rsidRPr="00067DE7">
        <w:rPr>
          <w:b/>
          <w:sz w:val="28"/>
          <w:szCs w:val="28"/>
        </w:rPr>
        <w:t xml:space="preserve">. Окружающий </w:t>
      </w:r>
      <w:r w:rsidR="009C07AE" w:rsidRPr="00067DE7">
        <w:rPr>
          <w:b/>
          <w:sz w:val="28"/>
          <w:szCs w:val="28"/>
        </w:rPr>
        <w:t>природный</w:t>
      </w:r>
      <w:r w:rsidR="00497A31" w:rsidRPr="00067DE7">
        <w:rPr>
          <w:b/>
          <w:sz w:val="28"/>
          <w:szCs w:val="28"/>
        </w:rPr>
        <w:t xml:space="preserve"> мир</w:t>
      </w:r>
    </w:p>
    <w:p w:rsidR="00497A31" w:rsidRPr="00067DE7" w:rsidRDefault="00497A31" w:rsidP="00497A31">
      <w:pPr>
        <w:pStyle w:val="af"/>
        <w:ind w:firstLine="567"/>
        <w:rPr>
          <w:sz w:val="28"/>
          <w:szCs w:val="28"/>
        </w:rPr>
      </w:pPr>
      <w:r w:rsidRPr="00067DE7">
        <w:rPr>
          <w:b/>
          <w:sz w:val="28"/>
          <w:szCs w:val="28"/>
        </w:rPr>
        <w:t>Пояснительная записка</w:t>
      </w:r>
    </w:p>
    <w:p w:rsidR="00497A31" w:rsidRPr="00067DE7" w:rsidRDefault="00497A31" w:rsidP="00497A31">
      <w:pPr>
        <w:pStyle w:val="af"/>
        <w:ind w:firstLine="567"/>
        <w:rPr>
          <w:sz w:val="28"/>
          <w:szCs w:val="28"/>
        </w:rPr>
      </w:pPr>
      <w:r w:rsidRPr="00067DE7">
        <w:rPr>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w:t>
      </w:r>
      <w:r w:rsidRPr="00067DE7">
        <w:rPr>
          <w:sz w:val="28"/>
          <w:szCs w:val="28"/>
        </w:rPr>
        <w:lastRenderedPageBreak/>
        <w:t xml:space="preserve">планомерно  формировать  осмысленное  восприятие  социальной действительности и включаться на доступном уровне в жизнь общества.  </w:t>
      </w:r>
    </w:p>
    <w:p w:rsidR="00497A31" w:rsidRPr="00067DE7" w:rsidRDefault="00497A31" w:rsidP="00497A31">
      <w:pPr>
        <w:pStyle w:val="af"/>
        <w:ind w:firstLine="567"/>
        <w:rPr>
          <w:sz w:val="28"/>
          <w:szCs w:val="28"/>
        </w:rPr>
      </w:pPr>
      <w:r w:rsidRPr="00067DE7">
        <w:rPr>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97A31" w:rsidRPr="00067DE7" w:rsidRDefault="00497A31" w:rsidP="00497A31">
      <w:pPr>
        <w:pStyle w:val="af"/>
        <w:ind w:firstLine="567"/>
        <w:rPr>
          <w:i/>
          <w:sz w:val="28"/>
          <w:szCs w:val="28"/>
        </w:rPr>
      </w:pPr>
      <w:r w:rsidRPr="00067DE7">
        <w:rPr>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497A31" w:rsidRPr="00067DE7" w:rsidRDefault="00497A31" w:rsidP="00497A31">
      <w:pPr>
        <w:pStyle w:val="af"/>
        <w:ind w:firstLine="567"/>
        <w:rPr>
          <w:sz w:val="28"/>
          <w:szCs w:val="28"/>
        </w:rPr>
      </w:pPr>
      <w:r w:rsidRPr="00067DE7">
        <w:rPr>
          <w:i/>
          <w:sz w:val="28"/>
          <w:szCs w:val="28"/>
        </w:rPr>
        <w:tab/>
      </w:r>
      <w:r w:rsidRPr="00067DE7">
        <w:rPr>
          <w:sz w:val="28"/>
          <w:szCs w:val="28"/>
        </w:rPr>
        <w:t xml:space="preserve">Программа  представлена  следующими  разделами: «Квартира,  </w:t>
      </w:r>
      <w:r w:rsidR="000B3402">
        <w:rPr>
          <w:sz w:val="28"/>
          <w:szCs w:val="28"/>
        </w:rPr>
        <w:t>дом,  двор»,</w:t>
      </w:r>
      <w:r w:rsidRPr="00067DE7">
        <w:rPr>
          <w:sz w:val="28"/>
          <w:szCs w:val="28"/>
        </w:rPr>
        <w:t xml:space="preserve"> «Предметы быта», «Школа», «Предметы и материалы, изготовленные человеком», «Город», «Транспорт», «Страна», «Традиции и обычаи». </w:t>
      </w:r>
    </w:p>
    <w:p w:rsidR="00497A31" w:rsidRPr="00067DE7" w:rsidRDefault="00497A31" w:rsidP="00497A31">
      <w:pPr>
        <w:pStyle w:val="af"/>
        <w:ind w:firstLine="567"/>
        <w:rPr>
          <w:sz w:val="28"/>
          <w:szCs w:val="28"/>
        </w:rPr>
      </w:pPr>
      <w:r w:rsidRPr="00067DE7">
        <w:rPr>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97A31" w:rsidRPr="00067DE7" w:rsidRDefault="00497A31" w:rsidP="00497A31">
      <w:pPr>
        <w:pStyle w:val="af"/>
        <w:ind w:firstLine="567"/>
        <w:rPr>
          <w:sz w:val="28"/>
          <w:szCs w:val="28"/>
        </w:rPr>
      </w:pPr>
      <w:r w:rsidRPr="00067DE7">
        <w:rPr>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497A31" w:rsidRPr="00067DE7" w:rsidRDefault="00497A31" w:rsidP="00497A31">
      <w:pPr>
        <w:pStyle w:val="af"/>
        <w:ind w:firstLine="567"/>
        <w:rPr>
          <w:sz w:val="28"/>
          <w:szCs w:val="28"/>
        </w:rPr>
      </w:pPr>
      <w:r w:rsidRPr="00067DE7">
        <w:rPr>
          <w:sz w:val="28"/>
          <w:szCs w:val="28"/>
        </w:rPr>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497A31" w:rsidRPr="00067DE7" w:rsidRDefault="00497A31" w:rsidP="00497A31">
      <w:pPr>
        <w:pStyle w:val="af"/>
        <w:ind w:firstLine="567"/>
        <w:rPr>
          <w:sz w:val="28"/>
          <w:szCs w:val="28"/>
        </w:rPr>
      </w:pPr>
      <w:r w:rsidRPr="00067DE7">
        <w:rPr>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97A31" w:rsidRPr="00067DE7" w:rsidRDefault="00497A31" w:rsidP="00497A31">
      <w:pPr>
        <w:pStyle w:val="af"/>
        <w:ind w:firstLine="567"/>
        <w:rPr>
          <w:sz w:val="28"/>
          <w:szCs w:val="28"/>
        </w:rPr>
      </w:pPr>
      <w:r w:rsidRPr="00067DE7">
        <w:rPr>
          <w:sz w:val="28"/>
          <w:szCs w:val="28"/>
        </w:rPr>
        <w:lastRenderedPageBreak/>
        <w:t>В учебном плане предмет представлен с 1 по13 год обучения.</w:t>
      </w:r>
    </w:p>
    <w:p w:rsidR="00497A31" w:rsidRPr="00067DE7" w:rsidRDefault="00497A31" w:rsidP="00497A31">
      <w:pPr>
        <w:pStyle w:val="af"/>
        <w:ind w:firstLine="567"/>
        <w:rPr>
          <w:sz w:val="28"/>
          <w:szCs w:val="28"/>
        </w:rPr>
      </w:pPr>
      <w:r w:rsidRPr="00067DE7">
        <w:rPr>
          <w:sz w:val="28"/>
          <w:szCs w:val="28"/>
        </w:rPr>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
    <w:p w:rsidR="00497A31" w:rsidRPr="00067DE7" w:rsidRDefault="00497A31" w:rsidP="00497A31">
      <w:pPr>
        <w:pStyle w:val="af"/>
        <w:ind w:firstLine="567"/>
        <w:rPr>
          <w:sz w:val="28"/>
          <w:szCs w:val="28"/>
        </w:rPr>
      </w:pPr>
      <w:r w:rsidRPr="00067DE7">
        <w:rPr>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497A31" w:rsidRPr="00067DE7" w:rsidRDefault="00497A31" w:rsidP="00497A31">
      <w:pPr>
        <w:pStyle w:val="af"/>
        <w:ind w:firstLine="567"/>
        <w:rPr>
          <w:sz w:val="28"/>
          <w:szCs w:val="28"/>
        </w:rPr>
      </w:pPr>
      <w:r w:rsidRPr="00067DE7">
        <w:rPr>
          <w:sz w:val="28"/>
          <w:szCs w:val="28"/>
        </w:rPr>
        <w:t>По возможности,  используются  технические  и  транспортные  средства.</w:t>
      </w:r>
    </w:p>
    <w:p w:rsidR="00497A31" w:rsidRPr="00067DE7" w:rsidRDefault="00497A31" w:rsidP="00497A31">
      <w:pPr>
        <w:pStyle w:val="af"/>
        <w:ind w:firstLine="567"/>
        <w:rPr>
          <w:b/>
          <w:sz w:val="28"/>
          <w:szCs w:val="28"/>
        </w:rPr>
      </w:pPr>
      <w:r w:rsidRPr="00067DE7">
        <w:rPr>
          <w:sz w:val="28"/>
          <w:szCs w:val="28"/>
        </w:rPr>
        <w:t>Необходимым  оборудованием  для  иллюстрации  социальных  явлений являются:  компьютер,  видеопроектор  и  другое  мультимедийное оборудование.</w:t>
      </w:r>
    </w:p>
    <w:p w:rsidR="00497A31" w:rsidRPr="00067DE7" w:rsidRDefault="00497A31" w:rsidP="00497A31">
      <w:pPr>
        <w:pStyle w:val="af"/>
        <w:ind w:firstLine="567"/>
        <w:rPr>
          <w:sz w:val="28"/>
          <w:szCs w:val="28"/>
        </w:rPr>
      </w:pPr>
      <w:r w:rsidRPr="00067DE7">
        <w:rPr>
          <w:b/>
          <w:sz w:val="28"/>
          <w:szCs w:val="28"/>
        </w:rPr>
        <w:t>Примерное содержание предмета.</w:t>
      </w:r>
    </w:p>
    <w:p w:rsidR="00497A31" w:rsidRPr="00067DE7" w:rsidRDefault="00497A31" w:rsidP="00497A31">
      <w:pPr>
        <w:pStyle w:val="af"/>
        <w:ind w:firstLine="567"/>
        <w:rPr>
          <w:sz w:val="28"/>
          <w:szCs w:val="28"/>
        </w:rPr>
      </w:pPr>
      <w:r w:rsidRPr="00067DE7">
        <w:rPr>
          <w:sz w:val="28"/>
          <w:szCs w:val="28"/>
        </w:rPr>
        <w:t xml:space="preserve">Школа: </w:t>
      </w:r>
    </w:p>
    <w:p w:rsidR="00497A31" w:rsidRPr="00067DE7" w:rsidRDefault="00497A31" w:rsidP="00497A31">
      <w:pPr>
        <w:pStyle w:val="af"/>
        <w:ind w:firstLine="567"/>
        <w:rPr>
          <w:sz w:val="28"/>
          <w:szCs w:val="28"/>
        </w:rPr>
      </w:pPr>
      <w:r w:rsidRPr="00067DE7">
        <w:rPr>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w:t>
      </w:r>
    </w:p>
    <w:p w:rsidR="00497A31" w:rsidRPr="00067DE7" w:rsidRDefault="00497A31" w:rsidP="00497A31">
      <w:pPr>
        <w:pStyle w:val="af"/>
        <w:ind w:firstLine="567"/>
        <w:rPr>
          <w:sz w:val="28"/>
          <w:szCs w:val="28"/>
        </w:rPr>
      </w:pPr>
      <w:r w:rsidRPr="00067DE7">
        <w:rPr>
          <w:sz w:val="28"/>
          <w:szCs w:val="28"/>
        </w:rPr>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497A31" w:rsidRPr="00067DE7" w:rsidRDefault="00497A31" w:rsidP="00497A31">
      <w:pPr>
        <w:pStyle w:val="af"/>
        <w:ind w:firstLine="567"/>
        <w:rPr>
          <w:sz w:val="28"/>
          <w:szCs w:val="28"/>
        </w:rPr>
      </w:pPr>
      <w:r w:rsidRPr="00067DE7">
        <w:rPr>
          <w:sz w:val="28"/>
          <w:szCs w:val="28"/>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497A31" w:rsidRPr="00067DE7" w:rsidRDefault="00497A31" w:rsidP="00497A31">
      <w:pPr>
        <w:pStyle w:val="af"/>
        <w:ind w:firstLine="567"/>
        <w:rPr>
          <w:sz w:val="28"/>
          <w:szCs w:val="28"/>
        </w:rPr>
      </w:pPr>
      <w:r w:rsidRPr="00067DE7">
        <w:rPr>
          <w:sz w:val="28"/>
          <w:szCs w:val="28"/>
        </w:rPr>
        <w:t>Квартира, дом, двор:</w:t>
      </w:r>
    </w:p>
    <w:p w:rsidR="00497A31" w:rsidRPr="00067DE7" w:rsidRDefault="00497A31" w:rsidP="00497A31">
      <w:pPr>
        <w:pStyle w:val="af"/>
        <w:ind w:firstLine="567"/>
        <w:rPr>
          <w:sz w:val="28"/>
          <w:szCs w:val="28"/>
        </w:rPr>
      </w:pPr>
      <w:r w:rsidRPr="00067DE7">
        <w:rPr>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w:t>
      </w:r>
      <w:r w:rsidR="00CF0FFE">
        <w:rPr>
          <w:sz w:val="28"/>
          <w:szCs w:val="28"/>
        </w:rPr>
        <w:t>ской (сельский,  дачный)  дом</w:t>
      </w:r>
      <w:r w:rsidRPr="00067DE7">
        <w:rPr>
          <w:sz w:val="28"/>
          <w:szCs w:val="28"/>
        </w:rPr>
        <w:t>.</w:t>
      </w:r>
    </w:p>
    <w:p w:rsidR="00497A31" w:rsidRPr="00067DE7" w:rsidRDefault="00497A31" w:rsidP="00497A31">
      <w:pPr>
        <w:pStyle w:val="af"/>
        <w:ind w:firstLine="567"/>
        <w:rPr>
          <w:sz w:val="28"/>
          <w:szCs w:val="28"/>
        </w:rPr>
      </w:pPr>
      <w:r w:rsidRPr="00067DE7">
        <w:rPr>
          <w:sz w:val="28"/>
          <w:szCs w:val="28"/>
        </w:rPr>
        <w:lastRenderedPageBreak/>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w:t>
      </w:r>
      <w:r w:rsidR="00315F68">
        <w:rPr>
          <w:sz w:val="28"/>
          <w:szCs w:val="28"/>
        </w:rPr>
        <w:t>лья, место для выбивания ковров</w:t>
      </w:r>
      <w:r w:rsidRPr="00067DE7">
        <w:rPr>
          <w:sz w:val="28"/>
          <w:szCs w:val="28"/>
        </w:rPr>
        <w:t xml:space="preserve">). Знание (соблюдение) правил безопасности и поведения во дворе. </w:t>
      </w:r>
    </w:p>
    <w:p w:rsidR="00497A31" w:rsidRPr="00067DE7" w:rsidRDefault="00497A31" w:rsidP="00497A31">
      <w:pPr>
        <w:pStyle w:val="af"/>
        <w:ind w:firstLine="567"/>
        <w:rPr>
          <w:sz w:val="28"/>
          <w:szCs w:val="28"/>
        </w:rPr>
      </w:pPr>
      <w:r w:rsidRPr="00067DE7">
        <w:rPr>
          <w:sz w:val="28"/>
          <w:szCs w:val="28"/>
        </w:rPr>
        <w:t>Предметы быта:</w:t>
      </w:r>
    </w:p>
    <w:p w:rsidR="00497A31" w:rsidRPr="00067DE7" w:rsidRDefault="00497A31" w:rsidP="00497A31">
      <w:pPr>
        <w:pStyle w:val="af"/>
        <w:ind w:firstLine="567"/>
        <w:rPr>
          <w:sz w:val="28"/>
          <w:szCs w:val="28"/>
        </w:rPr>
      </w:pPr>
      <w:r w:rsidRPr="00067DE7">
        <w:rPr>
          <w:sz w:val="28"/>
          <w:szCs w:val="28"/>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
    <w:p w:rsidR="00497A31" w:rsidRPr="00067DE7" w:rsidRDefault="00497A31" w:rsidP="00497A31">
      <w:pPr>
        <w:pStyle w:val="af"/>
        <w:ind w:firstLine="567"/>
        <w:rPr>
          <w:sz w:val="28"/>
          <w:szCs w:val="28"/>
        </w:rPr>
      </w:pPr>
      <w:r w:rsidRPr="00067DE7">
        <w:rPr>
          <w:sz w:val="28"/>
          <w:szCs w:val="28"/>
        </w:rPr>
        <w:t>Предметы и материалы, изготовленные человеком:</w:t>
      </w:r>
    </w:p>
    <w:p w:rsidR="00497A31" w:rsidRPr="00067DE7" w:rsidRDefault="00497A31" w:rsidP="00497A31">
      <w:pPr>
        <w:pStyle w:val="af"/>
        <w:ind w:firstLine="567"/>
        <w:rPr>
          <w:sz w:val="28"/>
          <w:szCs w:val="28"/>
        </w:rPr>
      </w:pPr>
      <w:r w:rsidRPr="00067DE7">
        <w:rPr>
          <w:sz w:val="28"/>
          <w:szCs w:val="28"/>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497A31" w:rsidRPr="00067DE7" w:rsidRDefault="00497A31" w:rsidP="00497A31">
      <w:pPr>
        <w:pStyle w:val="af"/>
        <w:ind w:firstLine="567"/>
        <w:rPr>
          <w:sz w:val="28"/>
          <w:szCs w:val="28"/>
        </w:rPr>
      </w:pPr>
      <w:r w:rsidRPr="00067DE7">
        <w:rPr>
          <w:sz w:val="28"/>
          <w:szCs w:val="28"/>
        </w:rPr>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9C07AE" w:rsidRPr="00067DE7" w:rsidRDefault="00F558EE" w:rsidP="00497A31">
      <w:pPr>
        <w:pStyle w:val="af"/>
        <w:ind w:firstLine="567"/>
        <w:jc w:val="center"/>
        <w:rPr>
          <w:b/>
          <w:sz w:val="28"/>
          <w:szCs w:val="28"/>
        </w:rPr>
      </w:pPr>
      <w:r>
        <w:rPr>
          <w:b/>
          <w:sz w:val="28"/>
          <w:szCs w:val="28"/>
        </w:rPr>
        <w:t>2.2.6</w:t>
      </w:r>
      <w:r w:rsidR="00497A31" w:rsidRPr="00067DE7">
        <w:rPr>
          <w:b/>
          <w:sz w:val="28"/>
          <w:szCs w:val="28"/>
        </w:rPr>
        <w:t xml:space="preserve">. </w:t>
      </w:r>
      <w:r w:rsidR="009C07AE" w:rsidRPr="00067DE7">
        <w:rPr>
          <w:b/>
          <w:sz w:val="28"/>
          <w:szCs w:val="28"/>
        </w:rPr>
        <w:t xml:space="preserve">Искусство </w:t>
      </w:r>
    </w:p>
    <w:p w:rsidR="00497A31" w:rsidRPr="00067DE7" w:rsidRDefault="00497A31" w:rsidP="00835281">
      <w:pPr>
        <w:pStyle w:val="af"/>
        <w:ind w:firstLine="567"/>
        <w:jc w:val="center"/>
        <w:rPr>
          <w:sz w:val="28"/>
          <w:szCs w:val="28"/>
        </w:rPr>
      </w:pPr>
      <w:r w:rsidRPr="00067DE7">
        <w:rPr>
          <w:b/>
          <w:sz w:val="28"/>
          <w:szCs w:val="28"/>
        </w:rPr>
        <w:t>Музыка и движение</w:t>
      </w:r>
      <w:r w:rsidR="00835281">
        <w:rPr>
          <w:sz w:val="28"/>
          <w:szCs w:val="28"/>
        </w:rPr>
        <w:t>.</w:t>
      </w:r>
    </w:p>
    <w:p w:rsidR="00497A31" w:rsidRPr="00067DE7" w:rsidRDefault="00497A31" w:rsidP="00497A31">
      <w:pPr>
        <w:pStyle w:val="af"/>
        <w:ind w:firstLine="567"/>
        <w:rPr>
          <w:sz w:val="28"/>
          <w:szCs w:val="28"/>
        </w:rPr>
      </w:pPr>
      <w:r w:rsidRPr="00067DE7">
        <w:rPr>
          <w:b/>
          <w:sz w:val="28"/>
          <w:szCs w:val="28"/>
        </w:rPr>
        <w:t>Пояснительная записка</w:t>
      </w:r>
    </w:p>
    <w:p w:rsidR="00497A31" w:rsidRPr="00067DE7" w:rsidRDefault="00497A31" w:rsidP="00497A31">
      <w:pPr>
        <w:pStyle w:val="af"/>
        <w:ind w:firstLine="567"/>
        <w:rPr>
          <w:sz w:val="28"/>
          <w:szCs w:val="28"/>
        </w:rPr>
      </w:pPr>
      <w:r w:rsidRPr="00067DE7">
        <w:rPr>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497A31" w:rsidRPr="00067DE7" w:rsidRDefault="00497A31" w:rsidP="000739C0">
      <w:pPr>
        <w:pStyle w:val="af"/>
        <w:ind w:firstLine="567"/>
        <w:rPr>
          <w:sz w:val="28"/>
          <w:szCs w:val="28"/>
        </w:rPr>
      </w:pPr>
      <w:r w:rsidRPr="00067DE7">
        <w:rPr>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w:t>
      </w:r>
      <w:r w:rsidR="00F558EE">
        <w:rPr>
          <w:sz w:val="28"/>
          <w:szCs w:val="28"/>
        </w:rPr>
        <w:t xml:space="preserve">естров;  портреты </w:t>
      </w:r>
      <w:r w:rsidR="00F558EE">
        <w:rPr>
          <w:sz w:val="28"/>
          <w:szCs w:val="28"/>
        </w:rPr>
        <w:lastRenderedPageBreak/>
        <w:t xml:space="preserve">композиторов; </w:t>
      </w:r>
      <w:r w:rsidRPr="00067DE7">
        <w:rPr>
          <w:sz w:val="28"/>
          <w:szCs w:val="28"/>
        </w:rPr>
        <w:t>карточки  для  определения  содержания музыкального  произведения;  платки,  флажки,  ленты,  а  также игрушки-ку</w:t>
      </w:r>
      <w:r w:rsidR="000739C0">
        <w:rPr>
          <w:sz w:val="28"/>
          <w:szCs w:val="28"/>
        </w:rPr>
        <w:t>клы,  игрушки-животные  и  др.;</w:t>
      </w:r>
    </w:p>
    <w:p w:rsidR="00497A31" w:rsidRPr="00067DE7" w:rsidRDefault="00497A31" w:rsidP="00497A31">
      <w:pPr>
        <w:pStyle w:val="af"/>
        <w:ind w:firstLine="567"/>
        <w:rPr>
          <w:b/>
          <w:sz w:val="28"/>
          <w:szCs w:val="28"/>
        </w:rPr>
      </w:pPr>
      <w:r w:rsidRPr="00067DE7">
        <w:rPr>
          <w:sz w:val="28"/>
          <w:szCs w:val="28"/>
        </w:rPr>
        <w:t xml:space="preserve">  Оборудование:  м</w:t>
      </w:r>
      <w:r w:rsidR="000739C0">
        <w:rPr>
          <w:sz w:val="28"/>
          <w:szCs w:val="28"/>
        </w:rPr>
        <w:t xml:space="preserve">узыкальный  центр,  компьютер, </w:t>
      </w:r>
      <w:r w:rsidRPr="00067DE7">
        <w:rPr>
          <w:sz w:val="28"/>
          <w:szCs w:val="28"/>
        </w:rPr>
        <w:t>аудиозаписи, презентации (записи со звучанием музыкальных  инструментов  и  музыкантов,  играющих  на  различных инструментах, фрагментов из оперных спетаклей,  балетов, концертов разной по жанру музыки), текст песен.</w:t>
      </w:r>
    </w:p>
    <w:p w:rsidR="00497A31" w:rsidRPr="00067DE7" w:rsidRDefault="00497A31" w:rsidP="00497A31">
      <w:pPr>
        <w:pStyle w:val="af"/>
        <w:ind w:firstLine="567"/>
        <w:rPr>
          <w:sz w:val="28"/>
          <w:szCs w:val="28"/>
        </w:rPr>
      </w:pPr>
      <w:r w:rsidRPr="00067DE7">
        <w:rPr>
          <w:b/>
          <w:sz w:val="28"/>
          <w:szCs w:val="28"/>
        </w:rPr>
        <w:t>Примерное содержание предмета</w:t>
      </w:r>
    </w:p>
    <w:p w:rsidR="00497A31" w:rsidRPr="00067DE7" w:rsidRDefault="00497A31" w:rsidP="00497A31">
      <w:pPr>
        <w:pStyle w:val="af"/>
        <w:ind w:firstLine="567"/>
        <w:rPr>
          <w:sz w:val="28"/>
          <w:szCs w:val="28"/>
        </w:rPr>
      </w:pPr>
      <w:r w:rsidRPr="00067DE7">
        <w:rPr>
          <w:sz w:val="28"/>
          <w:szCs w:val="28"/>
        </w:rPr>
        <w:t>Слушание:</w:t>
      </w:r>
    </w:p>
    <w:p w:rsidR="00497A31" w:rsidRPr="00067DE7" w:rsidRDefault="00497A31" w:rsidP="00497A31">
      <w:pPr>
        <w:pStyle w:val="af"/>
        <w:ind w:firstLine="567"/>
        <w:rPr>
          <w:sz w:val="28"/>
          <w:szCs w:val="28"/>
        </w:rPr>
      </w:pPr>
      <w:r w:rsidRPr="00067DE7">
        <w:rPr>
          <w:sz w:val="28"/>
          <w:szCs w:val="28"/>
        </w:rPr>
        <w:t>Слушание (различение)  тихого  и  громкого  звучания  музыки.</w:t>
      </w:r>
    </w:p>
    <w:p w:rsidR="00497A31" w:rsidRPr="00067DE7" w:rsidRDefault="00497A31" w:rsidP="00497A31">
      <w:pPr>
        <w:pStyle w:val="af"/>
        <w:ind w:firstLine="567"/>
        <w:rPr>
          <w:sz w:val="28"/>
          <w:szCs w:val="28"/>
        </w:rPr>
      </w:pPr>
      <w:r w:rsidRPr="00067DE7">
        <w:rPr>
          <w:sz w:val="28"/>
          <w:szCs w:val="28"/>
        </w:rPr>
        <w:t xml:space="preserve">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497A31" w:rsidRPr="00067DE7" w:rsidRDefault="00497A31" w:rsidP="00497A31">
      <w:pPr>
        <w:pStyle w:val="af"/>
        <w:ind w:firstLine="567"/>
        <w:rPr>
          <w:sz w:val="28"/>
          <w:szCs w:val="28"/>
        </w:rPr>
      </w:pPr>
      <w:r w:rsidRPr="00067DE7">
        <w:rPr>
          <w:sz w:val="28"/>
          <w:szCs w:val="28"/>
        </w:rPr>
        <w:t>Пение.</w:t>
      </w:r>
    </w:p>
    <w:p w:rsidR="00497A31" w:rsidRPr="00067DE7" w:rsidRDefault="00497A31" w:rsidP="00497A31">
      <w:pPr>
        <w:pStyle w:val="af"/>
        <w:ind w:firstLine="567"/>
        <w:rPr>
          <w:sz w:val="28"/>
          <w:szCs w:val="28"/>
        </w:rPr>
      </w:pPr>
      <w:r w:rsidRPr="00067DE7">
        <w:rPr>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97A31" w:rsidRPr="00067DE7" w:rsidRDefault="00497A31" w:rsidP="00497A31">
      <w:pPr>
        <w:pStyle w:val="af"/>
        <w:ind w:firstLine="567"/>
        <w:rPr>
          <w:sz w:val="28"/>
          <w:szCs w:val="28"/>
        </w:rPr>
      </w:pPr>
      <w:r w:rsidRPr="00067DE7">
        <w:rPr>
          <w:sz w:val="28"/>
          <w:szCs w:val="28"/>
        </w:rPr>
        <w:t xml:space="preserve">Движение под музыку. </w:t>
      </w:r>
    </w:p>
    <w:p w:rsidR="00497A31" w:rsidRPr="00067DE7" w:rsidRDefault="00497A31" w:rsidP="00497A31">
      <w:pPr>
        <w:pStyle w:val="af"/>
        <w:ind w:firstLine="567"/>
        <w:rPr>
          <w:sz w:val="28"/>
          <w:szCs w:val="28"/>
        </w:rPr>
      </w:pPr>
      <w:r w:rsidRPr="00067DE7">
        <w:rPr>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497A31" w:rsidRPr="00067DE7" w:rsidRDefault="00497A31" w:rsidP="00497A31">
      <w:pPr>
        <w:pStyle w:val="af"/>
        <w:ind w:firstLine="567"/>
        <w:rPr>
          <w:sz w:val="28"/>
          <w:szCs w:val="28"/>
        </w:rPr>
      </w:pPr>
      <w:r w:rsidRPr="00067DE7">
        <w:rPr>
          <w:sz w:val="28"/>
          <w:szCs w:val="28"/>
        </w:rPr>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p w:rsidR="00497A31" w:rsidRDefault="00497A31" w:rsidP="00F558EE">
      <w:pPr>
        <w:pStyle w:val="af"/>
        <w:ind w:firstLine="567"/>
        <w:rPr>
          <w:sz w:val="28"/>
          <w:szCs w:val="28"/>
        </w:rPr>
      </w:pPr>
      <w:r w:rsidRPr="00067DE7">
        <w:rPr>
          <w:sz w:val="28"/>
          <w:szCs w:val="28"/>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F5639A" w:rsidRPr="00067DE7" w:rsidRDefault="00F5639A" w:rsidP="00F5639A">
      <w:pPr>
        <w:pStyle w:val="af"/>
        <w:ind w:firstLine="567"/>
        <w:rPr>
          <w:sz w:val="28"/>
          <w:szCs w:val="28"/>
        </w:rPr>
      </w:pPr>
      <w:r w:rsidRPr="00067DE7">
        <w:rPr>
          <w:sz w:val="28"/>
          <w:szCs w:val="28"/>
        </w:rPr>
        <w:t>Игра на музыкальных инструментах.</w:t>
      </w:r>
    </w:p>
    <w:p w:rsidR="00F5639A" w:rsidRPr="00067DE7" w:rsidRDefault="00F5639A" w:rsidP="00F5639A">
      <w:pPr>
        <w:pStyle w:val="af"/>
        <w:ind w:firstLine="567"/>
        <w:rPr>
          <w:sz w:val="28"/>
          <w:szCs w:val="28"/>
        </w:rPr>
      </w:pPr>
      <w:r w:rsidRPr="00067DE7">
        <w:rPr>
          <w:sz w:val="28"/>
          <w:szCs w:val="28"/>
        </w:rPr>
        <w:t xml:space="preserve">Слушание (различение)  контрастных  по  звучанию  музыкальных инструментов, сходных по звучанию музыкальных инструментов. </w:t>
      </w:r>
    </w:p>
    <w:p w:rsidR="00F5639A" w:rsidRPr="00067DE7" w:rsidRDefault="00F5639A" w:rsidP="00F558EE">
      <w:pPr>
        <w:pStyle w:val="af"/>
        <w:ind w:firstLine="567"/>
        <w:rPr>
          <w:sz w:val="28"/>
          <w:szCs w:val="28"/>
        </w:rPr>
      </w:pPr>
    </w:p>
    <w:p w:rsidR="00497A31" w:rsidRPr="00067DE7" w:rsidRDefault="00F558EE" w:rsidP="00F558EE">
      <w:pPr>
        <w:pStyle w:val="af"/>
        <w:ind w:firstLine="567"/>
        <w:jc w:val="center"/>
        <w:rPr>
          <w:sz w:val="28"/>
          <w:szCs w:val="28"/>
        </w:rPr>
      </w:pPr>
      <w:r>
        <w:rPr>
          <w:b/>
          <w:sz w:val="28"/>
          <w:szCs w:val="28"/>
        </w:rPr>
        <w:t>2.2.7</w:t>
      </w:r>
      <w:r w:rsidR="00497A31" w:rsidRPr="00067DE7">
        <w:rPr>
          <w:b/>
          <w:sz w:val="28"/>
          <w:szCs w:val="28"/>
        </w:rPr>
        <w:t>. Изобразительн</w:t>
      </w:r>
      <w:r w:rsidR="00AF32E3">
        <w:rPr>
          <w:b/>
          <w:sz w:val="28"/>
          <w:szCs w:val="28"/>
        </w:rPr>
        <w:t>ая</w:t>
      </w:r>
      <w:r w:rsidR="00497A31" w:rsidRPr="00067DE7">
        <w:rPr>
          <w:b/>
          <w:sz w:val="28"/>
          <w:szCs w:val="28"/>
        </w:rPr>
        <w:t xml:space="preserve"> </w:t>
      </w:r>
      <w:r w:rsidR="00AF32E3">
        <w:rPr>
          <w:b/>
          <w:sz w:val="28"/>
          <w:szCs w:val="28"/>
        </w:rPr>
        <w:t>деятельность</w:t>
      </w:r>
    </w:p>
    <w:p w:rsidR="00497A31" w:rsidRPr="00067DE7" w:rsidRDefault="00497A31" w:rsidP="00497A31">
      <w:pPr>
        <w:pStyle w:val="af"/>
        <w:ind w:firstLine="567"/>
        <w:rPr>
          <w:sz w:val="28"/>
          <w:szCs w:val="28"/>
        </w:rPr>
      </w:pPr>
      <w:r w:rsidRPr="00067DE7">
        <w:rPr>
          <w:b/>
          <w:sz w:val="28"/>
          <w:szCs w:val="28"/>
        </w:rPr>
        <w:t>Пояснительная записка</w:t>
      </w:r>
    </w:p>
    <w:p w:rsidR="00497A31" w:rsidRPr="00067DE7" w:rsidRDefault="00497A31" w:rsidP="00497A31">
      <w:pPr>
        <w:pStyle w:val="af"/>
        <w:ind w:firstLine="567"/>
        <w:rPr>
          <w:sz w:val="28"/>
          <w:szCs w:val="28"/>
        </w:rPr>
      </w:pPr>
      <w:r w:rsidRPr="00067DE7">
        <w:rPr>
          <w:sz w:val="28"/>
          <w:szCs w:val="28"/>
        </w:rPr>
        <w:lastRenderedPageBreak/>
        <w:t>Изобразительная  деятельность  занимает  важное  место  в  работе  с ребенком с умеренной, тяжелой, глубокой умственной отсталостью, с ТМНР.</w:t>
      </w:r>
    </w:p>
    <w:p w:rsidR="00497A31" w:rsidRPr="00067DE7" w:rsidRDefault="00497A31" w:rsidP="00497A31">
      <w:pPr>
        <w:pStyle w:val="af"/>
        <w:ind w:firstLine="567"/>
        <w:rPr>
          <w:sz w:val="28"/>
          <w:szCs w:val="28"/>
        </w:rPr>
      </w:pPr>
      <w:r w:rsidRPr="00067DE7">
        <w:rPr>
          <w:sz w:val="28"/>
          <w:szCs w:val="28"/>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497A31" w:rsidRPr="00067DE7" w:rsidRDefault="00497A31" w:rsidP="00497A31">
      <w:pPr>
        <w:pStyle w:val="af"/>
        <w:ind w:firstLine="567"/>
        <w:rPr>
          <w:sz w:val="28"/>
          <w:szCs w:val="28"/>
        </w:rPr>
      </w:pPr>
      <w:r w:rsidRPr="00067DE7">
        <w:rPr>
          <w:sz w:val="28"/>
          <w:szCs w:val="28"/>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97A31" w:rsidRPr="00067DE7" w:rsidRDefault="00497A31" w:rsidP="00497A31">
      <w:pPr>
        <w:pStyle w:val="af"/>
        <w:ind w:firstLine="567"/>
        <w:rPr>
          <w:sz w:val="28"/>
          <w:szCs w:val="28"/>
        </w:rPr>
      </w:pPr>
      <w:r w:rsidRPr="00067DE7">
        <w:rPr>
          <w:sz w:val="28"/>
          <w:szCs w:val="28"/>
        </w:rPr>
        <w:tab/>
        <w:t xml:space="preserve">Программа  по  изобразительной  деятельности  включает   «Рисование», </w:t>
      </w:r>
      <w:r w:rsidR="000E0019">
        <w:rPr>
          <w:sz w:val="28"/>
          <w:szCs w:val="28"/>
        </w:rPr>
        <w:t>«Аппликация», «Лепка».</w:t>
      </w:r>
      <w:r w:rsidRPr="00067DE7">
        <w:rPr>
          <w:sz w:val="28"/>
          <w:szCs w:val="28"/>
        </w:rPr>
        <w:t xml:space="preserve"> </w:t>
      </w:r>
    </w:p>
    <w:p w:rsidR="00497A31" w:rsidRPr="00067DE7" w:rsidRDefault="00497A31" w:rsidP="00497A31">
      <w:pPr>
        <w:pStyle w:val="af"/>
        <w:ind w:firstLine="567"/>
        <w:rPr>
          <w:sz w:val="28"/>
          <w:szCs w:val="28"/>
        </w:rPr>
      </w:pPr>
      <w:r w:rsidRPr="00067DE7">
        <w:rPr>
          <w:sz w:val="28"/>
          <w:szCs w:val="28"/>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w:t>
      </w:r>
    </w:p>
    <w:p w:rsidR="00497A31" w:rsidRPr="00067DE7" w:rsidRDefault="00497A31" w:rsidP="00497A31">
      <w:pPr>
        <w:pStyle w:val="af"/>
        <w:ind w:firstLine="567"/>
        <w:rPr>
          <w:b/>
          <w:sz w:val="28"/>
          <w:szCs w:val="28"/>
        </w:rPr>
      </w:pPr>
      <w:r w:rsidRPr="00067DE7">
        <w:rPr>
          <w:sz w:val="28"/>
          <w:szCs w:val="28"/>
        </w:rPr>
        <w:t xml:space="preserve">  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w:t>
      </w:r>
      <w:r w:rsidR="000739C0">
        <w:rPr>
          <w:sz w:val="28"/>
          <w:szCs w:val="28"/>
        </w:rPr>
        <w:t>,  включающие  кисти,  ножницы</w:t>
      </w:r>
      <w:r w:rsidRPr="00067DE7">
        <w:rPr>
          <w:sz w:val="28"/>
          <w:szCs w:val="28"/>
        </w:rPr>
        <w:t xml:space="preserve">,  коврики,  </w:t>
      </w:r>
      <w:r w:rsidR="000739C0">
        <w:rPr>
          <w:sz w:val="28"/>
          <w:szCs w:val="28"/>
        </w:rPr>
        <w:t xml:space="preserve">индивидуальные  доски </w:t>
      </w:r>
      <w:r w:rsidRPr="00067DE7">
        <w:rPr>
          <w:sz w:val="28"/>
          <w:szCs w:val="28"/>
        </w:rPr>
        <w:t>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с материалом для раскрашивания,  вырезания,  наклеивания,  рисовани</w:t>
      </w:r>
      <w:r w:rsidR="000739C0">
        <w:rPr>
          <w:sz w:val="28"/>
          <w:szCs w:val="28"/>
        </w:rPr>
        <w:t xml:space="preserve">я;  презентации;  оборудование: </w:t>
      </w:r>
      <w:r w:rsidRPr="00067DE7">
        <w:rPr>
          <w:sz w:val="28"/>
          <w:szCs w:val="28"/>
        </w:rPr>
        <w:t xml:space="preserve">проекционное оборудование; стеллажи для наглядных пособий,  изделий,  для  хранения  бумаги  и  др.;  расходные </w:t>
      </w:r>
      <w:r w:rsidR="000739C0">
        <w:rPr>
          <w:sz w:val="28"/>
          <w:szCs w:val="28"/>
        </w:rPr>
        <w:t xml:space="preserve">материалы для ИЗО: клей, бумага, </w:t>
      </w:r>
      <w:r w:rsidRPr="00067DE7">
        <w:rPr>
          <w:sz w:val="28"/>
          <w:szCs w:val="28"/>
        </w:rPr>
        <w:t xml:space="preserve">карандаши (простые, цветные), мелки (пастель, восковые и др.), </w:t>
      </w:r>
      <w:r w:rsidRPr="00067DE7">
        <w:rPr>
          <w:sz w:val="28"/>
          <w:szCs w:val="28"/>
        </w:rPr>
        <w:lastRenderedPageBreak/>
        <w:t>фломастеры, маркеры, краски (акварель, гуашь,  акриловые  краски),  бумага  разных  размеров  для  р</w:t>
      </w:r>
      <w:r w:rsidR="000739C0">
        <w:rPr>
          <w:sz w:val="28"/>
          <w:szCs w:val="28"/>
        </w:rPr>
        <w:t>исования;  пластичные материалы.</w:t>
      </w:r>
    </w:p>
    <w:p w:rsidR="00497A31" w:rsidRPr="00067DE7" w:rsidRDefault="00497A31" w:rsidP="00497A31">
      <w:pPr>
        <w:pStyle w:val="af"/>
        <w:ind w:firstLine="567"/>
        <w:rPr>
          <w:sz w:val="28"/>
          <w:szCs w:val="28"/>
        </w:rPr>
      </w:pPr>
      <w:r w:rsidRPr="00067DE7">
        <w:rPr>
          <w:b/>
          <w:sz w:val="28"/>
          <w:szCs w:val="28"/>
        </w:rPr>
        <w:t>Примерное содержание предмета</w:t>
      </w:r>
    </w:p>
    <w:p w:rsidR="00497A31" w:rsidRPr="00067DE7" w:rsidRDefault="00497A31" w:rsidP="00497A31">
      <w:pPr>
        <w:pStyle w:val="af"/>
        <w:ind w:firstLine="567"/>
        <w:rPr>
          <w:sz w:val="28"/>
          <w:szCs w:val="28"/>
        </w:rPr>
      </w:pPr>
      <w:r w:rsidRPr="00067DE7">
        <w:rPr>
          <w:sz w:val="28"/>
          <w:szCs w:val="28"/>
        </w:rPr>
        <w:t>Лепка.</w:t>
      </w:r>
    </w:p>
    <w:p w:rsidR="00497A31" w:rsidRPr="00067DE7" w:rsidRDefault="00497A31" w:rsidP="00497A31">
      <w:pPr>
        <w:pStyle w:val="af"/>
        <w:ind w:firstLine="567"/>
        <w:rPr>
          <w:sz w:val="28"/>
          <w:szCs w:val="28"/>
        </w:rPr>
      </w:pPr>
      <w:r w:rsidRPr="00067DE7">
        <w:rPr>
          <w:sz w:val="28"/>
          <w:szCs w:val="28"/>
        </w:rPr>
        <w:t xml:space="preserve">Узнавание (различение)  пластичных  материалов:  пластилин,  тесто,  глина. </w:t>
      </w:r>
    </w:p>
    <w:p w:rsidR="00497A31" w:rsidRPr="00067DE7" w:rsidRDefault="00497A31" w:rsidP="00497A31">
      <w:pPr>
        <w:pStyle w:val="af"/>
        <w:ind w:firstLine="567"/>
        <w:rPr>
          <w:sz w:val="28"/>
          <w:szCs w:val="28"/>
        </w:rPr>
      </w:pPr>
      <w:r w:rsidRPr="00067DE7">
        <w:rPr>
          <w:sz w:val="28"/>
          <w:szCs w:val="28"/>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497A31" w:rsidRPr="00067DE7" w:rsidRDefault="00497A31" w:rsidP="00497A31">
      <w:pPr>
        <w:pStyle w:val="af"/>
        <w:ind w:firstLine="567"/>
        <w:rPr>
          <w:sz w:val="28"/>
          <w:szCs w:val="28"/>
        </w:rPr>
      </w:pPr>
      <w:r w:rsidRPr="00067DE7">
        <w:rPr>
          <w:sz w:val="28"/>
          <w:szCs w:val="28"/>
        </w:rPr>
        <w:t>Аппликация.</w:t>
      </w:r>
    </w:p>
    <w:p w:rsidR="00497A31" w:rsidRPr="00067DE7" w:rsidRDefault="00497A31" w:rsidP="00497A31">
      <w:pPr>
        <w:pStyle w:val="af"/>
        <w:ind w:firstLine="567"/>
        <w:rPr>
          <w:sz w:val="28"/>
          <w:szCs w:val="28"/>
        </w:rPr>
      </w:pPr>
      <w:r w:rsidRPr="00067DE7">
        <w:rPr>
          <w:sz w:val="28"/>
          <w:szCs w:val="28"/>
        </w:rPr>
        <w:t xml:space="preserve">Узнавание (различение) разных видов бумаги: цветная бумага, картон, фольга,  салфетка  и  др.  </w:t>
      </w:r>
    </w:p>
    <w:p w:rsidR="00497A31" w:rsidRPr="00067DE7" w:rsidRDefault="00497A31" w:rsidP="00497A31">
      <w:pPr>
        <w:pStyle w:val="af"/>
        <w:ind w:firstLine="567"/>
        <w:rPr>
          <w:sz w:val="28"/>
          <w:szCs w:val="28"/>
        </w:rPr>
      </w:pPr>
      <w:r w:rsidRPr="00067DE7">
        <w:rPr>
          <w:sz w:val="28"/>
          <w:szCs w:val="28"/>
        </w:rPr>
        <w:t>Сминание бумаги. Отрывание бумаги</w:t>
      </w:r>
      <w:r w:rsidRPr="00067DE7">
        <w:rPr>
          <w:b/>
          <w:i/>
          <w:sz w:val="28"/>
          <w:szCs w:val="28"/>
        </w:rPr>
        <w:t xml:space="preserve"> </w:t>
      </w:r>
      <w:r w:rsidRPr="00067DE7">
        <w:rPr>
          <w:sz w:val="28"/>
          <w:szCs w:val="28"/>
        </w:rPr>
        <w:t>заданной формы (размера). Сгибание листа бумаги пополам (вчетверо, по</w:t>
      </w:r>
      <w:r w:rsidRPr="00067DE7">
        <w:rPr>
          <w:b/>
          <w:i/>
          <w:sz w:val="28"/>
          <w:szCs w:val="28"/>
        </w:rPr>
        <w:t xml:space="preserve"> </w:t>
      </w:r>
      <w:r w:rsidRPr="00067DE7">
        <w:rPr>
          <w:sz w:val="28"/>
          <w:szCs w:val="28"/>
        </w:rPr>
        <w:t xml:space="preserve">диагонали).  Скручивание  листа  бумаги.  Намазывание  всей (части) </w:t>
      </w:r>
      <w:r w:rsidRPr="00067DE7">
        <w:rPr>
          <w:b/>
          <w:i/>
          <w:sz w:val="28"/>
          <w:szCs w:val="28"/>
        </w:rPr>
        <w:t xml:space="preserve"> </w:t>
      </w:r>
      <w:r w:rsidRPr="00067DE7">
        <w:rPr>
          <w:sz w:val="28"/>
          <w:szCs w:val="28"/>
        </w:rPr>
        <w:t>поверхности клеем. Выкалывание шилом: прокол бумаги, выкалывание по</w:t>
      </w:r>
      <w:r w:rsidRPr="00067DE7">
        <w:rPr>
          <w:b/>
          <w:i/>
          <w:sz w:val="28"/>
          <w:szCs w:val="28"/>
        </w:rPr>
        <w:t xml:space="preserve"> </w:t>
      </w:r>
      <w:r w:rsidRPr="00067DE7">
        <w:rPr>
          <w:sz w:val="28"/>
          <w:szCs w:val="28"/>
        </w:rPr>
        <w:t>прямой  линии,  выкалывание  по  контуру.  Разрезание  бумаги  ножницами: выполнение надреза, разрезание листа бумаги. Вырезание по контуру. Сборка</w:t>
      </w:r>
      <w:r w:rsidRPr="00067DE7">
        <w:rPr>
          <w:b/>
          <w:i/>
          <w:sz w:val="28"/>
          <w:szCs w:val="28"/>
        </w:rPr>
        <w:t xml:space="preserve"> </w:t>
      </w:r>
      <w:r w:rsidRPr="00067DE7">
        <w:rPr>
          <w:sz w:val="28"/>
          <w:szCs w:val="28"/>
        </w:rPr>
        <w:t xml:space="preserve">изображения объекта из нескольких деталей. </w:t>
      </w:r>
    </w:p>
    <w:p w:rsidR="00497A31" w:rsidRPr="00067DE7" w:rsidRDefault="00497A31" w:rsidP="00497A31">
      <w:pPr>
        <w:pStyle w:val="af"/>
        <w:ind w:firstLine="567"/>
        <w:rPr>
          <w:sz w:val="28"/>
          <w:szCs w:val="28"/>
        </w:rPr>
      </w:pPr>
      <w:r w:rsidRPr="00067DE7">
        <w:rPr>
          <w:sz w:val="28"/>
          <w:szCs w:val="28"/>
        </w:rPr>
        <w:t>Рисование.</w:t>
      </w:r>
    </w:p>
    <w:p w:rsidR="00497A31" w:rsidRPr="00067DE7" w:rsidRDefault="00497A31" w:rsidP="00497A31">
      <w:pPr>
        <w:pStyle w:val="af"/>
        <w:ind w:firstLine="567"/>
        <w:rPr>
          <w:sz w:val="28"/>
          <w:szCs w:val="28"/>
        </w:rPr>
      </w:pPr>
      <w:r w:rsidRPr="00067DE7">
        <w:rPr>
          <w:sz w:val="28"/>
          <w:szCs w:val="28"/>
        </w:rPr>
        <w:t xml:space="preserve">Узнавание (различение) материалов и инструментов, используемых для рисования: краски, мелки, карандаши, фломастеры, палитра, кисти, емкость  для  воды.  </w:t>
      </w:r>
    </w:p>
    <w:p w:rsidR="00497A31" w:rsidRPr="00067DE7" w:rsidRDefault="00497A31" w:rsidP="00497A31">
      <w:pPr>
        <w:pStyle w:val="af"/>
        <w:ind w:firstLine="567"/>
        <w:rPr>
          <w:sz w:val="28"/>
          <w:szCs w:val="28"/>
        </w:rPr>
      </w:pPr>
      <w:r w:rsidRPr="00067DE7">
        <w:rPr>
          <w:sz w:val="28"/>
          <w:szCs w:val="28"/>
        </w:rPr>
        <w:t>Оставление  графического  следа.  Освоение  приемов рисования  карандашом.</w:t>
      </w:r>
    </w:p>
    <w:p w:rsidR="00497A31" w:rsidRPr="00067DE7" w:rsidRDefault="00497A31" w:rsidP="00497A31">
      <w:pPr>
        <w:pStyle w:val="af"/>
        <w:ind w:firstLine="567"/>
        <w:rPr>
          <w:sz w:val="28"/>
          <w:szCs w:val="28"/>
        </w:rPr>
      </w:pPr>
      <w:r w:rsidRPr="00067DE7">
        <w:rPr>
          <w:sz w:val="28"/>
          <w:szCs w:val="28"/>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497A31" w:rsidRPr="00067DE7" w:rsidRDefault="00497A31" w:rsidP="00497A31">
      <w:pPr>
        <w:pStyle w:val="af"/>
        <w:ind w:firstLine="567"/>
        <w:rPr>
          <w:sz w:val="28"/>
          <w:szCs w:val="28"/>
        </w:rPr>
      </w:pPr>
      <w:r w:rsidRPr="00067DE7">
        <w:rPr>
          <w:sz w:val="28"/>
          <w:szCs w:val="28"/>
        </w:rPr>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497A31" w:rsidRPr="00067DE7" w:rsidRDefault="00497A31" w:rsidP="00DD05F4">
      <w:pPr>
        <w:pStyle w:val="af"/>
        <w:ind w:firstLine="567"/>
        <w:rPr>
          <w:sz w:val="28"/>
          <w:szCs w:val="28"/>
        </w:rPr>
      </w:pPr>
      <w:r w:rsidRPr="00067DE7">
        <w:rPr>
          <w:sz w:val="28"/>
          <w:szCs w:val="28"/>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w:t>
      </w:r>
      <w:r w:rsidRPr="00067DE7">
        <w:rPr>
          <w:sz w:val="28"/>
          <w:szCs w:val="28"/>
        </w:rPr>
        <w:lastRenderedPageBreak/>
        <w:t xml:space="preserve">Дополнение  готового  орнамента  растительными (геометрическими)  элементами.  Рисование  орнамента  из  растительных  и геометрических форм </w:t>
      </w:r>
      <w:r w:rsidR="00DD05F4">
        <w:rPr>
          <w:sz w:val="28"/>
          <w:szCs w:val="28"/>
        </w:rPr>
        <w:t xml:space="preserve">в полосе(в круге, в квадрате). </w:t>
      </w:r>
    </w:p>
    <w:p w:rsidR="00497A31" w:rsidRPr="00067DE7" w:rsidRDefault="00F558EE" w:rsidP="00DD05F4">
      <w:pPr>
        <w:pStyle w:val="af"/>
        <w:ind w:firstLine="567"/>
        <w:jc w:val="center"/>
        <w:rPr>
          <w:sz w:val="28"/>
          <w:szCs w:val="28"/>
        </w:rPr>
      </w:pPr>
      <w:r>
        <w:rPr>
          <w:b/>
          <w:sz w:val="28"/>
          <w:szCs w:val="28"/>
        </w:rPr>
        <w:t>2.2.8</w:t>
      </w:r>
      <w:r w:rsidR="00497A31" w:rsidRPr="00067DE7">
        <w:rPr>
          <w:b/>
          <w:sz w:val="28"/>
          <w:szCs w:val="28"/>
        </w:rPr>
        <w:t>. Адаптивная физическая культура</w:t>
      </w:r>
    </w:p>
    <w:p w:rsidR="00497A31" w:rsidRPr="00067DE7" w:rsidRDefault="00497A31" w:rsidP="00497A31">
      <w:pPr>
        <w:pStyle w:val="af"/>
        <w:ind w:firstLine="567"/>
        <w:rPr>
          <w:sz w:val="28"/>
          <w:szCs w:val="28"/>
        </w:rPr>
      </w:pPr>
      <w:r w:rsidRPr="00067DE7">
        <w:rPr>
          <w:b/>
          <w:sz w:val="28"/>
          <w:szCs w:val="28"/>
        </w:rPr>
        <w:t>Пояснительная записка</w:t>
      </w:r>
    </w:p>
    <w:p w:rsidR="00497A31" w:rsidRPr="00067DE7" w:rsidRDefault="00497A31" w:rsidP="00497A31">
      <w:pPr>
        <w:pStyle w:val="af"/>
        <w:ind w:firstLine="567"/>
        <w:rPr>
          <w:sz w:val="28"/>
          <w:szCs w:val="28"/>
        </w:rPr>
      </w:pPr>
      <w:r w:rsidRPr="00067DE7">
        <w:rPr>
          <w:sz w:val="28"/>
          <w:szCs w:val="28"/>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497A31" w:rsidRPr="00067DE7" w:rsidRDefault="00497A31" w:rsidP="00497A31">
      <w:pPr>
        <w:pStyle w:val="af"/>
        <w:ind w:firstLine="567"/>
        <w:rPr>
          <w:sz w:val="28"/>
          <w:szCs w:val="28"/>
        </w:rPr>
      </w:pPr>
      <w:r w:rsidRPr="00067DE7">
        <w:rPr>
          <w:sz w:val="28"/>
          <w:szCs w:val="28"/>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497A31" w:rsidRPr="00067DE7" w:rsidRDefault="00497A31" w:rsidP="00497A31">
      <w:pPr>
        <w:pStyle w:val="af"/>
        <w:ind w:firstLine="567"/>
        <w:rPr>
          <w:sz w:val="28"/>
          <w:szCs w:val="28"/>
        </w:rPr>
      </w:pPr>
      <w:r w:rsidRPr="00067DE7">
        <w:rPr>
          <w:sz w:val="28"/>
          <w:szCs w:val="28"/>
        </w:rPr>
        <w:t>Основные задачи: формирование и совершенствование основных  и  прикладных  двигательных  навыков;  умения кататься на велосипеде,  играть  в  спортивные  игры;  укрепление  и  сохранение  здоровья детей, профилактика  болезней и  возникновения вторичных заболеваний.</w:t>
      </w:r>
    </w:p>
    <w:p w:rsidR="00497A31" w:rsidRPr="00067DE7" w:rsidRDefault="00497A31" w:rsidP="00497A31">
      <w:pPr>
        <w:pStyle w:val="af"/>
        <w:ind w:firstLine="567"/>
        <w:rPr>
          <w:sz w:val="28"/>
          <w:szCs w:val="28"/>
        </w:rPr>
      </w:pPr>
      <w:r w:rsidRPr="00067DE7">
        <w:rPr>
          <w:sz w:val="28"/>
          <w:szCs w:val="28"/>
        </w:rPr>
        <w:t>Программа по адаптивной физичес</w:t>
      </w:r>
      <w:r w:rsidR="00E45FCF">
        <w:rPr>
          <w:sz w:val="28"/>
          <w:szCs w:val="28"/>
        </w:rPr>
        <w:t>кой культуре  включает</w:t>
      </w:r>
      <w:r w:rsidRPr="00067DE7">
        <w:rPr>
          <w:sz w:val="28"/>
          <w:szCs w:val="28"/>
        </w:rPr>
        <w:t xml:space="preserve">: «Коррекционные  подвижные  игры», «Физическая подготовка». </w:t>
      </w:r>
    </w:p>
    <w:p w:rsidR="00497A31" w:rsidRPr="00067DE7" w:rsidRDefault="00497A31" w:rsidP="00497A31">
      <w:pPr>
        <w:pStyle w:val="af"/>
        <w:ind w:firstLine="567"/>
        <w:rPr>
          <w:sz w:val="28"/>
          <w:szCs w:val="28"/>
        </w:rPr>
      </w:pPr>
      <w:r w:rsidRPr="00067DE7">
        <w:rPr>
          <w:sz w:val="28"/>
          <w:szCs w:val="28"/>
        </w:rPr>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497A31" w:rsidRPr="00067DE7" w:rsidRDefault="00497A31" w:rsidP="00497A31">
      <w:pPr>
        <w:pStyle w:val="af"/>
        <w:ind w:firstLine="567"/>
        <w:rPr>
          <w:sz w:val="28"/>
          <w:szCs w:val="28"/>
        </w:rPr>
      </w:pPr>
      <w:r w:rsidRPr="00067DE7">
        <w:rPr>
          <w:sz w:val="28"/>
          <w:szCs w:val="28"/>
        </w:rPr>
        <w:tab/>
        <w:t xml:space="preserve"> Раздел «Физическая подготовка» включает  построения  и  перестроения,  общеразвивающие  и корригирующие  упражнения.</w:t>
      </w:r>
    </w:p>
    <w:p w:rsidR="00E45FCF" w:rsidRDefault="00497A31" w:rsidP="00497A31">
      <w:pPr>
        <w:pStyle w:val="af"/>
        <w:ind w:firstLine="567"/>
        <w:rPr>
          <w:sz w:val="28"/>
          <w:szCs w:val="28"/>
        </w:rPr>
      </w:pPr>
      <w:r w:rsidRPr="00067DE7">
        <w:rPr>
          <w:sz w:val="28"/>
          <w:szCs w:val="28"/>
        </w:rPr>
        <w:t xml:space="preserve">    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w:t>
      </w:r>
      <w:r w:rsidR="00E45FCF">
        <w:rPr>
          <w:sz w:val="28"/>
          <w:szCs w:val="28"/>
        </w:rPr>
        <w:t>больные,  баскетбольные  мячи.</w:t>
      </w:r>
    </w:p>
    <w:p w:rsidR="00497A31" w:rsidRPr="00067DE7" w:rsidRDefault="00497A31" w:rsidP="00497A31">
      <w:pPr>
        <w:pStyle w:val="af"/>
        <w:ind w:firstLine="567"/>
        <w:rPr>
          <w:sz w:val="28"/>
          <w:szCs w:val="28"/>
        </w:rPr>
      </w:pPr>
      <w:r w:rsidRPr="00067DE7">
        <w:rPr>
          <w:b/>
          <w:sz w:val="28"/>
          <w:szCs w:val="28"/>
        </w:rPr>
        <w:t>Примерное содержание предмета</w:t>
      </w:r>
    </w:p>
    <w:p w:rsidR="00497A31" w:rsidRPr="00067DE7" w:rsidRDefault="00497A31" w:rsidP="00497A31">
      <w:pPr>
        <w:pStyle w:val="af"/>
        <w:ind w:firstLine="567"/>
        <w:rPr>
          <w:sz w:val="28"/>
          <w:szCs w:val="28"/>
        </w:rPr>
      </w:pPr>
      <w:r w:rsidRPr="00067DE7">
        <w:rPr>
          <w:sz w:val="28"/>
          <w:szCs w:val="28"/>
        </w:rPr>
        <w:t>Коррекционные подвижные игры.</w:t>
      </w:r>
    </w:p>
    <w:p w:rsidR="00497A31" w:rsidRPr="00067DE7" w:rsidRDefault="00497A31" w:rsidP="00497A31">
      <w:pPr>
        <w:pStyle w:val="af"/>
        <w:ind w:firstLine="567"/>
        <w:rPr>
          <w:sz w:val="28"/>
          <w:szCs w:val="28"/>
        </w:rPr>
      </w:pPr>
      <w:r w:rsidRPr="00067DE7">
        <w:rPr>
          <w:sz w:val="28"/>
          <w:szCs w:val="28"/>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497A31" w:rsidRPr="00067DE7" w:rsidRDefault="00497A31" w:rsidP="00497A31">
      <w:pPr>
        <w:pStyle w:val="af"/>
        <w:ind w:firstLine="567"/>
        <w:rPr>
          <w:sz w:val="28"/>
          <w:szCs w:val="28"/>
        </w:rPr>
      </w:pPr>
      <w:r w:rsidRPr="00067DE7">
        <w:rPr>
          <w:sz w:val="28"/>
          <w:szCs w:val="28"/>
        </w:rPr>
        <w:lastRenderedPageBreak/>
        <w:t xml:space="preserve">Ведение баскетбольного мяча по прямой (с обходом препятствия). Броски мяча  в  кольцо  двумя  руками.  </w:t>
      </w:r>
    </w:p>
    <w:p w:rsidR="0021654E" w:rsidRDefault="00497A31" w:rsidP="00497A31">
      <w:pPr>
        <w:pStyle w:val="af"/>
        <w:ind w:firstLine="567"/>
        <w:rPr>
          <w:sz w:val="28"/>
          <w:szCs w:val="28"/>
        </w:rPr>
      </w:pPr>
      <w:r w:rsidRPr="00067DE7">
        <w:rPr>
          <w:sz w:val="28"/>
          <w:szCs w:val="28"/>
        </w:rPr>
        <w:t>Волейбол.  Узнавание  волейбольного  мяча.  Подача  волейбольного  мяча  сверху (снизу).  Прием  волейбольного  мяча сверху (снизу).  Игра  в  паре  без  сетки (через  сетку).</w:t>
      </w:r>
    </w:p>
    <w:p w:rsidR="0021654E" w:rsidRPr="00067DE7" w:rsidRDefault="00497A31" w:rsidP="0021654E">
      <w:pPr>
        <w:pStyle w:val="af"/>
        <w:ind w:firstLine="567"/>
        <w:rPr>
          <w:sz w:val="28"/>
          <w:szCs w:val="28"/>
        </w:rPr>
      </w:pPr>
      <w:r w:rsidRPr="00067DE7">
        <w:rPr>
          <w:sz w:val="28"/>
          <w:szCs w:val="28"/>
        </w:rPr>
        <w:t xml:space="preserve"> </w:t>
      </w:r>
      <w:r w:rsidR="0021654E" w:rsidRPr="00067DE7">
        <w:rPr>
          <w:sz w:val="28"/>
          <w:szCs w:val="28"/>
        </w:rPr>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497A31" w:rsidRPr="00067DE7" w:rsidRDefault="0021654E" w:rsidP="0021654E">
      <w:pPr>
        <w:pStyle w:val="af"/>
        <w:rPr>
          <w:sz w:val="28"/>
          <w:szCs w:val="28"/>
        </w:rPr>
      </w:pPr>
      <w:r>
        <w:rPr>
          <w:sz w:val="28"/>
          <w:szCs w:val="28"/>
        </w:rPr>
        <w:t xml:space="preserve">        </w:t>
      </w:r>
      <w:r w:rsidR="00497A31" w:rsidRPr="00067DE7">
        <w:rPr>
          <w:sz w:val="28"/>
          <w:szCs w:val="28"/>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497A31" w:rsidRDefault="00497A31" w:rsidP="00497A31">
      <w:pPr>
        <w:pStyle w:val="af"/>
        <w:ind w:firstLine="567"/>
        <w:rPr>
          <w:sz w:val="28"/>
          <w:szCs w:val="28"/>
        </w:rPr>
      </w:pPr>
      <w:r w:rsidRPr="00067DE7">
        <w:rPr>
          <w:sz w:val="28"/>
          <w:szCs w:val="28"/>
        </w:rPr>
        <w:t>Подвижные  игры. Соблюдение  правил  игры «Стоп,  хоп,  раз».  Соблюдение  правил  игры «Болото».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99295C" w:rsidRDefault="0099295C" w:rsidP="00497A31">
      <w:pPr>
        <w:pStyle w:val="af"/>
        <w:ind w:firstLine="567"/>
        <w:rPr>
          <w:sz w:val="28"/>
          <w:szCs w:val="28"/>
        </w:rPr>
      </w:pPr>
      <w:r>
        <w:rPr>
          <w:sz w:val="28"/>
          <w:szCs w:val="28"/>
        </w:rPr>
        <w:t>Велосипедная подготовка.</w:t>
      </w:r>
    </w:p>
    <w:p w:rsidR="0099295C" w:rsidRPr="00067DE7" w:rsidRDefault="0099295C" w:rsidP="00497A31">
      <w:pPr>
        <w:pStyle w:val="af"/>
        <w:ind w:firstLine="567"/>
        <w:rPr>
          <w:sz w:val="28"/>
          <w:szCs w:val="28"/>
        </w:rPr>
      </w:pPr>
      <w:r>
        <w:rPr>
          <w:sz w:val="28"/>
          <w:szCs w:val="28"/>
        </w:rPr>
        <w:t>Трёхколёсный велосипед. Узнавание составных частей трёхколёсного велосипеда (руль, колесо, педали, раму, цепь)</w:t>
      </w:r>
    </w:p>
    <w:p w:rsidR="00497A31" w:rsidRPr="00067DE7" w:rsidRDefault="00497A31" w:rsidP="00497A31">
      <w:pPr>
        <w:pStyle w:val="af"/>
        <w:ind w:firstLine="567"/>
        <w:rPr>
          <w:sz w:val="28"/>
          <w:szCs w:val="28"/>
        </w:rPr>
      </w:pPr>
      <w:r w:rsidRPr="00067DE7">
        <w:rPr>
          <w:sz w:val="28"/>
          <w:szCs w:val="28"/>
        </w:rPr>
        <w:t>Физическая подготовка.</w:t>
      </w:r>
    </w:p>
    <w:p w:rsidR="00497A31" w:rsidRPr="00067DE7" w:rsidRDefault="00497A31" w:rsidP="00497A31">
      <w:pPr>
        <w:pStyle w:val="af"/>
        <w:ind w:firstLine="567"/>
        <w:rPr>
          <w:sz w:val="28"/>
          <w:szCs w:val="28"/>
        </w:rPr>
      </w:pPr>
      <w:r w:rsidRPr="00067DE7">
        <w:rPr>
          <w:sz w:val="28"/>
          <w:szCs w:val="28"/>
        </w:rPr>
        <w:t xml:space="preserve">1.Построения  и  перестроения.  </w:t>
      </w:r>
    </w:p>
    <w:p w:rsidR="00497A31" w:rsidRPr="00067DE7" w:rsidRDefault="00497A31" w:rsidP="00617C3A">
      <w:pPr>
        <w:pStyle w:val="af"/>
        <w:ind w:firstLine="567"/>
        <w:rPr>
          <w:sz w:val="28"/>
          <w:szCs w:val="28"/>
        </w:rPr>
      </w:pPr>
      <w:r w:rsidRPr="00067DE7">
        <w:rPr>
          <w:sz w:val="28"/>
          <w:szCs w:val="28"/>
        </w:rPr>
        <w:t xml:space="preserve">Принятие  исходного  положения  для построения и перестроения: основная стойка, стойка «ноги на ширине плеч» </w:t>
      </w:r>
      <w:r w:rsidR="00617C3A">
        <w:rPr>
          <w:sz w:val="28"/>
          <w:szCs w:val="28"/>
        </w:rPr>
        <w:t xml:space="preserve"> («ноги  на  ширине  ступни»). </w:t>
      </w:r>
    </w:p>
    <w:p w:rsidR="00497A31" w:rsidRPr="00067DE7" w:rsidRDefault="00497A31" w:rsidP="00497A31">
      <w:pPr>
        <w:pStyle w:val="af"/>
        <w:ind w:firstLine="567"/>
        <w:rPr>
          <w:sz w:val="28"/>
          <w:szCs w:val="28"/>
        </w:rPr>
      </w:pPr>
      <w:r w:rsidRPr="00067DE7">
        <w:rPr>
          <w:sz w:val="28"/>
          <w:szCs w:val="28"/>
        </w:rPr>
        <w:t xml:space="preserve">Повороты на месте в разные стороны. </w:t>
      </w:r>
    </w:p>
    <w:p w:rsidR="00497A31" w:rsidRPr="00067DE7" w:rsidRDefault="00497A31" w:rsidP="00497A31">
      <w:pPr>
        <w:pStyle w:val="af"/>
        <w:ind w:firstLine="567"/>
        <w:rPr>
          <w:sz w:val="28"/>
          <w:szCs w:val="28"/>
        </w:rPr>
      </w:pPr>
      <w:r w:rsidRPr="00067DE7">
        <w:rPr>
          <w:sz w:val="28"/>
          <w:szCs w:val="28"/>
        </w:rPr>
        <w:t>Ходьба в колонне по одному, по двое.</w:t>
      </w:r>
    </w:p>
    <w:p w:rsidR="00497A31" w:rsidRPr="00067DE7" w:rsidRDefault="00497A31" w:rsidP="00497A31">
      <w:pPr>
        <w:pStyle w:val="af"/>
        <w:ind w:firstLine="567"/>
        <w:rPr>
          <w:sz w:val="28"/>
          <w:szCs w:val="28"/>
        </w:rPr>
      </w:pPr>
      <w:r w:rsidRPr="00067DE7">
        <w:rPr>
          <w:sz w:val="28"/>
          <w:szCs w:val="28"/>
        </w:rPr>
        <w:t xml:space="preserve"> Бег в колонне.</w:t>
      </w:r>
    </w:p>
    <w:p w:rsidR="00497A31" w:rsidRPr="00067DE7" w:rsidRDefault="00497A31" w:rsidP="00497A31">
      <w:pPr>
        <w:pStyle w:val="af"/>
        <w:ind w:firstLine="567"/>
        <w:rPr>
          <w:sz w:val="28"/>
          <w:szCs w:val="28"/>
        </w:rPr>
      </w:pPr>
      <w:r w:rsidRPr="00067DE7">
        <w:rPr>
          <w:sz w:val="28"/>
          <w:szCs w:val="28"/>
        </w:rPr>
        <w:t>Общеразвивающие  и  корригирующие  упражнения</w:t>
      </w:r>
      <w:r w:rsidRPr="00067DE7">
        <w:rPr>
          <w:i/>
          <w:sz w:val="28"/>
          <w:szCs w:val="28"/>
        </w:rPr>
        <w:t>.</w:t>
      </w:r>
      <w:r w:rsidRPr="00067DE7">
        <w:rPr>
          <w:sz w:val="28"/>
          <w:szCs w:val="28"/>
        </w:rPr>
        <w:t xml:space="preserve">  </w:t>
      </w:r>
    </w:p>
    <w:p w:rsidR="00497A31" w:rsidRPr="00067DE7" w:rsidRDefault="00497A31" w:rsidP="00497A31">
      <w:pPr>
        <w:pStyle w:val="af"/>
        <w:ind w:firstLine="567"/>
        <w:rPr>
          <w:sz w:val="28"/>
          <w:szCs w:val="28"/>
        </w:rPr>
      </w:pPr>
      <w:r w:rsidRPr="00067DE7">
        <w:rPr>
          <w:sz w:val="28"/>
          <w:szCs w:val="28"/>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w:t>
      </w:r>
    </w:p>
    <w:p w:rsidR="00497A31" w:rsidRPr="00067DE7" w:rsidRDefault="00497A31" w:rsidP="00497A31">
      <w:pPr>
        <w:pStyle w:val="af"/>
        <w:ind w:firstLine="567"/>
        <w:rPr>
          <w:sz w:val="28"/>
          <w:szCs w:val="28"/>
        </w:rPr>
      </w:pPr>
      <w:r w:rsidRPr="00067DE7">
        <w:rPr>
          <w:sz w:val="28"/>
          <w:szCs w:val="28"/>
        </w:rPr>
        <w:t xml:space="preserve">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p>
    <w:p w:rsidR="00497A31" w:rsidRPr="00067DE7" w:rsidRDefault="00497A31" w:rsidP="00497A31">
      <w:pPr>
        <w:pStyle w:val="af"/>
        <w:ind w:firstLine="567"/>
        <w:rPr>
          <w:sz w:val="28"/>
          <w:szCs w:val="28"/>
        </w:rPr>
      </w:pPr>
      <w:r w:rsidRPr="00067DE7">
        <w:rPr>
          <w:sz w:val="28"/>
          <w:szCs w:val="28"/>
        </w:rPr>
        <w:t xml:space="preserve">Движения  головой:  наклоны  вперед (назад,  в  стороны), повороты,  круговые  движения.  Поднимание  головы  в положении «лежа на животе». </w:t>
      </w:r>
    </w:p>
    <w:p w:rsidR="00497A31" w:rsidRPr="00067DE7" w:rsidRDefault="00497A31" w:rsidP="00497A31">
      <w:pPr>
        <w:pStyle w:val="af"/>
        <w:ind w:firstLine="567"/>
        <w:rPr>
          <w:sz w:val="28"/>
          <w:szCs w:val="28"/>
        </w:rPr>
      </w:pPr>
      <w:r w:rsidRPr="00067DE7">
        <w:rPr>
          <w:sz w:val="28"/>
          <w:szCs w:val="28"/>
        </w:rPr>
        <w:lastRenderedPageBreak/>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497A31" w:rsidRPr="00067DE7" w:rsidRDefault="00497A31" w:rsidP="00497A31">
      <w:pPr>
        <w:pStyle w:val="af"/>
        <w:ind w:firstLine="567"/>
        <w:rPr>
          <w:sz w:val="28"/>
          <w:szCs w:val="28"/>
        </w:rPr>
      </w:pPr>
      <w:r w:rsidRPr="00067DE7">
        <w:rPr>
          <w:sz w:val="28"/>
          <w:szCs w:val="28"/>
        </w:rPr>
        <w:t xml:space="preserve">Ходьба с высоким подниманием колен. Хлопки в ладони под поднятой прямой  ногой. </w:t>
      </w:r>
    </w:p>
    <w:p w:rsidR="00497A31" w:rsidRPr="00067DE7" w:rsidRDefault="00497A31" w:rsidP="00497A31">
      <w:pPr>
        <w:pStyle w:val="af"/>
        <w:ind w:firstLine="567"/>
        <w:rPr>
          <w:sz w:val="28"/>
          <w:szCs w:val="28"/>
        </w:rPr>
      </w:pPr>
      <w:r w:rsidRPr="00067DE7">
        <w:rPr>
          <w:sz w:val="28"/>
          <w:szCs w:val="28"/>
        </w:rPr>
        <w:t xml:space="preserve">Движения  стопами:  поднимание,  опускание,  наклоны,  круговые  движения. </w:t>
      </w:r>
    </w:p>
    <w:p w:rsidR="00497A31" w:rsidRPr="00067DE7" w:rsidRDefault="00497A31" w:rsidP="00497A31">
      <w:pPr>
        <w:pStyle w:val="af"/>
        <w:ind w:firstLine="567"/>
        <w:rPr>
          <w:sz w:val="28"/>
          <w:szCs w:val="28"/>
        </w:rPr>
      </w:pPr>
      <w:r w:rsidRPr="00067DE7">
        <w:rPr>
          <w:sz w:val="28"/>
          <w:szCs w:val="28"/>
        </w:rPr>
        <w:t xml:space="preserve">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w:t>
      </w:r>
    </w:p>
    <w:p w:rsidR="00497A31" w:rsidRPr="00067DE7" w:rsidRDefault="00497A31" w:rsidP="00497A31">
      <w:pPr>
        <w:pStyle w:val="af"/>
        <w:ind w:firstLine="567"/>
        <w:rPr>
          <w:sz w:val="28"/>
          <w:szCs w:val="28"/>
        </w:rPr>
      </w:pPr>
      <w:r w:rsidRPr="00067DE7">
        <w:rPr>
          <w:sz w:val="28"/>
          <w:szCs w:val="28"/>
        </w:rPr>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497A31" w:rsidRPr="00067DE7" w:rsidRDefault="00497A31" w:rsidP="00497A31">
      <w:pPr>
        <w:pStyle w:val="af"/>
        <w:ind w:firstLine="567"/>
        <w:rPr>
          <w:sz w:val="28"/>
          <w:szCs w:val="28"/>
        </w:rPr>
      </w:pPr>
      <w:r w:rsidRPr="00067DE7">
        <w:rPr>
          <w:sz w:val="28"/>
          <w:szCs w:val="28"/>
        </w:rPr>
        <w:t xml:space="preserve">Прыжки  на  двух  ногах (с  одной  ноги  на  другую).  </w:t>
      </w:r>
    </w:p>
    <w:p w:rsidR="00497A31" w:rsidRPr="00067DE7" w:rsidRDefault="00497A31" w:rsidP="00497A31">
      <w:pPr>
        <w:pStyle w:val="af"/>
        <w:ind w:firstLine="567"/>
        <w:rPr>
          <w:sz w:val="28"/>
          <w:szCs w:val="28"/>
        </w:rPr>
      </w:pPr>
      <w:r w:rsidRPr="00067DE7">
        <w:rPr>
          <w:sz w:val="28"/>
          <w:szCs w:val="28"/>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497A31" w:rsidRPr="00067DE7" w:rsidRDefault="00497A31" w:rsidP="00497A31">
      <w:pPr>
        <w:pStyle w:val="af"/>
        <w:ind w:firstLine="567"/>
        <w:rPr>
          <w:sz w:val="28"/>
          <w:szCs w:val="28"/>
        </w:rPr>
      </w:pPr>
      <w:r w:rsidRPr="00067DE7">
        <w:rPr>
          <w:sz w:val="28"/>
          <w:szCs w:val="28"/>
        </w:rPr>
        <w:t xml:space="preserve">Ходьба и бег. </w:t>
      </w:r>
    </w:p>
    <w:p w:rsidR="00497A31" w:rsidRPr="00067DE7" w:rsidRDefault="00497A31" w:rsidP="00497A31">
      <w:pPr>
        <w:pStyle w:val="af"/>
        <w:ind w:firstLine="567"/>
        <w:rPr>
          <w:sz w:val="28"/>
          <w:szCs w:val="28"/>
        </w:rPr>
      </w:pPr>
      <w:r w:rsidRPr="00067DE7">
        <w:rPr>
          <w:sz w:val="28"/>
          <w:szCs w:val="28"/>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w:t>
      </w:r>
    </w:p>
    <w:p w:rsidR="00497A31" w:rsidRPr="00067DE7" w:rsidRDefault="00497A31" w:rsidP="00497A31">
      <w:pPr>
        <w:pStyle w:val="af"/>
        <w:ind w:firstLine="567"/>
        <w:rPr>
          <w:sz w:val="28"/>
          <w:szCs w:val="28"/>
        </w:rPr>
      </w:pPr>
      <w:r w:rsidRPr="00067DE7">
        <w:rPr>
          <w:sz w:val="28"/>
          <w:szCs w:val="28"/>
        </w:rPr>
        <w:t>Бег  с  изменением  темпа  и  направления движения.  Преодоление  препятствий  при  ходьбе (беге).  Бег  с  высоким подниманием бедра(захлестыванием голени, приставным шагом).</w:t>
      </w:r>
    </w:p>
    <w:p w:rsidR="00497A31" w:rsidRPr="00067DE7" w:rsidRDefault="00497A31" w:rsidP="00497A31">
      <w:pPr>
        <w:pStyle w:val="af"/>
        <w:ind w:firstLine="567"/>
        <w:rPr>
          <w:sz w:val="28"/>
          <w:szCs w:val="28"/>
        </w:rPr>
      </w:pPr>
      <w:r w:rsidRPr="00067DE7">
        <w:rPr>
          <w:sz w:val="28"/>
          <w:szCs w:val="28"/>
        </w:rPr>
        <w:t xml:space="preserve">Прыжки. </w:t>
      </w:r>
    </w:p>
    <w:p w:rsidR="00497A31" w:rsidRPr="00067DE7" w:rsidRDefault="00497A31" w:rsidP="00497A31">
      <w:pPr>
        <w:pStyle w:val="af"/>
        <w:ind w:firstLine="567"/>
        <w:rPr>
          <w:sz w:val="28"/>
          <w:szCs w:val="28"/>
        </w:rPr>
      </w:pPr>
      <w:r w:rsidRPr="00067DE7">
        <w:rPr>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497A31" w:rsidRPr="00067DE7" w:rsidRDefault="00497A31" w:rsidP="00497A31">
      <w:pPr>
        <w:pStyle w:val="af"/>
        <w:ind w:firstLine="567"/>
        <w:rPr>
          <w:sz w:val="28"/>
          <w:szCs w:val="28"/>
        </w:rPr>
      </w:pPr>
      <w:r w:rsidRPr="00067DE7">
        <w:rPr>
          <w:sz w:val="28"/>
          <w:szCs w:val="28"/>
        </w:rPr>
        <w:t>Перепрыгивание с одной ноги на другую на месте, с продвижением вперед. Прыжки в длину с места, с разбега. Прыжки в высоту, глубину.</w:t>
      </w:r>
    </w:p>
    <w:p w:rsidR="00497A31" w:rsidRPr="00067DE7" w:rsidRDefault="00497A31" w:rsidP="00497A31">
      <w:pPr>
        <w:pStyle w:val="af"/>
        <w:ind w:firstLine="567"/>
        <w:rPr>
          <w:sz w:val="28"/>
          <w:szCs w:val="28"/>
        </w:rPr>
      </w:pPr>
      <w:r w:rsidRPr="00067DE7">
        <w:rPr>
          <w:sz w:val="28"/>
          <w:szCs w:val="28"/>
        </w:rPr>
        <w:t>Ползание,  подлезание,  лазание,  перелезание</w:t>
      </w:r>
      <w:r w:rsidRPr="00067DE7">
        <w:rPr>
          <w:i/>
          <w:sz w:val="28"/>
          <w:szCs w:val="28"/>
        </w:rPr>
        <w:t>.</w:t>
      </w:r>
      <w:r w:rsidRPr="00067DE7">
        <w:rPr>
          <w:sz w:val="28"/>
          <w:szCs w:val="28"/>
        </w:rPr>
        <w:t xml:space="preserve">  </w:t>
      </w:r>
    </w:p>
    <w:p w:rsidR="00497A31" w:rsidRPr="00067DE7" w:rsidRDefault="00497A31" w:rsidP="00497A31">
      <w:pPr>
        <w:pStyle w:val="af"/>
        <w:ind w:firstLine="567"/>
        <w:rPr>
          <w:sz w:val="28"/>
          <w:szCs w:val="28"/>
        </w:rPr>
      </w:pPr>
      <w:r w:rsidRPr="00067DE7">
        <w:rPr>
          <w:sz w:val="28"/>
          <w:szCs w:val="28"/>
        </w:rPr>
        <w:t xml:space="preserve">Ползание  на  животе,  на четвереньках. </w:t>
      </w:r>
    </w:p>
    <w:p w:rsidR="009C07AE" w:rsidRPr="00380002" w:rsidRDefault="00497A31" w:rsidP="00380002">
      <w:pPr>
        <w:pStyle w:val="af"/>
        <w:ind w:firstLine="567"/>
        <w:jc w:val="center"/>
        <w:rPr>
          <w:sz w:val="28"/>
          <w:szCs w:val="28"/>
        </w:rPr>
      </w:pPr>
      <w:r w:rsidRPr="00067DE7">
        <w:rPr>
          <w:b/>
          <w:sz w:val="28"/>
          <w:szCs w:val="28"/>
        </w:rPr>
        <w:t>2.2.</w:t>
      </w:r>
      <w:r w:rsidR="00F558EE">
        <w:rPr>
          <w:b/>
          <w:sz w:val="28"/>
          <w:szCs w:val="28"/>
        </w:rPr>
        <w:t>9</w:t>
      </w:r>
      <w:r w:rsidRPr="00067DE7">
        <w:rPr>
          <w:b/>
          <w:sz w:val="28"/>
          <w:szCs w:val="28"/>
        </w:rPr>
        <w:t xml:space="preserve">. </w:t>
      </w:r>
      <w:r w:rsidR="009C07AE" w:rsidRPr="00067DE7">
        <w:rPr>
          <w:b/>
          <w:sz w:val="28"/>
          <w:szCs w:val="28"/>
        </w:rPr>
        <w:t>Технология</w:t>
      </w:r>
    </w:p>
    <w:p w:rsidR="00497A31" w:rsidRPr="00067DE7" w:rsidRDefault="009C07AE" w:rsidP="00497A31">
      <w:pPr>
        <w:pStyle w:val="af"/>
        <w:ind w:firstLine="567"/>
        <w:jc w:val="center"/>
        <w:rPr>
          <w:sz w:val="28"/>
          <w:szCs w:val="28"/>
        </w:rPr>
      </w:pPr>
      <w:r w:rsidRPr="00067DE7">
        <w:rPr>
          <w:b/>
          <w:sz w:val="28"/>
          <w:szCs w:val="28"/>
        </w:rPr>
        <w:t>Предметные действия</w:t>
      </w:r>
    </w:p>
    <w:p w:rsidR="00497A31" w:rsidRPr="00067DE7" w:rsidRDefault="00497A31" w:rsidP="00497A31">
      <w:pPr>
        <w:pStyle w:val="af"/>
        <w:ind w:firstLine="567"/>
        <w:rPr>
          <w:sz w:val="28"/>
          <w:szCs w:val="28"/>
        </w:rPr>
      </w:pPr>
    </w:p>
    <w:p w:rsidR="00497A31" w:rsidRPr="00067DE7" w:rsidRDefault="00497A31" w:rsidP="00497A31">
      <w:pPr>
        <w:pStyle w:val="af"/>
        <w:ind w:firstLine="567"/>
        <w:rPr>
          <w:sz w:val="28"/>
          <w:szCs w:val="28"/>
        </w:rPr>
      </w:pPr>
      <w:r w:rsidRPr="00067DE7">
        <w:rPr>
          <w:b/>
          <w:sz w:val="28"/>
          <w:szCs w:val="28"/>
        </w:rPr>
        <w:lastRenderedPageBreak/>
        <w:t>Пояснительная записка</w:t>
      </w:r>
    </w:p>
    <w:p w:rsidR="00497A31" w:rsidRPr="00067DE7" w:rsidRDefault="00497A31" w:rsidP="00497A31">
      <w:pPr>
        <w:pStyle w:val="af"/>
        <w:ind w:firstLine="567"/>
        <w:rPr>
          <w:sz w:val="28"/>
          <w:szCs w:val="28"/>
        </w:rPr>
      </w:pPr>
      <w:r w:rsidRPr="00067DE7">
        <w:rPr>
          <w:sz w:val="28"/>
          <w:szCs w:val="28"/>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497A31" w:rsidRPr="00067DE7" w:rsidRDefault="00497A31" w:rsidP="00497A31">
      <w:pPr>
        <w:pStyle w:val="af"/>
        <w:ind w:firstLine="567"/>
        <w:rPr>
          <w:sz w:val="28"/>
          <w:szCs w:val="28"/>
        </w:rPr>
      </w:pPr>
      <w:r w:rsidRPr="00067DE7">
        <w:rPr>
          <w:sz w:val="28"/>
          <w:szCs w:val="28"/>
        </w:rPr>
        <w:t>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497A31" w:rsidRPr="00067DE7" w:rsidRDefault="00497A31" w:rsidP="00497A31">
      <w:pPr>
        <w:pStyle w:val="af"/>
        <w:ind w:firstLine="567"/>
        <w:rPr>
          <w:sz w:val="28"/>
          <w:szCs w:val="28"/>
        </w:rPr>
      </w:pPr>
      <w:r w:rsidRPr="00067DE7">
        <w:rPr>
          <w:sz w:val="28"/>
          <w:szCs w:val="28"/>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497A31" w:rsidRPr="00067DE7" w:rsidRDefault="00497A31" w:rsidP="00497A31">
      <w:pPr>
        <w:pStyle w:val="af"/>
        <w:ind w:firstLine="567"/>
        <w:rPr>
          <w:sz w:val="28"/>
          <w:szCs w:val="28"/>
        </w:rPr>
      </w:pPr>
      <w:r w:rsidRPr="00067DE7">
        <w:rPr>
          <w:sz w:val="28"/>
          <w:szCs w:val="28"/>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497A31" w:rsidRPr="00067DE7" w:rsidRDefault="00497A31" w:rsidP="004C58D5">
      <w:pPr>
        <w:pStyle w:val="af"/>
        <w:ind w:firstLine="567"/>
        <w:rPr>
          <w:sz w:val="28"/>
          <w:szCs w:val="28"/>
        </w:rPr>
      </w:pPr>
      <w:r w:rsidRPr="00067DE7">
        <w:rPr>
          <w:sz w:val="28"/>
          <w:szCs w:val="28"/>
        </w:rPr>
        <w:t>Программа  по  профильному  труд</w:t>
      </w:r>
      <w:r w:rsidR="003A7E05">
        <w:rPr>
          <w:sz w:val="28"/>
          <w:szCs w:val="28"/>
        </w:rPr>
        <w:t xml:space="preserve">у  представлена  следующим разделом: </w:t>
      </w:r>
      <w:r w:rsidR="0099295C">
        <w:rPr>
          <w:sz w:val="28"/>
          <w:szCs w:val="28"/>
        </w:rPr>
        <w:t>«</w:t>
      </w:r>
      <w:r w:rsidR="003A7E05">
        <w:rPr>
          <w:sz w:val="28"/>
          <w:szCs w:val="28"/>
        </w:rPr>
        <w:t>Растениеводство</w:t>
      </w:r>
      <w:r w:rsidR="004C58D5">
        <w:rPr>
          <w:sz w:val="28"/>
          <w:szCs w:val="28"/>
        </w:rPr>
        <w:t>».</w:t>
      </w:r>
    </w:p>
    <w:p w:rsidR="00497A31" w:rsidRPr="00067DE7" w:rsidRDefault="00497A31" w:rsidP="00497A31">
      <w:pPr>
        <w:pStyle w:val="af"/>
        <w:ind w:firstLine="567"/>
        <w:rPr>
          <w:b/>
          <w:sz w:val="28"/>
          <w:szCs w:val="28"/>
        </w:rPr>
      </w:pPr>
      <w:r w:rsidRPr="00067DE7">
        <w:rPr>
          <w:sz w:val="28"/>
          <w:szCs w:val="28"/>
        </w:rPr>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фото,  картинки,  </w:t>
      </w:r>
      <w:r w:rsidR="008508F5">
        <w:rPr>
          <w:sz w:val="28"/>
          <w:szCs w:val="28"/>
        </w:rPr>
        <w:t xml:space="preserve">презентации, </w:t>
      </w:r>
      <w:r w:rsidRPr="00067DE7">
        <w:rPr>
          <w:sz w:val="28"/>
          <w:szCs w:val="28"/>
        </w:rPr>
        <w:t>наборы инструментов  для  садоводства (грабли,  ве</w:t>
      </w:r>
      <w:r w:rsidR="008508F5">
        <w:rPr>
          <w:sz w:val="28"/>
          <w:szCs w:val="28"/>
        </w:rPr>
        <w:t>дра,  лейки,  лопаты  и  др.).</w:t>
      </w:r>
    </w:p>
    <w:p w:rsidR="00497A31" w:rsidRPr="00067DE7" w:rsidRDefault="00497A31" w:rsidP="00497A31">
      <w:pPr>
        <w:pStyle w:val="af"/>
        <w:ind w:firstLine="567"/>
        <w:rPr>
          <w:sz w:val="28"/>
          <w:szCs w:val="28"/>
        </w:rPr>
      </w:pPr>
      <w:r w:rsidRPr="00067DE7">
        <w:rPr>
          <w:b/>
          <w:sz w:val="28"/>
          <w:szCs w:val="28"/>
        </w:rPr>
        <w:t>Примерное содержание предмета</w:t>
      </w:r>
    </w:p>
    <w:p w:rsidR="00497A31" w:rsidRPr="00067DE7" w:rsidRDefault="00497A31" w:rsidP="00497A31">
      <w:pPr>
        <w:pStyle w:val="af"/>
        <w:ind w:firstLine="567"/>
        <w:rPr>
          <w:sz w:val="28"/>
          <w:szCs w:val="28"/>
        </w:rPr>
      </w:pPr>
      <w:r w:rsidRPr="00067DE7">
        <w:rPr>
          <w:sz w:val="28"/>
          <w:szCs w:val="28"/>
        </w:rPr>
        <w:t>Растениеводство.</w:t>
      </w:r>
    </w:p>
    <w:p w:rsidR="00497A31" w:rsidRPr="00067DE7" w:rsidRDefault="00497A31" w:rsidP="00497A31">
      <w:pPr>
        <w:pStyle w:val="af"/>
        <w:ind w:firstLine="567"/>
        <w:rPr>
          <w:sz w:val="28"/>
          <w:szCs w:val="28"/>
        </w:rPr>
      </w:pPr>
      <w:r w:rsidRPr="00067DE7">
        <w:rPr>
          <w:sz w:val="28"/>
          <w:szCs w:val="28"/>
        </w:rPr>
        <w:t xml:space="preserve">Выращивание  комнатных  растений.  Определение  необходимости полива растения. Определение количества воды для полива. Полив растения.  Рыхление  </w:t>
      </w:r>
      <w:r w:rsidRPr="00067DE7">
        <w:rPr>
          <w:sz w:val="28"/>
          <w:szCs w:val="28"/>
        </w:rPr>
        <w:lastRenderedPageBreak/>
        <w:t>почвы.  Пересадка  растения.  Мытье  растения.  Опрыскивание растений. Удаление сухих листьев с растений. Мытье горшков и поддонов.</w:t>
      </w:r>
    </w:p>
    <w:p w:rsidR="00497A31" w:rsidRPr="00067DE7" w:rsidRDefault="00497A31" w:rsidP="00497A31">
      <w:pPr>
        <w:pStyle w:val="af"/>
        <w:ind w:firstLine="567"/>
        <w:rPr>
          <w:sz w:val="28"/>
          <w:szCs w:val="28"/>
        </w:rPr>
      </w:pPr>
      <w:r w:rsidRPr="00067DE7">
        <w:rPr>
          <w:sz w:val="28"/>
          <w:szCs w:val="28"/>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4495D" w:rsidRPr="00891083" w:rsidRDefault="00665327" w:rsidP="00891083">
      <w:pPr>
        <w:pStyle w:val="af"/>
        <w:jc w:val="center"/>
        <w:rPr>
          <w:b/>
          <w:color w:val="00000A"/>
          <w:sz w:val="28"/>
          <w:szCs w:val="28"/>
        </w:rPr>
      </w:pPr>
      <w:r>
        <w:rPr>
          <w:b/>
          <w:color w:val="00000A"/>
          <w:sz w:val="28"/>
          <w:szCs w:val="28"/>
        </w:rPr>
        <w:t>2.2.10</w:t>
      </w:r>
      <w:r w:rsidR="00A4495D" w:rsidRPr="00067DE7">
        <w:rPr>
          <w:b/>
          <w:color w:val="00000A"/>
          <w:sz w:val="28"/>
          <w:szCs w:val="28"/>
        </w:rPr>
        <w:t>. Программа внеурочной деятельности</w:t>
      </w:r>
    </w:p>
    <w:p w:rsidR="00A4495D" w:rsidRPr="00067DE7" w:rsidRDefault="00A4495D" w:rsidP="00A4495D">
      <w:pPr>
        <w:pStyle w:val="af"/>
        <w:ind w:firstLine="567"/>
        <w:rPr>
          <w:sz w:val="28"/>
          <w:szCs w:val="28"/>
        </w:rPr>
      </w:pPr>
      <w:r w:rsidRPr="00067DE7">
        <w:rPr>
          <w:sz w:val="28"/>
          <w:szCs w:val="28"/>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A4495D" w:rsidRPr="00067DE7" w:rsidRDefault="00A4495D" w:rsidP="00A4495D">
      <w:pPr>
        <w:pStyle w:val="af"/>
        <w:ind w:firstLine="567"/>
        <w:rPr>
          <w:sz w:val="28"/>
          <w:szCs w:val="28"/>
        </w:rPr>
      </w:pPr>
      <w:r w:rsidRPr="00067DE7">
        <w:rPr>
          <w:sz w:val="28"/>
          <w:szCs w:val="28"/>
        </w:rPr>
        <w:t>Задачи внеурочной деятельности:</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развитие творческих способностей обучающихся;</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развитие интересов, склонностей, способностей обучающихся к различным  видам  деятельности;</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создание  условий  для  развития индивидуальности  ребенка;</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умений,  навыков  в  выбранном виде деятельности;</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создание условий для реализации приобретенных знаний, умений и навыков;</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A4495D" w:rsidRPr="00067DE7" w:rsidRDefault="00A4495D" w:rsidP="00A4495D">
      <w:pPr>
        <w:pStyle w:val="af"/>
        <w:ind w:firstLine="567"/>
        <w:rPr>
          <w:sz w:val="28"/>
          <w:szCs w:val="28"/>
        </w:rPr>
      </w:pPr>
      <w:r w:rsidRPr="00067DE7">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A4495D" w:rsidRPr="00067DE7" w:rsidRDefault="00A4495D" w:rsidP="00A4495D">
      <w:pPr>
        <w:pStyle w:val="af"/>
        <w:ind w:firstLine="567"/>
        <w:rPr>
          <w:sz w:val="28"/>
          <w:szCs w:val="28"/>
        </w:rPr>
      </w:pPr>
      <w:r w:rsidRPr="00067DE7">
        <w:rPr>
          <w:sz w:val="28"/>
          <w:szCs w:val="28"/>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r w:rsidR="009B6BA3">
        <w:rPr>
          <w:sz w:val="28"/>
          <w:szCs w:val="28"/>
        </w:rPr>
        <w:t xml:space="preserve">. </w:t>
      </w:r>
      <w:r w:rsidRPr="00067DE7">
        <w:rPr>
          <w:sz w:val="28"/>
          <w:szCs w:val="28"/>
        </w:rPr>
        <w:t>Задачи и мероприятия, реализуемые на внеурочной деятельности, включ</w:t>
      </w:r>
      <w:r w:rsidR="009B6BA3">
        <w:rPr>
          <w:sz w:val="28"/>
          <w:szCs w:val="28"/>
        </w:rPr>
        <w:t>ены</w:t>
      </w:r>
      <w:r w:rsidRPr="00067DE7">
        <w:rPr>
          <w:sz w:val="28"/>
          <w:szCs w:val="28"/>
        </w:rPr>
        <w:t xml:space="preserve"> в специальную индивидуальную программу развития.</w:t>
      </w:r>
    </w:p>
    <w:p w:rsidR="00A4495D" w:rsidRPr="00067DE7" w:rsidRDefault="00A4495D" w:rsidP="00A4495D">
      <w:pPr>
        <w:pStyle w:val="af"/>
        <w:ind w:firstLine="567"/>
        <w:rPr>
          <w:sz w:val="28"/>
          <w:szCs w:val="28"/>
        </w:rPr>
      </w:pPr>
      <w:r w:rsidRPr="00067DE7">
        <w:rPr>
          <w:i/>
          <w:sz w:val="28"/>
          <w:szCs w:val="28"/>
        </w:rPr>
        <w:t>Нравственное направление</w:t>
      </w:r>
      <w:r w:rsidRPr="00067DE7">
        <w:rPr>
          <w:sz w:val="28"/>
          <w:szCs w:val="28"/>
        </w:rPr>
        <w:t xml:space="preserve">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w:t>
      </w:r>
      <w:r w:rsidRPr="00067DE7">
        <w:rPr>
          <w:sz w:val="28"/>
          <w:szCs w:val="28"/>
        </w:rPr>
        <w:lastRenderedPageBreak/>
        <w:t>педагогической работе образовательной организации, семьи и других институтов общества.</w:t>
      </w:r>
    </w:p>
    <w:p w:rsidR="00A4495D" w:rsidRPr="00067DE7" w:rsidRDefault="00A4495D" w:rsidP="00A4495D">
      <w:pPr>
        <w:pStyle w:val="af"/>
        <w:ind w:firstLine="567"/>
        <w:rPr>
          <w:sz w:val="28"/>
          <w:szCs w:val="28"/>
        </w:rPr>
      </w:pPr>
      <w:r w:rsidRPr="00067DE7">
        <w:rPr>
          <w:sz w:val="28"/>
          <w:szCs w:val="28"/>
        </w:rPr>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A4495D" w:rsidRPr="00067DE7" w:rsidRDefault="00A4495D" w:rsidP="00A4495D">
      <w:pPr>
        <w:pStyle w:val="af"/>
        <w:ind w:firstLine="567"/>
        <w:rPr>
          <w:sz w:val="28"/>
          <w:szCs w:val="28"/>
        </w:rPr>
      </w:pPr>
      <w:r w:rsidRPr="00067DE7">
        <w:rPr>
          <w:sz w:val="28"/>
          <w:szCs w:val="28"/>
        </w:rPr>
        <w:t>Цель:</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 xml:space="preserve">Осмысление  ценности  жизни (своей  и  окружающих). </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 xml:space="preserve">Отношение к себе и к другим, как к самоценности. Воспитание чувства уважения    друг  к другу,  к  человеку  вообще.  </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Осмысление  свободы  и  ответственности.</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Укрепление веры и доверия.</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Взаимодействие с окружающими на основе общекультурных норм и правил социального поведения</w:t>
      </w:r>
      <w:r w:rsidRPr="00067DE7">
        <w:rPr>
          <w:b/>
          <w:i/>
          <w:sz w:val="28"/>
          <w:szCs w:val="28"/>
        </w:rPr>
        <w:t>.</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Ориентация в религиозных ценностях и следование им на доступном уровне.</w:t>
      </w:r>
    </w:p>
    <w:p w:rsidR="00A4495D" w:rsidRPr="00067DE7" w:rsidRDefault="00A4495D" w:rsidP="00A4495D">
      <w:pPr>
        <w:pStyle w:val="af"/>
        <w:ind w:firstLine="567"/>
        <w:rPr>
          <w:sz w:val="28"/>
          <w:szCs w:val="28"/>
        </w:rPr>
      </w:pPr>
    </w:p>
    <w:p w:rsidR="00A4495D" w:rsidRPr="00067DE7" w:rsidRDefault="00A4495D" w:rsidP="00A4495D">
      <w:pPr>
        <w:pStyle w:val="af"/>
        <w:ind w:firstLine="567"/>
        <w:rPr>
          <w:sz w:val="28"/>
          <w:szCs w:val="28"/>
        </w:rPr>
      </w:pPr>
      <w:r w:rsidRPr="00067DE7">
        <w:rPr>
          <w:i/>
          <w:sz w:val="28"/>
          <w:szCs w:val="28"/>
        </w:rPr>
        <w:t>Спортивно-оздоровительное</w:t>
      </w:r>
      <w:r w:rsidRPr="00067DE7">
        <w:rPr>
          <w:sz w:val="28"/>
          <w:szCs w:val="28"/>
        </w:rPr>
        <w:t xml:space="preserve"> направление внеурочной деятельности нацелено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и  развитие  познавательного  интереса  и  бережно отношения  к  природе;</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знаний  о  правилах  здорового питания;</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использование  оптимальных  двигательных  режимов (физкультуры  и  спорта);</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A4495D" w:rsidRPr="00067DE7" w:rsidRDefault="00A4495D" w:rsidP="00A4495D">
      <w:pPr>
        <w:pStyle w:val="af"/>
        <w:numPr>
          <w:ilvl w:val="0"/>
          <w:numId w:val="22"/>
        </w:numPr>
        <w:ind w:left="0" w:firstLine="567"/>
        <w:textAlignment w:val="baseline"/>
        <w:rPr>
          <w:sz w:val="28"/>
          <w:szCs w:val="28"/>
        </w:rPr>
      </w:pPr>
      <w:r w:rsidRPr="00067DE7">
        <w:rPr>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A4495D" w:rsidRPr="00067DE7" w:rsidRDefault="00A4495D" w:rsidP="00A4495D">
      <w:pPr>
        <w:pStyle w:val="af"/>
        <w:numPr>
          <w:ilvl w:val="0"/>
          <w:numId w:val="22"/>
        </w:numPr>
        <w:ind w:left="0" w:firstLine="567"/>
        <w:textAlignment w:val="baseline"/>
        <w:rPr>
          <w:i/>
          <w:sz w:val="28"/>
          <w:szCs w:val="28"/>
        </w:rPr>
      </w:pPr>
      <w:r w:rsidRPr="00067DE7">
        <w:rPr>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A4495D" w:rsidRPr="00067DE7" w:rsidRDefault="00A4495D" w:rsidP="00A4495D">
      <w:pPr>
        <w:pStyle w:val="af"/>
        <w:ind w:firstLine="567"/>
        <w:rPr>
          <w:rFonts w:eastAsia="Times New Roman"/>
          <w:sz w:val="28"/>
          <w:szCs w:val="28"/>
        </w:rPr>
      </w:pPr>
      <w:r w:rsidRPr="00067DE7">
        <w:rPr>
          <w:i/>
          <w:sz w:val="28"/>
          <w:szCs w:val="28"/>
        </w:rPr>
        <w:t xml:space="preserve">Социальное направление </w:t>
      </w:r>
      <w:r w:rsidRPr="00067DE7">
        <w:rPr>
          <w:sz w:val="28"/>
          <w:szCs w:val="28"/>
        </w:rPr>
        <w:t>внеурочной деятельности нацелено на:</w:t>
      </w:r>
      <w:r w:rsidRPr="00067DE7">
        <w:rPr>
          <w:b/>
          <w:sz w:val="28"/>
          <w:szCs w:val="28"/>
        </w:rPr>
        <w:t xml:space="preserve">  </w:t>
      </w:r>
      <w:r w:rsidRPr="00067DE7">
        <w:rPr>
          <w:sz w:val="28"/>
          <w:szCs w:val="28"/>
        </w:rPr>
        <w:t>с</w:t>
      </w:r>
      <w:r w:rsidRPr="00067DE7">
        <w:rPr>
          <w:rFonts w:eastAsia="Times New Roman"/>
          <w:sz w:val="28"/>
          <w:szCs w:val="28"/>
        </w:rPr>
        <w:t>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A4495D" w:rsidRPr="00067DE7" w:rsidRDefault="00A4495D" w:rsidP="00A4495D">
      <w:pPr>
        <w:pStyle w:val="af"/>
        <w:ind w:firstLine="567"/>
        <w:rPr>
          <w:rFonts w:eastAsia="Times New Roman"/>
          <w:sz w:val="28"/>
          <w:szCs w:val="28"/>
        </w:rPr>
      </w:pPr>
      <w:r w:rsidRPr="00067DE7">
        <w:rPr>
          <w:rFonts w:eastAsia="Times New Roman"/>
          <w:sz w:val="28"/>
          <w:szCs w:val="28"/>
        </w:rPr>
        <w:t>Разработка систему мероприятий, направленных на формирование толерантного отношения у всех участников образовательного процесса.</w:t>
      </w:r>
    </w:p>
    <w:p w:rsidR="00A4495D" w:rsidRPr="00067DE7" w:rsidRDefault="00A4495D" w:rsidP="00A4495D">
      <w:pPr>
        <w:pStyle w:val="af"/>
        <w:ind w:firstLine="567"/>
        <w:rPr>
          <w:rFonts w:eastAsia="Times New Roman"/>
          <w:i/>
          <w:sz w:val="28"/>
          <w:szCs w:val="28"/>
        </w:rPr>
      </w:pPr>
      <w:r w:rsidRPr="00067DE7">
        <w:rPr>
          <w:rFonts w:eastAsia="Times New Roman"/>
          <w:sz w:val="28"/>
          <w:szCs w:val="28"/>
        </w:rPr>
        <w:lastRenderedPageBreak/>
        <w:t xml:space="preserve">Создание условий для социализации путем включения в общешкольные мероприятия и мероприятия проводимые в рамках социального партнерства. </w:t>
      </w:r>
    </w:p>
    <w:p w:rsidR="00A4495D" w:rsidRPr="00067DE7" w:rsidRDefault="00A4495D" w:rsidP="00A4495D">
      <w:pPr>
        <w:pStyle w:val="af"/>
        <w:ind w:firstLine="567"/>
        <w:rPr>
          <w:rFonts w:eastAsia="Times New Roman"/>
          <w:sz w:val="28"/>
          <w:szCs w:val="28"/>
        </w:rPr>
      </w:pPr>
      <w:r w:rsidRPr="00067DE7">
        <w:rPr>
          <w:rFonts w:eastAsia="Times New Roman"/>
          <w:i/>
          <w:sz w:val="28"/>
          <w:szCs w:val="28"/>
        </w:rPr>
        <w:t>Общекультурное направление.</w:t>
      </w:r>
      <w:r w:rsidRPr="00067DE7">
        <w:rPr>
          <w:rFonts w:eastAsia="Times New Roman"/>
          <w:sz w:val="28"/>
          <w:szCs w:val="28"/>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A4495D" w:rsidRPr="00067DE7" w:rsidRDefault="00A4495D" w:rsidP="00A4495D">
      <w:pPr>
        <w:pStyle w:val="af"/>
        <w:ind w:firstLine="567"/>
        <w:rPr>
          <w:rFonts w:eastAsia="Times New Roman"/>
          <w:sz w:val="28"/>
          <w:szCs w:val="28"/>
        </w:rPr>
      </w:pPr>
      <w:r w:rsidRPr="00067DE7">
        <w:rPr>
          <w:rFonts w:eastAsia="Times New Roman"/>
          <w:sz w:val="28"/>
          <w:szCs w:val="28"/>
        </w:rPr>
        <w:t>Основными задачами являются:</w:t>
      </w:r>
    </w:p>
    <w:p w:rsidR="00A4495D" w:rsidRPr="00067DE7" w:rsidRDefault="00A4495D" w:rsidP="00A4495D">
      <w:pPr>
        <w:pStyle w:val="af"/>
        <w:numPr>
          <w:ilvl w:val="0"/>
          <w:numId w:val="22"/>
        </w:numPr>
        <w:ind w:left="0" w:firstLine="567"/>
        <w:textAlignment w:val="baseline"/>
        <w:rPr>
          <w:rFonts w:eastAsia="Times New Roman"/>
          <w:sz w:val="28"/>
          <w:szCs w:val="28"/>
        </w:rPr>
      </w:pPr>
      <w:r w:rsidRPr="00067DE7">
        <w:rPr>
          <w:rFonts w:eastAsia="Times New Roman"/>
          <w:sz w:val="28"/>
          <w:szCs w:val="28"/>
        </w:rPr>
        <w:t>Воспитание основ эстетической, физической и экологической культуры.</w:t>
      </w:r>
    </w:p>
    <w:p w:rsidR="00A4495D" w:rsidRPr="00067DE7" w:rsidRDefault="00A4495D" w:rsidP="00A4495D">
      <w:pPr>
        <w:pStyle w:val="af"/>
        <w:numPr>
          <w:ilvl w:val="0"/>
          <w:numId w:val="22"/>
        </w:numPr>
        <w:ind w:left="0" w:firstLine="567"/>
        <w:textAlignment w:val="baseline"/>
        <w:rPr>
          <w:rFonts w:eastAsia="Times New Roman"/>
          <w:sz w:val="28"/>
          <w:szCs w:val="28"/>
        </w:rPr>
      </w:pPr>
      <w:r w:rsidRPr="00067DE7">
        <w:rPr>
          <w:rFonts w:eastAsia="Times New Roman"/>
          <w:sz w:val="28"/>
          <w:szCs w:val="28"/>
        </w:rPr>
        <w:t>Различение красивого и некрасивого, прекрасного и безобразного.</w:t>
      </w:r>
    </w:p>
    <w:p w:rsidR="00A4495D" w:rsidRPr="00067DE7" w:rsidRDefault="00A4495D" w:rsidP="00A4495D">
      <w:pPr>
        <w:pStyle w:val="af"/>
        <w:numPr>
          <w:ilvl w:val="0"/>
          <w:numId w:val="22"/>
        </w:numPr>
        <w:ind w:left="0" w:firstLine="567"/>
        <w:textAlignment w:val="baseline"/>
        <w:rPr>
          <w:rFonts w:eastAsia="Times New Roman"/>
          <w:sz w:val="28"/>
          <w:szCs w:val="28"/>
        </w:rPr>
      </w:pPr>
      <w:r w:rsidRPr="00067DE7">
        <w:rPr>
          <w:rFonts w:eastAsia="Times New Roman"/>
          <w:sz w:val="28"/>
          <w:szCs w:val="28"/>
        </w:rPr>
        <w:t>Формирование элементарных представлений о красоте.</w:t>
      </w:r>
    </w:p>
    <w:p w:rsidR="00A4495D" w:rsidRPr="00067DE7" w:rsidRDefault="00A4495D" w:rsidP="00A4495D">
      <w:pPr>
        <w:pStyle w:val="af"/>
        <w:numPr>
          <w:ilvl w:val="0"/>
          <w:numId w:val="22"/>
        </w:numPr>
        <w:ind w:left="0" w:firstLine="567"/>
        <w:textAlignment w:val="baseline"/>
        <w:rPr>
          <w:rFonts w:eastAsia="Times New Roman"/>
          <w:sz w:val="28"/>
          <w:szCs w:val="28"/>
        </w:rPr>
      </w:pPr>
      <w:r w:rsidRPr="00067DE7">
        <w:rPr>
          <w:rFonts w:eastAsia="Times New Roman"/>
          <w:sz w:val="28"/>
          <w:szCs w:val="28"/>
        </w:rPr>
        <w:t>Формирование умения видеть красоту природы и человека.</w:t>
      </w:r>
    </w:p>
    <w:p w:rsidR="00A4495D" w:rsidRPr="00067DE7" w:rsidRDefault="00A4495D" w:rsidP="00A4495D">
      <w:pPr>
        <w:pStyle w:val="ac"/>
        <w:keepNext/>
        <w:tabs>
          <w:tab w:val="left" w:pos="0"/>
          <w:tab w:val="left" w:pos="142"/>
        </w:tabs>
        <w:spacing w:after="0" w:line="240" w:lineRule="auto"/>
        <w:ind w:left="0"/>
        <w:jc w:val="both"/>
        <w:textAlignment w:val="baseline"/>
        <w:rPr>
          <w:rFonts w:ascii="Times New Roman" w:eastAsia="Times New Roman" w:hAnsi="Times New Roman" w:cs="Times New Roman"/>
          <w:sz w:val="28"/>
          <w:szCs w:val="28"/>
        </w:rPr>
      </w:pPr>
      <w:r w:rsidRPr="00067DE7">
        <w:rPr>
          <w:rFonts w:ascii="Times New Roman" w:eastAsia="Times New Roman" w:hAnsi="Times New Roman" w:cs="Times New Roman"/>
          <w:sz w:val="28"/>
          <w:szCs w:val="28"/>
        </w:rPr>
        <w:t>Развитие интереса к продук</w:t>
      </w:r>
      <w:r w:rsidR="009B6BA3">
        <w:rPr>
          <w:rFonts w:ascii="Times New Roman" w:eastAsia="Times New Roman" w:hAnsi="Times New Roman" w:cs="Times New Roman"/>
          <w:sz w:val="28"/>
          <w:szCs w:val="28"/>
        </w:rPr>
        <w:t>там художественного творчества.</w:t>
      </w:r>
      <w:r w:rsidRPr="00067DE7">
        <w:rPr>
          <w:rFonts w:ascii="Times New Roman" w:eastAsia="Times New Roman" w:hAnsi="Times New Roman" w:cs="Times New Roman"/>
          <w:sz w:val="28"/>
          <w:szCs w:val="28"/>
        </w:rPr>
        <w:t xml:space="preserve"> </w:t>
      </w:r>
    </w:p>
    <w:p w:rsidR="008254BA" w:rsidRPr="00067DE7" w:rsidRDefault="00665327" w:rsidP="008254BA">
      <w:pPr>
        <w:pStyle w:val="af"/>
        <w:ind w:firstLine="567"/>
        <w:jc w:val="center"/>
        <w:rPr>
          <w:sz w:val="28"/>
          <w:szCs w:val="28"/>
        </w:rPr>
      </w:pPr>
      <w:r>
        <w:rPr>
          <w:b/>
          <w:sz w:val="28"/>
          <w:szCs w:val="28"/>
        </w:rPr>
        <w:t>2.2.11</w:t>
      </w:r>
      <w:r w:rsidR="00DC05EC">
        <w:rPr>
          <w:b/>
          <w:sz w:val="28"/>
          <w:szCs w:val="28"/>
        </w:rPr>
        <w:t xml:space="preserve"> </w:t>
      </w:r>
      <w:r w:rsidR="008254BA" w:rsidRPr="00067DE7">
        <w:rPr>
          <w:b/>
          <w:sz w:val="28"/>
          <w:szCs w:val="28"/>
        </w:rPr>
        <w:t>Коррекционный курс «Сенсорное развитие»</w:t>
      </w:r>
    </w:p>
    <w:p w:rsidR="008254BA" w:rsidRPr="00067DE7" w:rsidRDefault="009B6BA3" w:rsidP="009B6BA3">
      <w:pPr>
        <w:pStyle w:val="af"/>
        <w:rPr>
          <w:sz w:val="28"/>
          <w:szCs w:val="28"/>
        </w:rPr>
      </w:pPr>
      <w:r>
        <w:rPr>
          <w:b/>
          <w:sz w:val="28"/>
          <w:szCs w:val="28"/>
        </w:rPr>
        <w:t>Поясни</w:t>
      </w:r>
      <w:r w:rsidR="008254BA" w:rsidRPr="00067DE7">
        <w:rPr>
          <w:b/>
          <w:sz w:val="28"/>
          <w:szCs w:val="28"/>
        </w:rPr>
        <w:t>тельная записка</w:t>
      </w:r>
    </w:p>
    <w:p w:rsidR="008254BA" w:rsidRPr="00067DE7" w:rsidRDefault="008254BA" w:rsidP="008254BA">
      <w:pPr>
        <w:pStyle w:val="af"/>
        <w:ind w:firstLine="567"/>
        <w:rPr>
          <w:sz w:val="28"/>
          <w:szCs w:val="28"/>
        </w:rPr>
      </w:pPr>
      <w:r w:rsidRPr="00067DE7">
        <w:rPr>
          <w:sz w:val="28"/>
          <w:szCs w:val="28"/>
        </w:rPr>
        <w:t>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8254BA" w:rsidRPr="00067DE7" w:rsidRDefault="008254BA" w:rsidP="008254BA">
      <w:pPr>
        <w:pStyle w:val="af"/>
        <w:ind w:firstLine="567"/>
        <w:rPr>
          <w:sz w:val="28"/>
          <w:szCs w:val="28"/>
        </w:rPr>
      </w:pPr>
      <w:r w:rsidRPr="00067DE7">
        <w:rPr>
          <w:sz w:val="28"/>
          <w:szCs w:val="28"/>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8254BA" w:rsidRPr="00067DE7" w:rsidRDefault="008254BA" w:rsidP="008254BA">
      <w:pPr>
        <w:pStyle w:val="af"/>
        <w:ind w:firstLine="567"/>
        <w:rPr>
          <w:sz w:val="28"/>
          <w:szCs w:val="28"/>
        </w:rPr>
      </w:pPr>
      <w:r w:rsidRPr="00067DE7">
        <w:rPr>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8254BA" w:rsidRPr="00067DE7" w:rsidRDefault="008254BA" w:rsidP="008254BA">
      <w:pPr>
        <w:pStyle w:val="af"/>
        <w:ind w:firstLine="567"/>
        <w:rPr>
          <w:sz w:val="28"/>
          <w:szCs w:val="28"/>
        </w:rPr>
      </w:pPr>
      <w:r w:rsidRPr="00067DE7">
        <w:rPr>
          <w:sz w:val="28"/>
          <w:szCs w:val="28"/>
        </w:rPr>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254BA" w:rsidRPr="00067DE7" w:rsidRDefault="008254BA" w:rsidP="008254BA">
      <w:pPr>
        <w:pStyle w:val="af"/>
        <w:ind w:firstLine="567"/>
        <w:rPr>
          <w:sz w:val="28"/>
          <w:szCs w:val="28"/>
        </w:rPr>
      </w:pPr>
      <w:r w:rsidRPr="00067DE7">
        <w:rPr>
          <w:b/>
          <w:sz w:val="28"/>
          <w:szCs w:val="28"/>
        </w:rPr>
        <w:t>Содержание коррекционного курса «Сенсорное развитие»</w:t>
      </w:r>
    </w:p>
    <w:p w:rsidR="008254BA" w:rsidRPr="00067DE7" w:rsidRDefault="008254BA" w:rsidP="008254BA">
      <w:pPr>
        <w:pStyle w:val="af"/>
        <w:ind w:firstLine="567"/>
        <w:rPr>
          <w:rFonts w:eastAsia="Times New Roman"/>
          <w:sz w:val="28"/>
          <w:szCs w:val="28"/>
        </w:rPr>
      </w:pPr>
      <w:r w:rsidRPr="00067DE7">
        <w:rPr>
          <w:sz w:val="28"/>
          <w:szCs w:val="28"/>
        </w:rPr>
        <w:lastRenderedPageBreak/>
        <w:t>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Зрительное восприятие:</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фиксировать взгляд на лице человека.</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фиксировать взгляд на неподвижном светящемся предмете.</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фиксировать взгляд на неподвижном предмете.</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2. Слуховое восприятие:</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локализовать неподвижный (близко расположенный) источник звука.</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прослеживать за (близко расположенным) перемещающимся источником звука (для детей с нарушениями зрения).</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локализовать неподвижный (удаленный) источник звука.</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соотносить звук с его источником.</w:t>
      </w:r>
    </w:p>
    <w:p w:rsidR="008254BA" w:rsidRPr="00067DE7" w:rsidRDefault="008254BA" w:rsidP="008254BA">
      <w:pPr>
        <w:pStyle w:val="af"/>
        <w:ind w:firstLine="567"/>
        <w:rPr>
          <w:rFonts w:eastAsia="Times New Roman"/>
          <w:sz w:val="28"/>
          <w:szCs w:val="28"/>
        </w:rPr>
      </w:pPr>
      <w:r w:rsidRPr="00067DE7">
        <w:rPr>
          <w:rFonts w:eastAsia="Times New Roman"/>
          <w:bCs/>
          <w:sz w:val="28"/>
          <w:szCs w:val="28"/>
        </w:rPr>
        <w:t>Формирование умения находить одинаковые по звучанию объекты.</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3. Кинестетическое восприятие:</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адекватной эмоционально-двигательной реакции на прикосновения человека.  </w:t>
      </w:r>
    </w:p>
    <w:p w:rsidR="008254BA" w:rsidRPr="00923CF9" w:rsidRDefault="008254BA" w:rsidP="00923CF9">
      <w:pPr>
        <w:pStyle w:val="af"/>
        <w:ind w:firstLine="567"/>
        <w:rPr>
          <w:rFonts w:eastAsia="Times New Roman"/>
          <w:bCs/>
          <w:sz w:val="28"/>
          <w:szCs w:val="28"/>
        </w:rPr>
      </w:pPr>
      <w:r w:rsidRPr="00067DE7">
        <w:rPr>
          <w:rFonts w:eastAsia="Times New Roman"/>
          <w:bCs/>
          <w:sz w:val="28"/>
          <w:szCs w:val="28"/>
        </w:rPr>
        <w:t>Формирование адекватной реакции на соприкосновение с различ</w:t>
      </w:r>
      <w:r w:rsidR="00923CF9">
        <w:rPr>
          <w:rFonts w:eastAsia="Times New Roman"/>
          <w:bCs/>
          <w:sz w:val="28"/>
          <w:szCs w:val="28"/>
        </w:rPr>
        <w:t>ными материалами.</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4. Восприятие запаха:</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адекватной реакции на запахи.</w:t>
      </w:r>
    </w:p>
    <w:p w:rsidR="008254BA" w:rsidRPr="00067DE7" w:rsidRDefault="008254BA" w:rsidP="008254BA">
      <w:pPr>
        <w:pStyle w:val="af"/>
        <w:ind w:firstLine="567"/>
        <w:rPr>
          <w:rFonts w:eastAsia="Times New Roman"/>
          <w:sz w:val="28"/>
          <w:szCs w:val="28"/>
        </w:rPr>
      </w:pPr>
      <w:r w:rsidRPr="00067DE7">
        <w:rPr>
          <w:rFonts w:eastAsia="Times New Roman"/>
          <w:bCs/>
          <w:sz w:val="28"/>
          <w:szCs w:val="28"/>
        </w:rPr>
        <w:t>Формирование умения узнавать и различать объекты по запаху.</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5. Восприятие вкуса.</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адекватной реакции на продукты.</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узнавать и различать продукты по вкусу.</w:t>
      </w:r>
    </w:p>
    <w:p w:rsidR="008254BA" w:rsidRPr="00067DE7" w:rsidRDefault="008254BA" w:rsidP="008254BA">
      <w:pPr>
        <w:pStyle w:val="af"/>
        <w:ind w:firstLine="567"/>
        <w:rPr>
          <w:rFonts w:eastAsia="Times New Roman"/>
          <w:sz w:val="28"/>
          <w:szCs w:val="28"/>
        </w:rPr>
      </w:pPr>
      <w:r w:rsidRPr="00067DE7">
        <w:rPr>
          <w:rFonts w:eastAsia="Times New Roman"/>
          <w:b/>
          <w:sz w:val="28"/>
          <w:szCs w:val="28"/>
        </w:rPr>
        <w:t>Ожидаемые результаты освоения коррекционного курса «Сенсорное развитие»:</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фиксация взгляда на лице человека;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фиксация взгляда на неподвижном светящемся предмете (фонарик, пламя свечи, светящиеся игрушки);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фиксация взгляда на неподвижном предмете, расположенном на уровне глаз (выше и ниже уровня глаз) напротив ребенка (справа, слева от ребенка);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прослеживание взглядом за близко расположенным предметом, движущимся по горизонтали (по вертикали, по кругу, вперед/назад);</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локализация неподвижного источника звука, расположенного на уровне уха (на уровне плеча, талии);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lastRenderedPageBreak/>
        <w:t>прослеживание за близко расположенным перемещающимся источником звука;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адекватная реакция на изменение положения тела;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адекватная реакция на положение частей тела;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адекватная реакция на соприкосновение тела с разными видами поверхностей;</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адекватная реакция на запахи;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результат:  узнавание/различение объектов по запаху;</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адекватная реакция на продукты, различные по вкусовым качествам (горький, сладкий, кислый, соленый), консистенции (жидкий, твердый, вязкий, сыпучий);</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 xml:space="preserve"> узнавание/различение продуктов по вкусу (шоколад, груша и др.);</w:t>
      </w:r>
    </w:p>
    <w:p w:rsidR="008254BA" w:rsidRPr="00067DE7" w:rsidRDefault="008254BA" w:rsidP="008254BA">
      <w:pPr>
        <w:pStyle w:val="af"/>
        <w:ind w:firstLine="567"/>
        <w:rPr>
          <w:b/>
          <w:sz w:val="28"/>
          <w:szCs w:val="28"/>
        </w:rPr>
      </w:pPr>
      <w:r w:rsidRPr="00067DE7">
        <w:rPr>
          <w:rFonts w:eastAsia="Times New Roman"/>
          <w:sz w:val="28"/>
          <w:szCs w:val="28"/>
        </w:rPr>
        <w:t>узнавание/различение основных вкусовых качеств продуктов (горький, сладкий, кислый, соленый).</w:t>
      </w:r>
    </w:p>
    <w:p w:rsidR="008254BA" w:rsidRPr="00067DE7" w:rsidRDefault="008254BA" w:rsidP="008254BA">
      <w:pPr>
        <w:pStyle w:val="af"/>
        <w:ind w:firstLine="567"/>
        <w:rPr>
          <w:b/>
          <w:sz w:val="28"/>
          <w:szCs w:val="28"/>
        </w:rPr>
      </w:pPr>
    </w:p>
    <w:p w:rsidR="008254BA" w:rsidRPr="00067DE7" w:rsidRDefault="00665327" w:rsidP="008254BA">
      <w:pPr>
        <w:pStyle w:val="af"/>
        <w:ind w:firstLine="567"/>
        <w:jc w:val="center"/>
        <w:rPr>
          <w:sz w:val="28"/>
          <w:szCs w:val="28"/>
        </w:rPr>
      </w:pPr>
      <w:r>
        <w:rPr>
          <w:b/>
          <w:sz w:val="28"/>
          <w:szCs w:val="28"/>
        </w:rPr>
        <w:t>2.2.1</w:t>
      </w:r>
      <w:r w:rsidR="00DC05EC">
        <w:rPr>
          <w:b/>
          <w:sz w:val="28"/>
          <w:szCs w:val="28"/>
        </w:rPr>
        <w:t xml:space="preserve">2 </w:t>
      </w:r>
      <w:r w:rsidR="008254BA" w:rsidRPr="00067DE7">
        <w:rPr>
          <w:b/>
          <w:sz w:val="28"/>
          <w:szCs w:val="28"/>
        </w:rPr>
        <w:t>Коррекционный курс «Предметно-практические действия»</w:t>
      </w:r>
    </w:p>
    <w:p w:rsidR="008254BA" w:rsidRPr="00067DE7" w:rsidRDefault="008254BA" w:rsidP="008254BA">
      <w:pPr>
        <w:pStyle w:val="af"/>
        <w:ind w:firstLine="567"/>
        <w:rPr>
          <w:sz w:val="28"/>
          <w:szCs w:val="28"/>
        </w:rPr>
      </w:pPr>
    </w:p>
    <w:p w:rsidR="008254BA" w:rsidRPr="00067DE7" w:rsidRDefault="008254BA" w:rsidP="008254BA">
      <w:pPr>
        <w:pStyle w:val="af"/>
        <w:ind w:firstLine="567"/>
        <w:rPr>
          <w:sz w:val="28"/>
          <w:szCs w:val="28"/>
        </w:rPr>
      </w:pPr>
      <w:r w:rsidRPr="00067DE7">
        <w:rPr>
          <w:b/>
          <w:sz w:val="28"/>
          <w:szCs w:val="28"/>
        </w:rPr>
        <w:t>Пояснительная записка</w:t>
      </w:r>
    </w:p>
    <w:p w:rsidR="008254BA" w:rsidRPr="00067DE7" w:rsidRDefault="008254BA" w:rsidP="008254BA">
      <w:pPr>
        <w:pStyle w:val="af"/>
        <w:ind w:firstLine="567"/>
        <w:rPr>
          <w:sz w:val="28"/>
          <w:szCs w:val="28"/>
        </w:rPr>
      </w:pPr>
      <w:r w:rsidRPr="00067DE7">
        <w:rPr>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254BA" w:rsidRPr="00067DE7" w:rsidRDefault="008254BA" w:rsidP="008254BA">
      <w:pPr>
        <w:pStyle w:val="af"/>
        <w:ind w:firstLine="567"/>
        <w:rPr>
          <w:sz w:val="28"/>
          <w:szCs w:val="28"/>
        </w:rPr>
      </w:pPr>
      <w:r w:rsidRPr="00067DE7">
        <w:rPr>
          <w:sz w:val="28"/>
          <w:szCs w:val="28"/>
        </w:rPr>
        <w:t>Целью  коррекционного курса является  формирование  целенаправленных произвольных действий с различными предметами и материалами.</w:t>
      </w:r>
    </w:p>
    <w:p w:rsidR="008254BA" w:rsidRPr="00067DE7" w:rsidRDefault="008254BA" w:rsidP="008254BA">
      <w:pPr>
        <w:pStyle w:val="af"/>
        <w:ind w:firstLine="567"/>
        <w:rPr>
          <w:sz w:val="28"/>
          <w:szCs w:val="28"/>
        </w:rPr>
      </w:pPr>
      <w:r w:rsidRPr="00067DE7">
        <w:rPr>
          <w:sz w:val="28"/>
          <w:szCs w:val="28"/>
        </w:rPr>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254BA" w:rsidRPr="00067DE7" w:rsidRDefault="008254BA" w:rsidP="008254BA">
      <w:pPr>
        <w:pStyle w:val="af"/>
        <w:ind w:firstLine="567"/>
        <w:rPr>
          <w:b/>
          <w:sz w:val="28"/>
          <w:szCs w:val="28"/>
        </w:rPr>
      </w:pPr>
      <w:r w:rsidRPr="00067DE7">
        <w:rPr>
          <w:sz w:val="28"/>
          <w:szCs w:val="28"/>
        </w:rPr>
        <w:t>Материально-техническое оснащение учебного предмета «Предметно-практические действия» включает: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8254BA" w:rsidRPr="00067DE7" w:rsidRDefault="008254BA" w:rsidP="008254BA">
      <w:pPr>
        <w:pStyle w:val="af"/>
        <w:ind w:firstLine="567"/>
        <w:rPr>
          <w:sz w:val="28"/>
          <w:szCs w:val="28"/>
        </w:rPr>
      </w:pPr>
      <w:r w:rsidRPr="00067DE7">
        <w:rPr>
          <w:b/>
          <w:sz w:val="28"/>
          <w:szCs w:val="28"/>
        </w:rPr>
        <w:lastRenderedPageBreak/>
        <w:t>Содержание коррекционного курса «Предметно – практические действия»</w:t>
      </w:r>
    </w:p>
    <w:p w:rsidR="008254BA" w:rsidRPr="00067DE7" w:rsidRDefault="008254BA" w:rsidP="008254BA">
      <w:pPr>
        <w:pStyle w:val="af"/>
        <w:ind w:firstLine="567"/>
        <w:rPr>
          <w:sz w:val="28"/>
          <w:szCs w:val="28"/>
        </w:rPr>
      </w:pPr>
      <w:r w:rsidRPr="00067DE7">
        <w:rPr>
          <w:sz w:val="28"/>
          <w:szCs w:val="28"/>
        </w:rPr>
        <w:t xml:space="preserve">Программно-методический </w:t>
      </w:r>
      <w:r w:rsidRPr="00DC05EC">
        <w:rPr>
          <w:color w:val="000000" w:themeColor="text1"/>
          <w:sz w:val="28"/>
          <w:szCs w:val="28"/>
        </w:rPr>
        <w:t>материал  включает 2 раздела:  «Действия с материалами»,  «Действия с предметами».</w:t>
      </w:r>
    </w:p>
    <w:p w:rsidR="008254BA" w:rsidRPr="00067DE7" w:rsidRDefault="008254BA" w:rsidP="008254BA">
      <w:pPr>
        <w:pStyle w:val="af"/>
        <w:ind w:firstLine="567"/>
        <w:rPr>
          <w:rFonts w:eastAsia="Times New Roman"/>
          <w:sz w:val="28"/>
          <w:szCs w:val="28"/>
        </w:rPr>
      </w:pPr>
      <w:r w:rsidRPr="00067DE7">
        <w:rPr>
          <w:sz w:val="28"/>
          <w:szCs w:val="28"/>
        </w:rPr>
        <w:t xml:space="preserve">Содержание коррекционного курса направлено </w:t>
      </w:r>
      <w:r w:rsidR="00DC05EC">
        <w:rPr>
          <w:sz w:val="28"/>
          <w:szCs w:val="28"/>
        </w:rPr>
        <w:t xml:space="preserve">на </w:t>
      </w:r>
      <w:r w:rsidRPr="00067DE7">
        <w:rPr>
          <w:sz w:val="28"/>
          <w:szCs w:val="28"/>
        </w:rPr>
        <w:t>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1.Действия с материалами.</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сминать материал.</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разрывать материал.</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размазывать материал.</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разминать материал.</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пересыпать материал.</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переливать </w:t>
      </w:r>
      <w:r w:rsidRPr="00067DE7">
        <w:rPr>
          <w:rFonts w:eastAsia="Times New Roman"/>
          <w:sz w:val="28"/>
          <w:szCs w:val="28"/>
        </w:rPr>
        <w:t>материал.</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2. Действия с предметами.</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захватывать, удерживать, отпускать предмет</w:t>
      </w:r>
      <w:r w:rsidRPr="00067DE7">
        <w:rPr>
          <w:rFonts w:eastAsia="Times New Roman"/>
          <w:sz w:val="28"/>
          <w:szCs w:val="28"/>
        </w:rPr>
        <w:t>.</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встряхивать предмет, издающий звук.</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толкать предмет от себя.</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 xml:space="preserve">тянуть </w:t>
      </w:r>
      <w:r w:rsidRPr="00067DE7">
        <w:rPr>
          <w:rFonts w:eastAsia="Times New Roman"/>
          <w:bCs/>
          <w:sz w:val="28"/>
          <w:szCs w:val="28"/>
        </w:rPr>
        <w:t>предмет</w:t>
      </w:r>
      <w:r w:rsidRPr="00067DE7">
        <w:rPr>
          <w:rFonts w:eastAsia="Times New Roman"/>
          <w:sz w:val="28"/>
          <w:szCs w:val="28"/>
        </w:rPr>
        <w:t xml:space="preserve"> по направлению к себе.</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Формирование умения вращать предмет.</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 xml:space="preserve">нажимать на </w:t>
      </w:r>
      <w:r w:rsidRPr="00067DE7">
        <w:rPr>
          <w:rFonts w:eastAsia="Times New Roman"/>
          <w:bCs/>
          <w:sz w:val="28"/>
          <w:szCs w:val="28"/>
        </w:rPr>
        <w:t>предмет.</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 xml:space="preserve">сжимать </w:t>
      </w:r>
      <w:r w:rsidRPr="00067DE7">
        <w:rPr>
          <w:rFonts w:eastAsia="Times New Roman"/>
          <w:bCs/>
          <w:sz w:val="28"/>
          <w:szCs w:val="28"/>
        </w:rPr>
        <w:t>предмет.</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вынимать предметы из емкости.</w:t>
      </w:r>
    </w:p>
    <w:p w:rsidR="008254BA" w:rsidRPr="00067DE7" w:rsidRDefault="008254BA" w:rsidP="008254BA">
      <w:pPr>
        <w:pStyle w:val="af"/>
        <w:ind w:firstLine="567"/>
        <w:rPr>
          <w:rFonts w:eastAsia="Times New Roman"/>
          <w:bCs/>
          <w:sz w:val="28"/>
          <w:szCs w:val="28"/>
        </w:rPr>
      </w:pPr>
      <w:r w:rsidRPr="00067DE7">
        <w:rPr>
          <w:rFonts w:eastAsia="Times New Roman"/>
          <w:bCs/>
          <w:sz w:val="28"/>
          <w:szCs w:val="28"/>
        </w:rPr>
        <w:t xml:space="preserve">Формирование умения </w:t>
      </w:r>
      <w:r w:rsidRPr="00067DE7">
        <w:rPr>
          <w:rFonts w:eastAsia="Times New Roman"/>
          <w:sz w:val="28"/>
          <w:szCs w:val="28"/>
        </w:rPr>
        <w:t xml:space="preserve">складывать </w:t>
      </w:r>
      <w:r w:rsidRPr="00067DE7">
        <w:rPr>
          <w:rFonts w:eastAsia="Times New Roman"/>
          <w:bCs/>
          <w:sz w:val="28"/>
          <w:szCs w:val="28"/>
        </w:rPr>
        <w:t>предметы в емкость.</w:t>
      </w:r>
    </w:p>
    <w:p w:rsidR="008254BA" w:rsidRPr="00067DE7" w:rsidRDefault="008254BA" w:rsidP="008254BA">
      <w:pPr>
        <w:pStyle w:val="af"/>
        <w:ind w:firstLine="567"/>
        <w:rPr>
          <w:sz w:val="28"/>
          <w:szCs w:val="28"/>
        </w:rPr>
      </w:pPr>
      <w:r w:rsidRPr="00067DE7">
        <w:rPr>
          <w:rFonts w:eastAsia="Times New Roman"/>
          <w:b/>
          <w:sz w:val="28"/>
          <w:szCs w:val="28"/>
        </w:rPr>
        <w:t>Ожидаемые результаты освоения коррекционного курса  «Предметно – практические действия»:</w:t>
      </w:r>
    </w:p>
    <w:p w:rsidR="008254BA" w:rsidRPr="00067DE7" w:rsidRDefault="008254BA" w:rsidP="008254BA">
      <w:pPr>
        <w:pStyle w:val="af"/>
        <w:ind w:firstLine="567"/>
        <w:rPr>
          <w:rFonts w:eastAsia="Times New Roman"/>
          <w:sz w:val="28"/>
          <w:szCs w:val="28"/>
        </w:rPr>
      </w:pPr>
      <w:r w:rsidRPr="00067DE7">
        <w:rPr>
          <w:sz w:val="28"/>
          <w:szCs w:val="28"/>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размазывание материала: сверху вниз; слева направо; по кругу;</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разминание материала (тесто, пластилин, глина, пластичная масса): двумя руками, одной рукой;</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пересыпание материала (крупа, песок, земля, мелкие предметы): двумя руками, с использованием инструмента (лопатка, стаканчик и др);</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lastRenderedPageBreak/>
        <w:t>переливание материала (вода): двумя руками, с использованием инструмента (стаканчик, ложка и др.)</w:t>
      </w:r>
    </w:p>
    <w:p w:rsidR="008254BA" w:rsidRPr="00067DE7" w:rsidRDefault="008254BA" w:rsidP="008254BA">
      <w:pPr>
        <w:pStyle w:val="af"/>
        <w:ind w:firstLine="567"/>
        <w:rPr>
          <w:rFonts w:eastAsia="Times New Roman"/>
          <w:bCs/>
          <w:sz w:val="28"/>
          <w:szCs w:val="28"/>
        </w:rPr>
      </w:pPr>
      <w:r w:rsidRPr="00067DE7">
        <w:rPr>
          <w:rFonts w:eastAsia="Times New Roman"/>
          <w:sz w:val="28"/>
          <w:szCs w:val="28"/>
        </w:rPr>
        <w:t>встряхивание предмета, издающего звук (бутылочки с бусинками или крупой и др.);</w:t>
      </w:r>
    </w:p>
    <w:p w:rsidR="008254BA" w:rsidRPr="00067DE7" w:rsidRDefault="008254BA" w:rsidP="008254BA">
      <w:pPr>
        <w:pStyle w:val="af"/>
        <w:ind w:firstLine="567"/>
        <w:rPr>
          <w:rFonts w:eastAsia="Times New Roman"/>
          <w:sz w:val="28"/>
          <w:szCs w:val="28"/>
        </w:rPr>
      </w:pPr>
      <w:r w:rsidRPr="00067DE7">
        <w:rPr>
          <w:rFonts w:eastAsia="Times New Roman"/>
          <w:bCs/>
          <w:sz w:val="28"/>
          <w:szCs w:val="28"/>
        </w:rPr>
        <w:t>толкание предмета от себя (</w:t>
      </w:r>
      <w:r w:rsidRPr="00067DE7">
        <w:rPr>
          <w:rFonts w:eastAsia="Times New Roman"/>
          <w:sz w:val="28"/>
          <w:szCs w:val="28"/>
        </w:rPr>
        <w:t>игрушка на колесиках, ящик, входная дверь и др);</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притягивание предмета по направлению к себе (игрушка на колесиках, ящик и др.);</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вынимание предметов из емкости;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складывание предметов в емкость;</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перекладывание предметов из одной емко</w:t>
      </w:r>
      <w:r w:rsidR="00835EF3">
        <w:rPr>
          <w:rFonts w:eastAsia="Times New Roman"/>
          <w:sz w:val="28"/>
          <w:szCs w:val="28"/>
        </w:rPr>
        <w:t>сти в другую.</w:t>
      </w:r>
    </w:p>
    <w:p w:rsidR="008254BA" w:rsidRPr="00067DE7" w:rsidRDefault="00665327" w:rsidP="00835EF3">
      <w:pPr>
        <w:pStyle w:val="af"/>
        <w:jc w:val="center"/>
        <w:rPr>
          <w:sz w:val="28"/>
          <w:szCs w:val="28"/>
        </w:rPr>
      </w:pPr>
      <w:r>
        <w:rPr>
          <w:b/>
          <w:sz w:val="28"/>
          <w:szCs w:val="28"/>
        </w:rPr>
        <w:t>2.2.1</w:t>
      </w:r>
      <w:r w:rsidR="008D3E02">
        <w:rPr>
          <w:b/>
          <w:sz w:val="28"/>
          <w:szCs w:val="28"/>
        </w:rPr>
        <w:t>3</w:t>
      </w:r>
      <w:r w:rsidR="008254BA" w:rsidRPr="00067DE7">
        <w:rPr>
          <w:b/>
          <w:sz w:val="28"/>
          <w:szCs w:val="28"/>
        </w:rPr>
        <w:t xml:space="preserve"> Коррекционный курс «Двигательное развитие»</w:t>
      </w:r>
    </w:p>
    <w:p w:rsidR="008254BA" w:rsidRPr="00067DE7" w:rsidRDefault="008254BA" w:rsidP="008254BA">
      <w:pPr>
        <w:pStyle w:val="af"/>
        <w:ind w:firstLine="567"/>
        <w:rPr>
          <w:sz w:val="28"/>
          <w:szCs w:val="28"/>
        </w:rPr>
      </w:pPr>
      <w:r w:rsidRPr="00067DE7">
        <w:rPr>
          <w:b/>
          <w:sz w:val="28"/>
          <w:szCs w:val="28"/>
        </w:rPr>
        <w:t>Пояснительная записка</w:t>
      </w:r>
    </w:p>
    <w:p w:rsidR="008254BA" w:rsidRPr="00067DE7" w:rsidRDefault="008254BA" w:rsidP="008254BA">
      <w:pPr>
        <w:pStyle w:val="af"/>
        <w:ind w:firstLine="567"/>
        <w:rPr>
          <w:sz w:val="28"/>
          <w:szCs w:val="28"/>
        </w:rPr>
      </w:pPr>
      <w:r w:rsidRPr="00067DE7">
        <w:rPr>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8254BA" w:rsidRPr="00067DE7" w:rsidRDefault="008254BA" w:rsidP="008254BA">
      <w:pPr>
        <w:pStyle w:val="af"/>
        <w:ind w:firstLine="567"/>
        <w:rPr>
          <w:sz w:val="28"/>
          <w:szCs w:val="28"/>
        </w:rPr>
      </w:pPr>
      <w:r w:rsidRPr="00067DE7">
        <w:rPr>
          <w:sz w:val="28"/>
          <w:szCs w:val="28"/>
        </w:rPr>
        <w:t>Основные задачи:</w:t>
      </w:r>
    </w:p>
    <w:p w:rsidR="008254BA" w:rsidRPr="00067DE7" w:rsidRDefault="008254BA" w:rsidP="008254BA">
      <w:pPr>
        <w:pStyle w:val="af"/>
        <w:ind w:firstLine="567"/>
        <w:rPr>
          <w:sz w:val="28"/>
          <w:szCs w:val="28"/>
        </w:rPr>
      </w:pPr>
      <w:r w:rsidRPr="00067DE7">
        <w:rPr>
          <w:sz w:val="28"/>
          <w:szCs w:val="28"/>
        </w:rPr>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8254BA" w:rsidRPr="00067DE7" w:rsidRDefault="008254BA" w:rsidP="008254BA">
      <w:pPr>
        <w:pStyle w:val="af"/>
        <w:ind w:firstLine="567"/>
        <w:rPr>
          <w:sz w:val="28"/>
          <w:szCs w:val="28"/>
        </w:rPr>
      </w:pPr>
      <w:r w:rsidRPr="00067DE7">
        <w:rPr>
          <w:sz w:val="28"/>
          <w:szCs w:val="28"/>
        </w:rPr>
        <w:t>освоение  новых  способов передвижения,  включая  передвижение  с  помощью  технических  средств реабилитации;</w:t>
      </w:r>
    </w:p>
    <w:p w:rsidR="008254BA" w:rsidRPr="00067DE7" w:rsidRDefault="008254BA" w:rsidP="008254BA">
      <w:pPr>
        <w:pStyle w:val="af"/>
        <w:ind w:firstLine="567"/>
        <w:rPr>
          <w:sz w:val="28"/>
          <w:szCs w:val="28"/>
        </w:rPr>
      </w:pPr>
      <w:r w:rsidRPr="00067DE7">
        <w:rPr>
          <w:sz w:val="28"/>
          <w:szCs w:val="28"/>
        </w:rPr>
        <w:t>целенаправленное  развитие  движений  на  специально организованных  занятиях,  которые  проводятся  учителями адаптивной физкультуры.</w:t>
      </w:r>
    </w:p>
    <w:p w:rsidR="008254BA" w:rsidRPr="00067DE7" w:rsidRDefault="008254BA" w:rsidP="008254BA">
      <w:pPr>
        <w:pStyle w:val="af"/>
        <w:ind w:firstLine="567"/>
        <w:rPr>
          <w:b/>
          <w:sz w:val="28"/>
          <w:szCs w:val="28"/>
        </w:rPr>
      </w:pPr>
      <w:r w:rsidRPr="00067DE7">
        <w:rPr>
          <w:sz w:val="28"/>
          <w:szCs w:val="28"/>
        </w:rPr>
        <w:t>Техническое оснащение курса включает: гимнастические мяч</w:t>
      </w:r>
      <w:r w:rsidR="00835EF3">
        <w:rPr>
          <w:sz w:val="28"/>
          <w:szCs w:val="28"/>
        </w:rPr>
        <w:t xml:space="preserve">и различного диаметра, коврики </w:t>
      </w:r>
      <w:r w:rsidRPr="00067DE7">
        <w:rPr>
          <w:sz w:val="28"/>
          <w:szCs w:val="28"/>
        </w:rPr>
        <w:t>и др.</w:t>
      </w:r>
    </w:p>
    <w:p w:rsidR="008254BA" w:rsidRPr="00067DE7" w:rsidRDefault="008254BA" w:rsidP="008254BA">
      <w:pPr>
        <w:pStyle w:val="af"/>
        <w:ind w:firstLine="567"/>
        <w:rPr>
          <w:sz w:val="28"/>
          <w:szCs w:val="28"/>
        </w:rPr>
      </w:pPr>
      <w:r w:rsidRPr="00067DE7">
        <w:rPr>
          <w:b/>
          <w:sz w:val="28"/>
          <w:szCs w:val="28"/>
        </w:rPr>
        <w:t>Примерное содержание коррекционного курса «Двигательное развитие»</w:t>
      </w:r>
    </w:p>
    <w:p w:rsidR="008254BA" w:rsidRPr="00067DE7" w:rsidRDefault="008254BA" w:rsidP="008254BA">
      <w:pPr>
        <w:pStyle w:val="af"/>
        <w:ind w:firstLine="567"/>
        <w:rPr>
          <w:rFonts w:eastAsia="Times New Roman"/>
          <w:sz w:val="28"/>
          <w:szCs w:val="28"/>
        </w:rPr>
      </w:pPr>
      <w:r w:rsidRPr="00067DE7">
        <w:rPr>
          <w:sz w:val="28"/>
          <w:szCs w:val="28"/>
        </w:rPr>
        <w:t>Содержание коррекционного курса «Двигательное развитие» имеет практическую направленность и максимально индивидуализировано:</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удерживать голову.</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выполнять движения головой.</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lastRenderedPageBreak/>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выполнять движения руками.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выполнение движений руками: вперед, назад, вверх, в стороны, «круговые».</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выполнять движения пальцами рук.</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выполнение движений пальцами рук: сгибать /разгибать фаланги пальцев, сгибать пальцы в кулак /разгибать.</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выполнять движения плечами.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 xml:space="preserve">Ожидаемый результат: выполнение движений плечами. </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бросать мяч.</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бросание мяча: двумя руками (от груди, от уровня колен, из-за головы), одной рукой (от груди, от уровня колен, из-за головы).</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отбивать мяч от пола.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отбивание мяча от пола двумя руками, одной рукой.</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ловить мяч.</w:t>
      </w:r>
    </w:p>
    <w:p w:rsidR="008254BA" w:rsidRPr="00313146" w:rsidRDefault="008254BA" w:rsidP="00313146">
      <w:pPr>
        <w:pStyle w:val="af"/>
        <w:ind w:firstLine="567"/>
        <w:rPr>
          <w:rFonts w:eastAsia="Times New Roman"/>
          <w:sz w:val="28"/>
          <w:szCs w:val="28"/>
        </w:rPr>
      </w:pPr>
      <w:r w:rsidRPr="00067DE7">
        <w:rPr>
          <w:rFonts w:eastAsia="Times New Roman"/>
          <w:sz w:val="28"/>
          <w:szCs w:val="28"/>
        </w:rPr>
        <w:t>О</w:t>
      </w:r>
      <w:r w:rsidR="00313146">
        <w:rPr>
          <w:rFonts w:eastAsia="Times New Roman"/>
          <w:sz w:val="28"/>
          <w:szCs w:val="28"/>
        </w:rPr>
        <w:t>жидаемый результат: ловля мяча.</w:t>
      </w:r>
    </w:p>
    <w:p w:rsidR="008254BA" w:rsidRPr="00067DE7" w:rsidRDefault="008254BA" w:rsidP="008254BA">
      <w:pPr>
        <w:pStyle w:val="af"/>
        <w:ind w:firstLine="567"/>
        <w:rPr>
          <w:rFonts w:eastAsia="Times New Roman"/>
          <w:sz w:val="28"/>
          <w:szCs w:val="28"/>
        </w:rPr>
      </w:pPr>
      <w:r w:rsidRPr="00067DE7">
        <w:rPr>
          <w:rFonts w:eastAsia="Times New Roman"/>
          <w:bCs/>
          <w:sz w:val="28"/>
          <w:szCs w:val="28"/>
        </w:rPr>
        <w:t xml:space="preserve">Формирование умения </w:t>
      </w:r>
      <w:r w:rsidRPr="00067DE7">
        <w:rPr>
          <w:rFonts w:eastAsia="Times New Roman"/>
          <w:sz w:val="28"/>
          <w:szCs w:val="28"/>
        </w:rPr>
        <w:t>сидеть.</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сидение: сидение на полу с опорой, сидение на полу без опоры, посадка из положения «лежа на спине», сидение на стуле.</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вставать на колени из положения «сидя на пятках».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вставание на колени из положения «сидя на пятках».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стоять на коленях.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стояние на коленях.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ходить на коленях.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ходьба на коленях.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вставать из положения «стоя на коленях».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вставание из положения «стоя на коленях».</w:t>
      </w:r>
    </w:p>
    <w:p w:rsidR="008254BA" w:rsidRPr="00067DE7" w:rsidRDefault="00313146" w:rsidP="00313146">
      <w:pPr>
        <w:pStyle w:val="af"/>
        <w:rPr>
          <w:rFonts w:eastAsia="Times New Roman"/>
          <w:sz w:val="28"/>
          <w:szCs w:val="28"/>
        </w:rPr>
      </w:pPr>
      <w:r>
        <w:rPr>
          <w:rFonts w:eastAsia="Times New Roman"/>
          <w:sz w:val="28"/>
          <w:szCs w:val="28"/>
        </w:rPr>
        <w:t xml:space="preserve">        </w:t>
      </w:r>
      <w:r w:rsidR="008254BA" w:rsidRPr="00067DE7">
        <w:rPr>
          <w:rFonts w:eastAsia="Times New Roman"/>
          <w:sz w:val="28"/>
          <w:szCs w:val="28"/>
        </w:rPr>
        <w:t>Формирование умения стоять.</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выполнять движения ногами.</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выполнение движений ногами: подъем ноги вверх; отведение ноги в сторону; отведение ноги назад.</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ходьба:</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на носках;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на пятках;</w:t>
      </w:r>
    </w:p>
    <w:p w:rsidR="008254BA" w:rsidRPr="00067DE7" w:rsidRDefault="007A462A" w:rsidP="008254BA">
      <w:pPr>
        <w:pStyle w:val="af"/>
        <w:ind w:firstLine="567"/>
        <w:rPr>
          <w:rFonts w:eastAsia="Times New Roman"/>
          <w:sz w:val="28"/>
          <w:szCs w:val="28"/>
        </w:rPr>
      </w:pPr>
      <w:r>
        <w:rPr>
          <w:rFonts w:eastAsia="Times New Roman"/>
          <w:sz w:val="28"/>
          <w:szCs w:val="28"/>
        </w:rPr>
        <w:t>широким шагом</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прыгать на двух ногах.</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lastRenderedPageBreak/>
        <w:t>Ожидаемый результат: прыжки на двух ногах: на месте; с продвижением (вперед, назад, вправо, влево).</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Формирование умения прыгать на одной ноге.</w:t>
      </w:r>
    </w:p>
    <w:p w:rsidR="008254BA" w:rsidRPr="00067DE7" w:rsidRDefault="008254BA" w:rsidP="008254BA">
      <w:pPr>
        <w:pStyle w:val="af"/>
        <w:ind w:firstLine="567"/>
        <w:rPr>
          <w:rFonts w:eastAsia="Times New Roman"/>
          <w:sz w:val="28"/>
          <w:szCs w:val="28"/>
        </w:rPr>
      </w:pPr>
      <w:r w:rsidRPr="00067DE7">
        <w:rPr>
          <w:rFonts w:eastAsia="Times New Roman"/>
          <w:sz w:val="28"/>
          <w:szCs w:val="28"/>
        </w:rPr>
        <w:t>Ожидаемый результат: прыжки на одной ноге.</w:t>
      </w:r>
    </w:p>
    <w:p w:rsidR="008254BA" w:rsidRPr="00067DE7" w:rsidRDefault="00665327" w:rsidP="00835EF3">
      <w:pPr>
        <w:pStyle w:val="af"/>
        <w:ind w:firstLine="567"/>
        <w:rPr>
          <w:sz w:val="28"/>
          <w:szCs w:val="28"/>
        </w:rPr>
      </w:pPr>
      <w:r>
        <w:rPr>
          <w:b/>
          <w:sz w:val="28"/>
          <w:szCs w:val="28"/>
        </w:rPr>
        <w:t>2.2.1</w:t>
      </w:r>
      <w:r w:rsidR="007A462A">
        <w:rPr>
          <w:b/>
          <w:sz w:val="28"/>
          <w:szCs w:val="28"/>
        </w:rPr>
        <w:t xml:space="preserve">4 </w:t>
      </w:r>
      <w:r w:rsidR="008254BA" w:rsidRPr="00067DE7">
        <w:rPr>
          <w:b/>
          <w:sz w:val="28"/>
          <w:szCs w:val="28"/>
        </w:rPr>
        <w:t>Коррекционный курс «Альтернативная  коммуникация»</w:t>
      </w:r>
    </w:p>
    <w:p w:rsidR="008254BA" w:rsidRPr="00067DE7" w:rsidRDefault="008254BA" w:rsidP="008254BA">
      <w:pPr>
        <w:pStyle w:val="af"/>
        <w:ind w:firstLine="567"/>
        <w:rPr>
          <w:sz w:val="28"/>
          <w:szCs w:val="28"/>
        </w:rPr>
      </w:pPr>
      <w:r w:rsidRPr="00067DE7">
        <w:rPr>
          <w:b/>
          <w:sz w:val="28"/>
          <w:szCs w:val="28"/>
        </w:rPr>
        <w:t>Пояснительная записка</w:t>
      </w:r>
    </w:p>
    <w:p w:rsidR="008254BA" w:rsidRPr="00067DE7" w:rsidRDefault="008254BA" w:rsidP="008254BA">
      <w:pPr>
        <w:pStyle w:val="af"/>
        <w:ind w:firstLine="567"/>
        <w:rPr>
          <w:sz w:val="28"/>
          <w:szCs w:val="28"/>
        </w:rPr>
      </w:pPr>
      <w:r w:rsidRPr="00067DE7">
        <w:rPr>
          <w:sz w:val="28"/>
          <w:szCs w:val="28"/>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w:t>
      </w:r>
      <w:r w:rsidR="007A462A">
        <w:rPr>
          <w:sz w:val="28"/>
          <w:szCs w:val="28"/>
        </w:rPr>
        <w:t xml:space="preserve">  используют</w:t>
      </w:r>
      <w:r w:rsidRPr="00067DE7">
        <w:rPr>
          <w:sz w:val="28"/>
          <w:szCs w:val="28"/>
        </w:rPr>
        <w:t>ся  для  дополнения речи (если речь невнятная, смазанная) или ее замены, в случае ее отсутствия.</w:t>
      </w:r>
    </w:p>
    <w:p w:rsidR="008254BA" w:rsidRPr="00067DE7" w:rsidRDefault="008254BA" w:rsidP="008254BA">
      <w:pPr>
        <w:pStyle w:val="af"/>
        <w:ind w:firstLine="567"/>
        <w:rPr>
          <w:sz w:val="28"/>
          <w:szCs w:val="28"/>
        </w:rPr>
      </w:pPr>
      <w:r w:rsidRPr="00067DE7">
        <w:rPr>
          <w:sz w:val="28"/>
          <w:szCs w:val="28"/>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254BA" w:rsidRPr="00067DE7" w:rsidRDefault="008254BA" w:rsidP="008254BA">
      <w:pPr>
        <w:pStyle w:val="af"/>
        <w:ind w:firstLine="567"/>
        <w:rPr>
          <w:b/>
          <w:sz w:val="28"/>
          <w:szCs w:val="28"/>
        </w:rPr>
      </w:pPr>
      <w:r w:rsidRPr="00067DE7">
        <w:rPr>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8254BA" w:rsidRPr="00067DE7" w:rsidRDefault="008254BA" w:rsidP="008254BA">
      <w:pPr>
        <w:pStyle w:val="af"/>
        <w:ind w:firstLine="567"/>
        <w:rPr>
          <w:sz w:val="28"/>
          <w:szCs w:val="28"/>
        </w:rPr>
      </w:pPr>
      <w:r w:rsidRPr="00067DE7">
        <w:rPr>
          <w:b/>
          <w:sz w:val="28"/>
          <w:szCs w:val="28"/>
        </w:rPr>
        <w:t>Содержание коррекционного курса</w:t>
      </w:r>
    </w:p>
    <w:p w:rsidR="008254BA" w:rsidRPr="00067DE7" w:rsidRDefault="008254BA" w:rsidP="008254BA">
      <w:pPr>
        <w:pStyle w:val="af"/>
        <w:ind w:firstLine="567"/>
        <w:rPr>
          <w:sz w:val="28"/>
          <w:szCs w:val="28"/>
        </w:rPr>
      </w:pPr>
      <w:r w:rsidRPr="00067DE7">
        <w:rPr>
          <w:sz w:val="28"/>
          <w:szCs w:val="28"/>
        </w:rPr>
        <w:t>1. Коммуникация с использованием невербальных средств:</w:t>
      </w:r>
    </w:p>
    <w:p w:rsidR="008254BA" w:rsidRPr="00067DE7" w:rsidRDefault="008254BA" w:rsidP="008254BA">
      <w:pPr>
        <w:pStyle w:val="af"/>
        <w:ind w:firstLine="567"/>
        <w:rPr>
          <w:sz w:val="28"/>
          <w:szCs w:val="28"/>
        </w:rPr>
      </w:pPr>
      <w:r w:rsidRPr="00067DE7">
        <w:rPr>
          <w:sz w:val="28"/>
          <w:szCs w:val="28"/>
        </w:rPr>
        <w:t xml:space="preserve">Указание взглядом на объект при выражении своих желаний, ответе на вопрос.  </w:t>
      </w:r>
    </w:p>
    <w:p w:rsidR="008254BA" w:rsidRPr="00067DE7" w:rsidRDefault="008254BA" w:rsidP="008254BA">
      <w:pPr>
        <w:pStyle w:val="af"/>
        <w:ind w:firstLine="567"/>
        <w:rPr>
          <w:sz w:val="28"/>
          <w:szCs w:val="28"/>
        </w:rPr>
      </w:pPr>
      <w:r w:rsidRPr="00067DE7">
        <w:rPr>
          <w:sz w:val="28"/>
          <w:szCs w:val="28"/>
        </w:rPr>
        <w:t>Выражение  мимикой  согласия (несогласия),  удовольствия (неудовольствия);  приветствие (прощание)  с  использованием  мимики.</w:t>
      </w:r>
    </w:p>
    <w:p w:rsidR="008254BA" w:rsidRPr="00067DE7" w:rsidRDefault="008254BA" w:rsidP="008254BA">
      <w:pPr>
        <w:pStyle w:val="af"/>
        <w:ind w:firstLine="567"/>
        <w:rPr>
          <w:sz w:val="28"/>
          <w:szCs w:val="28"/>
        </w:rPr>
      </w:pPr>
      <w:r w:rsidRPr="00067DE7">
        <w:rPr>
          <w:sz w:val="28"/>
          <w:szCs w:val="28"/>
        </w:rPr>
        <w:t xml:space="preserve">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8254BA" w:rsidRPr="00067DE7" w:rsidRDefault="008254BA" w:rsidP="008254BA">
      <w:pPr>
        <w:pStyle w:val="af"/>
        <w:ind w:firstLine="567"/>
        <w:rPr>
          <w:sz w:val="28"/>
          <w:szCs w:val="28"/>
        </w:rPr>
      </w:pPr>
      <w:r w:rsidRPr="00067DE7">
        <w:rPr>
          <w:sz w:val="28"/>
          <w:szCs w:val="28"/>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8254BA" w:rsidRPr="00067DE7" w:rsidRDefault="008254BA" w:rsidP="008254BA">
      <w:pPr>
        <w:pStyle w:val="af"/>
        <w:ind w:firstLine="567"/>
        <w:rPr>
          <w:sz w:val="28"/>
          <w:szCs w:val="28"/>
        </w:rPr>
      </w:pPr>
      <w:r w:rsidRPr="00067DE7">
        <w:rPr>
          <w:sz w:val="28"/>
          <w:szCs w:val="28"/>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8254BA" w:rsidRPr="00067DE7" w:rsidRDefault="008254BA" w:rsidP="008254BA">
      <w:pPr>
        <w:pStyle w:val="af"/>
        <w:ind w:firstLine="567"/>
        <w:rPr>
          <w:sz w:val="28"/>
          <w:szCs w:val="28"/>
        </w:rPr>
      </w:pPr>
      <w:r w:rsidRPr="00067DE7">
        <w:rPr>
          <w:sz w:val="28"/>
          <w:szCs w:val="28"/>
        </w:rPr>
        <w:t>2.Развитие речи средствами невербальной коммуникации:</w:t>
      </w:r>
    </w:p>
    <w:p w:rsidR="008254BA" w:rsidRPr="00067DE7" w:rsidRDefault="008254BA" w:rsidP="008254BA">
      <w:pPr>
        <w:pStyle w:val="af"/>
        <w:ind w:firstLine="567"/>
        <w:rPr>
          <w:sz w:val="28"/>
          <w:szCs w:val="28"/>
        </w:rPr>
      </w:pPr>
      <w:r w:rsidRPr="00067DE7">
        <w:rPr>
          <w:sz w:val="28"/>
          <w:szCs w:val="28"/>
        </w:rPr>
        <w:t>1.Импрессивная речь:</w:t>
      </w:r>
    </w:p>
    <w:p w:rsidR="008254BA" w:rsidRPr="00067DE7" w:rsidRDefault="008254BA" w:rsidP="008254BA">
      <w:pPr>
        <w:pStyle w:val="af"/>
        <w:ind w:firstLine="567"/>
        <w:rPr>
          <w:sz w:val="28"/>
          <w:szCs w:val="28"/>
        </w:rPr>
      </w:pPr>
      <w:r w:rsidRPr="00067DE7">
        <w:rPr>
          <w:sz w:val="28"/>
          <w:szCs w:val="28"/>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w:t>
      </w:r>
      <w:r w:rsidRPr="00067DE7">
        <w:rPr>
          <w:sz w:val="28"/>
          <w:szCs w:val="28"/>
        </w:rPr>
        <w:lastRenderedPageBreak/>
        <w:t>(посуда, мебель, игрушки, одежда, обувь, животные, овощи, фрукты, бытовые приборы,  школьные  принадлежности,  продукты,  транспорт,  птицы  и  др.).</w:t>
      </w:r>
    </w:p>
    <w:p w:rsidR="008254BA" w:rsidRPr="00067DE7" w:rsidRDefault="008254BA" w:rsidP="008254BA">
      <w:pPr>
        <w:pStyle w:val="af"/>
        <w:ind w:firstLine="567"/>
        <w:rPr>
          <w:sz w:val="28"/>
          <w:szCs w:val="28"/>
        </w:rPr>
      </w:pPr>
      <w:r w:rsidRPr="00067DE7">
        <w:rPr>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254BA" w:rsidRPr="00067DE7" w:rsidRDefault="008254BA" w:rsidP="008254BA">
      <w:pPr>
        <w:pStyle w:val="af"/>
        <w:ind w:firstLine="567"/>
        <w:rPr>
          <w:sz w:val="28"/>
          <w:szCs w:val="28"/>
        </w:rPr>
      </w:pPr>
      <w:r w:rsidRPr="00067DE7">
        <w:rPr>
          <w:sz w:val="28"/>
          <w:szCs w:val="28"/>
        </w:rPr>
        <w:t xml:space="preserve">Понимание слов, обозначающих действия предмета (пить, есть, сидеть, стоять, бегать, спать, рисовать, играть, гулять и др.).  </w:t>
      </w:r>
    </w:p>
    <w:p w:rsidR="008254BA" w:rsidRPr="00067DE7" w:rsidRDefault="008254BA" w:rsidP="008254BA">
      <w:pPr>
        <w:pStyle w:val="af"/>
        <w:ind w:firstLine="567"/>
        <w:rPr>
          <w:sz w:val="28"/>
          <w:szCs w:val="28"/>
        </w:rPr>
      </w:pPr>
      <w:r w:rsidRPr="00067DE7">
        <w:rPr>
          <w:sz w:val="28"/>
          <w:szCs w:val="28"/>
        </w:rP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w:t>
      </w:r>
    </w:p>
    <w:p w:rsidR="008254BA" w:rsidRPr="00067DE7" w:rsidRDefault="008254BA" w:rsidP="008254BA">
      <w:pPr>
        <w:pStyle w:val="af"/>
        <w:ind w:firstLine="567"/>
        <w:rPr>
          <w:sz w:val="28"/>
          <w:szCs w:val="28"/>
        </w:rPr>
      </w:pPr>
      <w:r w:rsidRPr="00067DE7">
        <w:rPr>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w:t>
      </w:r>
    </w:p>
    <w:p w:rsidR="008254BA" w:rsidRPr="00067DE7" w:rsidRDefault="008254BA" w:rsidP="008254BA">
      <w:pPr>
        <w:pStyle w:val="af"/>
        <w:ind w:firstLine="567"/>
        <w:rPr>
          <w:sz w:val="28"/>
          <w:szCs w:val="28"/>
        </w:rPr>
      </w:pPr>
      <w:r w:rsidRPr="00067DE7">
        <w:rPr>
          <w:sz w:val="28"/>
          <w:szCs w:val="28"/>
        </w:rPr>
        <w:t>2.Экспрессия с использованием средств невербальной коммуникации:</w:t>
      </w:r>
    </w:p>
    <w:p w:rsidR="008254BA" w:rsidRPr="00067DE7" w:rsidRDefault="008254BA" w:rsidP="008254BA">
      <w:pPr>
        <w:pStyle w:val="af"/>
        <w:ind w:firstLine="567"/>
        <w:rPr>
          <w:sz w:val="28"/>
          <w:szCs w:val="28"/>
        </w:rPr>
      </w:pPr>
      <w:r w:rsidRPr="00067DE7">
        <w:rPr>
          <w:sz w:val="28"/>
          <w:szCs w:val="28"/>
        </w:rPr>
        <w:t xml:space="preserve"> </w:t>
      </w:r>
      <w:r w:rsidR="007A462A">
        <w:rPr>
          <w:sz w:val="28"/>
          <w:szCs w:val="28"/>
        </w:rPr>
        <w:t>Показ графических изображений, обозначающих собственное имя.</w:t>
      </w:r>
    </w:p>
    <w:p w:rsidR="008254BA" w:rsidRPr="00067DE7" w:rsidRDefault="008254BA" w:rsidP="008254BA">
      <w:pPr>
        <w:pStyle w:val="af"/>
        <w:ind w:firstLine="567"/>
        <w:rPr>
          <w:sz w:val="28"/>
          <w:szCs w:val="28"/>
        </w:rPr>
      </w:pPr>
      <w:r w:rsidRPr="00067DE7">
        <w:rPr>
          <w:sz w:val="28"/>
          <w:szCs w:val="28"/>
        </w:rPr>
        <w:t>Сообщение имён членов семьи (</w:t>
      </w:r>
      <w:r w:rsidR="00EB0F49">
        <w:rPr>
          <w:sz w:val="28"/>
          <w:szCs w:val="28"/>
        </w:rPr>
        <w:t>об</w:t>
      </w:r>
      <w:r w:rsidRPr="00067DE7">
        <w:rPr>
          <w:sz w:val="28"/>
          <w:szCs w:val="28"/>
        </w:rPr>
        <w:t>уча</w:t>
      </w:r>
      <w:r w:rsidR="00EB0F49">
        <w:rPr>
          <w:sz w:val="28"/>
          <w:szCs w:val="28"/>
        </w:rPr>
        <w:t>ю</w:t>
      </w:r>
      <w:r w:rsidRPr="00067DE7">
        <w:rPr>
          <w:sz w:val="28"/>
          <w:szCs w:val="28"/>
        </w:rPr>
        <w:t>щихся класса,  педагогов  класса)  посредством  напечатанного</w:t>
      </w:r>
      <w:r w:rsidR="00EB0F49">
        <w:rPr>
          <w:sz w:val="28"/>
          <w:szCs w:val="28"/>
        </w:rPr>
        <w:t xml:space="preserve">  слова.</w:t>
      </w:r>
    </w:p>
    <w:p w:rsidR="008254BA" w:rsidRPr="00067DE7" w:rsidRDefault="008254BA" w:rsidP="008254BA">
      <w:pPr>
        <w:pStyle w:val="af"/>
        <w:ind w:firstLine="567"/>
        <w:rPr>
          <w:sz w:val="28"/>
          <w:szCs w:val="28"/>
        </w:rPr>
      </w:pPr>
      <w:r w:rsidRPr="00067DE7">
        <w:rPr>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8254BA" w:rsidRPr="00067DE7" w:rsidRDefault="008254BA" w:rsidP="008254BA">
      <w:pPr>
        <w:pStyle w:val="af"/>
        <w:ind w:firstLine="567"/>
        <w:rPr>
          <w:sz w:val="28"/>
          <w:szCs w:val="28"/>
        </w:rPr>
      </w:pPr>
      <w:r w:rsidRPr="00067DE7">
        <w:rPr>
          <w:sz w:val="28"/>
          <w:szCs w:val="28"/>
        </w:rPr>
        <w:t>3. Чтение и письмо.</w:t>
      </w:r>
    </w:p>
    <w:p w:rsidR="008254BA" w:rsidRPr="00067DE7" w:rsidRDefault="008254BA" w:rsidP="008254BA">
      <w:pPr>
        <w:pStyle w:val="af"/>
        <w:ind w:firstLine="567"/>
        <w:rPr>
          <w:sz w:val="28"/>
          <w:szCs w:val="28"/>
        </w:rPr>
      </w:pPr>
      <w:r w:rsidRPr="00067DE7">
        <w:rPr>
          <w:sz w:val="28"/>
          <w:szCs w:val="28"/>
        </w:rPr>
        <w:t xml:space="preserve">Глобальное чтение: узнавание (различение) напечатанных  слов,  обозначающих  имена  людей, </w:t>
      </w:r>
      <w:r w:rsidRPr="00067DE7">
        <w:rPr>
          <w:b/>
          <w:i/>
          <w:sz w:val="28"/>
          <w:szCs w:val="28"/>
        </w:rPr>
        <w:t xml:space="preserve"> </w:t>
      </w:r>
      <w:r w:rsidRPr="00067DE7">
        <w:rPr>
          <w:sz w:val="28"/>
          <w:szCs w:val="28"/>
        </w:rPr>
        <w:t xml:space="preserve">названия  предметов,  действий.  </w:t>
      </w:r>
    </w:p>
    <w:p w:rsidR="008254BA" w:rsidRPr="00067DE7" w:rsidRDefault="008254BA" w:rsidP="008254BA">
      <w:pPr>
        <w:pStyle w:val="af"/>
        <w:ind w:firstLine="567"/>
        <w:rPr>
          <w:rFonts w:eastAsia="Times New Roman"/>
          <w:b/>
          <w:sz w:val="28"/>
          <w:szCs w:val="28"/>
        </w:rPr>
      </w:pPr>
      <w:r w:rsidRPr="00067DE7">
        <w:rPr>
          <w:sz w:val="28"/>
          <w:szCs w:val="28"/>
        </w:rPr>
        <w:t>Использование  карточек  с  напечатанными</w:t>
      </w:r>
      <w:r w:rsidRPr="00067DE7">
        <w:rPr>
          <w:b/>
          <w:i/>
          <w:sz w:val="28"/>
          <w:szCs w:val="28"/>
        </w:rPr>
        <w:t xml:space="preserve"> </w:t>
      </w:r>
      <w:r w:rsidRPr="00067DE7">
        <w:rPr>
          <w:sz w:val="28"/>
          <w:szCs w:val="28"/>
        </w:rPr>
        <w:t>словами как средства коммуникации.</w:t>
      </w:r>
    </w:p>
    <w:p w:rsidR="008254BA" w:rsidRPr="00067DE7" w:rsidRDefault="008254BA" w:rsidP="008254BA">
      <w:pPr>
        <w:pStyle w:val="af"/>
        <w:ind w:firstLine="567"/>
        <w:rPr>
          <w:rFonts w:eastAsia="Andale Sans UI"/>
          <w:bCs/>
          <w:sz w:val="28"/>
          <w:szCs w:val="28"/>
        </w:rPr>
      </w:pPr>
      <w:r w:rsidRPr="00067DE7">
        <w:rPr>
          <w:rFonts w:eastAsia="Times New Roman"/>
          <w:b/>
          <w:sz w:val="28"/>
          <w:szCs w:val="28"/>
        </w:rPr>
        <w:t xml:space="preserve">Ожидаемые результаты освоения коррекционного курса: </w:t>
      </w:r>
    </w:p>
    <w:p w:rsidR="008254BA" w:rsidRPr="00067DE7" w:rsidRDefault="008254BA" w:rsidP="008254BA">
      <w:pPr>
        <w:pStyle w:val="af"/>
        <w:ind w:firstLine="567"/>
        <w:rPr>
          <w:rFonts w:eastAsia="Andale Sans UI"/>
          <w:sz w:val="28"/>
          <w:szCs w:val="28"/>
        </w:rPr>
      </w:pPr>
      <w:r w:rsidRPr="00067DE7">
        <w:rPr>
          <w:rFonts w:eastAsia="Andale Sans UI"/>
          <w:bCs/>
          <w:sz w:val="28"/>
          <w:szCs w:val="28"/>
        </w:rPr>
        <w:t>И</w:t>
      </w:r>
      <w:r w:rsidRPr="00067DE7">
        <w:rPr>
          <w:rFonts w:eastAsia="Andale Sans UI"/>
          <w:sz w:val="28"/>
          <w:szCs w:val="28"/>
        </w:rPr>
        <w:t>спользование взгляда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 xml:space="preserve">Использование мимики как средство коммуникации.    </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жеста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звука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предмета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графических изображений/символов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таблицы букв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Использование карточек с напечатанными словами как средство коммуникации.</w:t>
      </w:r>
    </w:p>
    <w:p w:rsidR="008254BA" w:rsidRPr="00067DE7" w:rsidRDefault="008254BA" w:rsidP="008254BA">
      <w:pPr>
        <w:pStyle w:val="af"/>
        <w:ind w:firstLine="567"/>
        <w:rPr>
          <w:rFonts w:eastAsia="Andale Sans UI"/>
          <w:sz w:val="28"/>
          <w:szCs w:val="28"/>
        </w:rPr>
      </w:pPr>
      <w:r w:rsidRPr="00067DE7">
        <w:rPr>
          <w:rFonts w:eastAsia="Andale Sans UI"/>
          <w:sz w:val="28"/>
          <w:szCs w:val="28"/>
        </w:rPr>
        <w:t xml:space="preserve">Использование </w:t>
      </w:r>
      <w:r w:rsidRPr="00067DE7">
        <w:rPr>
          <w:rFonts w:eastAsia="Andale Sans UI"/>
          <w:bCs/>
          <w:sz w:val="28"/>
          <w:szCs w:val="28"/>
        </w:rPr>
        <w:t xml:space="preserve">набора букв </w:t>
      </w:r>
      <w:r w:rsidRPr="00067DE7">
        <w:rPr>
          <w:rFonts w:eastAsia="Andale Sans UI"/>
          <w:sz w:val="28"/>
          <w:szCs w:val="28"/>
        </w:rPr>
        <w:t>как средство коммуникации.</w:t>
      </w:r>
    </w:p>
    <w:p w:rsidR="008254BA" w:rsidRPr="00067DE7" w:rsidRDefault="008254BA" w:rsidP="008254BA">
      <w:pPr>
        <w:pStyle w:val="af"/>
        <w:ind w:firstLine="567"/>
        <w:rPr>
          <w:color w:val="00000A"/>
          <w:sz w:val="28"/>
          <w:szCs w:val="28"/>
        </w:rPr>
      </w:pPr>
      <w:r w:rsidRPr="00067DE7">
        <w:rPr>
          <w:rFonts w:eastAsia="Andale Sans UI"/>
          <w:sz w:val="28"/>
          <w:szCs w:val="28"/>
        </w:rPr>
        <w:t xml:space="preserve">Использование </w:t>
      </w:r>
      <w:r w:rsidRPr="00067DE7">
        <w:rPr>
          <w:rFonts w:eastAsia="Andale Sans UI"/>
          <w:bCs/>
          <w:sz w:val="28"/>
          <w:szCs w:val="28"/>
        </w:rPr>
        <w:t xml:space="preserve">компьютера </w:t>
      </w:r>
      <w:r w:rsidRPr="00067DE7">
        <w:rPr>
          <w:rFonts w:eastAsia="Andale Sans UI"/>
          <w:sz w:val="28"/>
          <w:szCs w:val="28"/>
        </w:rPr>
        <w:t>как средство коммуникации.</w:t>
      </w:r>
    </w:p>
    <w:p w:rsidR="008254BA" w:rsidRDefault="008254BA" w:rsidP="00A4495D">
      <w:pPr>
        <w:pStyle w:val="ac"/>
        <w:keepNext/>
        <w:tabs>
          <w:tab w:val="left" w:pos="0"/>
          <w:tab w:val="left" w:pos="142"/>
        </w:tabs>
        <w:spacing w:after="0" w:line="240" w:lineRule="auto"/>
        <w:ind w:left="0"/>
        <w:jc w:val="both"/>
        <w:textAlignment w:val="baseline"/>
        <w:rPr>
          <w:rStyle w:val="51"/>
          <w:rFonts w:eastAsia="Calibri"/>
          <w:color w:val="000000" w:themeColor="text1"/>
          <w:shd w:val="clear" w:color="auto" w:fill="auto"/>
        </w:rPr>
      </w:pPr>
    </w:p>
    <w:p w:rsidR="00560C52" w:rsidRPr="009B337E" w:rsidRDefault="00560C52" w:rsidP="00A4495D">
      <w:pPr>
        <w:pStyle w:val="ac"/>
        <w:keepNext/>
        <w:tabs>
          <w:tab w:val="left" w:pos="0"/>
          <w:tab w:val="left" w:pos="142"/>
        </w:tabs>
        <w:spacing w:after="0" w:line="240" w:lineRule="auto"/>
        <w:ind w:left="0"/>
        <w:jc w:val="both"/>
        <w:textAlignment w:val="baseline"/>
        <w:rPr>
          <w:rStyle w:val="51"/>
          <w:rFonts w:eastAsia="Calibri"/>
          <w:color w:val="000000" w:themeColor="text1"/>
          <w:shd w:val="clear" w:color="auto" w:fill="auto"/>
        </w:rPr>
      </w:pPr>
    </w:p>
    <w:p w:rsidR="00560C52" w:rsidRDefault="00560C52" w:rsidP="00BF5CCE">
      <w:pPr>
        <w:spacing w:after="0"/>
        <w:rPr>
          <w:rFonts w:ascii="Times New Roman" w:eastAsia="@Arial Unicode MS" w:hAnsi="Times New Roman" w:cs="Times New Roman"/>
          <w:b/>
          <w:color w:val="000000" w:themeColor="text1"/>
          <w:sz w:val="28"/>
          <w:szCs w:val="28"/>
        </w:rPr>
      </w:pPr>
    </w:p>
    <w:p w:rsidR="008A5D6A" w:rsidRPr="009B337E" w:rsidRDefault="005374E5" w:rsidP="00BF5CCE">
      <w:pPr>
        <w:spacing w:after="0"/>
        <w:rPr>
          <w:rStyle w:val="Zag11"/>
          <w:rFonts w:ascii="Times New Roman" w:eastAsia="@Arial Unicode MS" w:hAnsi="Times New Roman" w:cs="Times New Roman"/>
          <w:b/>
          <w:color w:val="000000" w:themeColor="text1"/>
          <w:sz w:val="28"/>
        </w:rPr>
      </w:pPr>
      <w:r w:rsidRPr="009B337E">
        <w:rPr>
          <w:rFonts w:ascii="Times New Roman" w:eastAsia="@Arial Unicode MS" w:hAnsi="Times New Roman" w:cs="Times New Roman"/>
          <w:b/>
          <w:color w:val="000000" w:themeColor="text1"/>
          <w:sz w:val="28"/>
          <w:szCs w:val="28"/>
        </w:rPr>
        <w:lastRenderedPageBreak/>
        <w:t>2.</w:t>
      </w:r>
      <w:r w:rsidR="00C13310" w:rsidRPr="009B337E">
        <w:rPr>
          <w:rFonts w:ascii="Times New Roman" w:eastAsia="@Arial Unicode MS" w:hAnsi="Times New Roman" w:cs="Times New Roman"/>
          <w:b/>
          <w:color w:val="000000" w:themeColor="text1"/>
          <w:sz w:val="28"/>
          <w:szCs w:val="28"/>
        </w:rPr>
        <w:t>3 Программа духовно-нравственного воспитания</w:t>
      </w:r>
    </w:p>
    <w:p w:rsidR="008A5D6A" w:rsidRPr="006F00FE" w:rsidRDefault="008A5D6A" w:rsidP="00BF5CCE">
      <w:pPr>
        <w:autoSpaceDE w:val="0"/>
        <w:spacing w:after="0"/>
        <w:jc w:val="center"/>
        <w:rPr>
          <w:rFonts w:ascii="Times New Roman" w:hAnsi="Times New Roman" w:cs="Times New Roman"/>
          <w:color w:val="000000"/>
          <w:sz w:val="28"/>
          <w:szCs w:val="28"/>
        </w:rPr>
      </w:pPr>
      <w:r w:rsidRPr="006F00FE">
        <w:rPr>
          <w:rFonts w:ascii="Times New Roman" w:hAnsi="Times New Roman" w:cs="Times New Roman"/>
          <w:bCs/>
          <w:color w:val="000000"/>
          <w:sz w:val="28"/>
          <w:szCs w:val="28"/>
        </w:rPr>
        <w:t>Пояснительная записка</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Нормативно-правовой и методологической основой программы духовно-нравственного</w:t>
      </w:r>
      <w:r w:rsidR="00C13310">
        <w:rPr>
          <w:rFonts w:ascii="Times New Roman" w:hAnsi="Times New Roman" w:cs="Times New Roman"/>
          <w:color w:val="000000"/>
          <w:sz w:val="28"/>
          <w:szCs w:val="28"/>
        </w:rPr>
        <w:t xml:space="preserve"> развития и воспитания обучающего</w:t>
      </w:r>
      <w:r w:rsidRPr="00C65130">
        <w:rPr>
          <w:rFonts w:ascii="Times New Roman" w:hAnsi="Times New Roman" w:cs="Times New Roman"/>
          <w:color w:val="000000"/>
          <w:sz w:val="28"/>
          <w:szCs w:val="28"/>
        </w:rPr>
        <w:t xml:space="preserve">ся на ступени начального общего образования </w:t>
      </w:r>
      <w:r w:rsidR="00C13310">
        <w:rPr>
          <w:rFonts w:ascii="Times New Roman" w:hAnsi="Times New Roman" w:cs="Times New Roman"/>
          <w:color w:val="000000"/>
          <w:sz w:val="28"/>
          <w:szCs w:val="28"/>
        </w:rPr>
        <w:t xml:space="preserve">МБОУ Конзаводской СОШ №2 </w:t>
      </w:r>
      <w:r w:rsidRPr="00C65130">
        <w:rPr>
          <w:rFonts w:ascii="Times New Roman" w:hAnsi="Times New Roman" w:cs="Times New Roman"/>
          <w:color w:val="000000"/>
          <w:sz w:val="28"/>
          <w:szCs w:val="28"/>
        </w:rPr>
        <w:t xml:space="preserve">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w:t>
      </w:r>
      <w:r w:rsidR="00C13310">
        <w:rPr>
          <w:rFonts w:ascii="Times New Roman" w:hAnsi="Times New Roman" w:cs="Times New Roman"/>
          <w:color w:val="000000"/>
          <w:sz w:val="28"/>
          <w:szCs w:val="28"/>
        </w:rPr>
        <w:t>итания обучающ</w:t>
      </w:r>
      <w:r w:rsidR="009B337E">
        <w:rPr>
          <w:rFonts w:ascii="Times New Roman" w:hAnsi="Times New Roman" w:cs="Times New Roman"/>
          <w:color w:val="000000"/>
          <w:sz w:val="28"/>
          <w:szCs w:val="28"/>
        </w:rPr>
        <w:t>их</w:t>
      </w:r>
      <w:r w:rsidRPr="00C65130">
        <w:rPr>
          <w:rFonts w:ascii="Times New Roman" w:hAnsi="Times New Roman" w:cs="Times New Roman"/>
          <w:color w:val="000000"/>
          <w:sz w:val="28"/>
          <w:szCs w:val="28"/>
        </w:rPr>
        <w:t>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дополнительного образования, традиционными религиозными и другими общественными организациями, развит</w:t>
      </w:r>
      <w:r w:rsidR="00C13310">
        <w:rPr>
          <w:rFonts w:ascii="Times New Roman" w:hAnsi="Times New Roman" w:cs="Times New Roman"/>
          <w:color w:val="000000"/>
          <w:sz w:val="28"/>
          <w:szCs w:val="28"/>
        </w:rPr>
        <w:t>ия ученического самоуправления.</w:t>
      </w:r>
    </w:p>
    <w:p w:rsidR="008A5D6A" w:rsidRPr="00C65130" w:rsidRDefault="00C13310" w:rsidP="00BF5CCE">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МБОУ Конзаводская СОШ №2 </w:t>
      </w:r>
      <w:r w:rsidR="008A5D6A" w:rsidRPr="00C65130">
        <w:rPr>
          <w:rFonts w:ascii="Times New Roman" w:hAnsi="Times New Roman" w:cs="Times New Roman"/>
          <w:color w:val="000000"/>
          <w:sz w:val="28"/>
          <w:szCs w:val="28"/>
        </w:rPr>
        <w:t>создаёт условия для реализации программы духовно-нравственного</w:t>
      </w:r>
      <w:r>
        <w:rPr>
          <w:rFonts w:ascii="Times New Roman" w:hAnsi="Times New Roman" w:cs="Times New Roman"/>
          <w:color w:val="000000"/>
          <w:sz w:val="28"/>
          <w:szCs w:val="28"/>
        </w:rPr>
        <w:t xml:space="preserve"> развития и воспитания обучающегося, обеспечивая его</w:t>
      </w:r>
      <w:r w:rsidR="008A5D6A" w:rsidRPr="00C65130">
        <w:rPr>
          <w:rFonts w:ascii="Times New Roman" w:hAnsi="Times New Roman" w:cs="Times New Roman"/>
          <w:color w:val="000000"/>
          <w:sz w:val="28"/>
          <w:szCs w:val="28"/>
        </w:rPr>
        <w:t xml:space="preserve"> приобщение к ценностям семьи, своей этнической, социальной группы, общечеловеческим ценностя</w:t>
      </w:r>
      <w:r>
        <w:rPr>
          <w:rFonts w:ascii="Times New Roman" w:hAnsi="Times New Roman" w:cs="Times New Roman"/>
          <w:color w:val="000000"/>
          <w:sz w:val="28"/>
          <w:szCs w:val="28"/>
        </w:rPr>
        <w:t>м в контексте формирования у него</w:t>
      </w:r>
      <w:r w:rsidR="008A5D6A" w:rsidRPr="00C65130">
        <w:rPr>
          <w:rFonts w:ascii="Times New Roman" w:hAnsi="Times New Roman" w:cs="Times New Roman"/>
          <w:color w:val="000000"/>
          <w:sz w:val="28"/>
          <w:szCs w:val="28"/>
        </w:rPr>
        <w:t xml:space="preserve">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Педагогическая организация процесса духовно-нравственного</w:t>
      </w:r>
      <w:r w:rsidR="00C13310">
        <w:rPr>
          <w:rFonts w:ascii="Times New Roman" w:hAnsi="Times New Roman" w:cs="Times New Roman"/>
          <w:color w:val="000000"/>
          <w:sz w:val="28"/>
          <w:szCs w:val="28"/>
        </w:rPr>
        <w:t xml:space="preserve"> развития и воспитания обучающего</w:t>
      </w:r>
      <w:r w:rsidRPr="00C65130">
        <w:rPr>
          <w:rFonts w:ascii="Times New Roman" w:hAnsi="Times New Roman" w:cs="Times New Roman"/>
          <w:color w:val="000000"/>
          <w:sz w:val="28"/>
          <w:szCs w:val="28"/>
        </w:rPr>
        <w:t>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общественных объединений, включая детско-юношеские движения и организации.</w:t>
      </w:r>
    </w:p>
    <w:p w:rsidR="008A5D6A" w:rsidRPr="00C65130" w:rsidRDefault="008A5D6A" w:rsidP="00BF5CCE">
      <w:pPr>
        <w:autoSpaceDE w:val="0"/>
        <w:spacing w:after="0"/>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социально</w:t>
      </w:r>
      <w:r w:rsidR="00C13310">
        <w:rPr>
          <w:rFonts w:ascii="Times New Roman" w:hAnsi="Times New Roman" w:cs="Times New Roman"/>
          <w:color w:val="000000"/>
          <w:sz w:val="28"/>
          <w:szCs w:val="28"/>
        </w:rPr>
        <w:t xml:space="preserve"> значимую деятельность обучающего</w:t>
      </w:r>
      <w:r w:rsidRPr="00C65130">
        <w:rPr>
          <w:rFonts w:ascii="Times New Roman" w:hAnsi="Times New Roman" w:cs="Times New Roman"/>
          <w:color w:val="000000"/>
          <w:sz w:val="28"/>
          <w:szCs w:val="28"/>
        </w:rPr>
        <w:t>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A5D6A" w:rsidRPr="00C65130" w:rsidRDefault="008A5D6A" w:rsidP="00BF5CCE">
      <w:pPr>
        <w:autoSpaceDE w:val="0"/>
        <w:spacing w:after="0"/>
        <w:ind w:firstLine="720"/>
        <w:jc w:val="both"/>
        <w:rPr>
          <w:rFonts w:ascii="Times New Roman" w:hAnsi="Times New Roman" w:cs="Times New Roman"/>
          <w:sz w:val="28"/>
          <w:szCs w:val="28"/>
        </w:rPr>
      </w:pPr>
      <w:r w:rsidRPr="00C65130">
        <w:rPr>
          <w:rFonts w:ascii="Times New Roman" w:hAnsi="Times New Roman" w:cs="Times New Roman"/>
          <w:color w:val="000000"/>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A5D6A" w:rsidRPr="006F00FE" w:rsidRDefault="008A5D6A" w:rsidP="00BF5CCE">
      <w:pPr>
        <w:autoSpaceDE w:val="0"/>
        <w:spacing w:after="0"/>
        <w:ind w:firstLine="720"/>
        <w:jc w:val="both"/>
        <w:rPr>
          <w:rFonts w:ascii="Times New Roman" w:hAnsi="Times New Roman" w:cs="Times New Roman"/>
          <w:color w:val="000000"/>
          <w:sz w:val="28"/>
          <w:szCs w:val="28"/>
        </w:rPr>
      </w:pPr>
      <w:r w:rsidRPr="006F00FE">
        <w:rPr>
          <w:rFonts w:ascii="Times New Roman" w:hAnsi="Times New Roman" w:cs="Times New Roman"/>
          <w:bCs/>
          <w:color w:val="000000"/>
          <w:sz w:val="28"/>
          <w:szCs w:val="28"/>
        </w:rPr>
        <w:lastRenderedPageBreak/>
        <w:t>Цель и задачи духовно-нравственного</w:t>
      </w:r>
      <w:r w:rsidR="00C13310" w:rsidRPr="006F00FE">
        <w:rPr>
          <w:rFonts w:ascii="Times New Roman" w:hAnsi="Times New Roman" w:cs="Times New Roman"/>
          <w:bCs/>
          <w:color w:val="000000"/>
          <w:sz w:val="28"/>
          <w:szCs w:val="28"/>
        </w:rPr>
        <w:t xml:space="preserve"> развития и воспитания обучающего</w:t>
      </w:r>
      <w:r w:rsidRPr="006F00FE">
        <w:rPr>
          <w:rFonts w:ascii="Times New Roman" w:hAnsi="Times New Roman" w:cs="Times New Roman"/>
          <w:bCs/>
          <w:color w:val="000000"/>
          <w:sz w:val="28"/>
          <w:szCs w:val="28"/>
        </w:rPr>
        <w:t>ся на ступени начального общего образования:</w:t>
      </w:r>
    </w:p>
    <w:p w:rsidR="008A5D6A" w:rsidRPr="00C65130" w:rsidRDefault="008A5D6A" w:rsidP="00BF5CCE">
      <w:pPr>
        <w:autoSpaceDE w:val="0"/>
        <w:spacing w:after="0"/>
        <w:ind w:firstLine="720"/>
        <w:jc w:val="both"/>
        <w:rPr>
          <w:rFonts w:ascii="Times New Roman" w:hAnsi="Times New Roman" w:cs="Times New Roman"/>
          <w:b/>
          <w:color w:val="000000"/>
          <w:sz w:val="28"/>
          <w:szCs w:val="28"/>
        </w:rPr>
      </w:pPr>
      <w:r w:rsidRPr="00C65130">
        <w:rPr>
          <w:rFonts w:ascii="Times New Roman" w:hAnsi="Times New Roman" w:cs="Times New Roman"/>
          <w:color w:val="000000"/>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A5D6A" w:rsidRPr="006F00FE" w:rsidRDefault="008A5D6A" w:rsidP="00BF5CCE">
      <w:pPr>
        <w:autoSpaceDE w:val="0"/>
        <w:spacing w:after="0"/>
        <w:ind w:firstLine="720"/>
        <w:jc w:val="both"/>
        <w:rPr>
          <w:rFonts w:ascii="Times New Roman" w:hAnsi="Times New Roman" w:cs="Times New Roman"/>
          <w:i/>
          <w:iCs/>
          <w:color w:val="000000"/>
          <w:sz w:val="28"/>
          <w:szCs w:val="28"/>
        </w:rPr>
      </w:pPr>
      <w:r w:rsidRPr="006F00FE">
        <w:rPr>
          <w:rFonts w:ascii="Times New Roman" w:hAnsi="Times New Roman" w:cs="Times New Roman"/>
          <w:color w:val="000000"/>
          <w:sz w:val="28"/>
          <w:szCs w:val="28"/>
        </w:rPr>
        <w:t>Задачи духовно-нравственного</w:t>
      </w:r>
      <w:r w:rsidR="00C13310" w:rsidRPr="006F00FE">
        <w:rPr>
          <w:rFonts w:ascii="Times New Roman" w:hAnsi="Times New Roman" w:cs="Times New Roman"/>
          <w:color w:val="000000"/>
          <w:sz w:val="28"/>
          <w:szCs w:val="28"/>
        </w:rPr>
        <w:t xml:space="preserve"> развития и воспитания обучающего</w:t>
      </w:r>
      <w:r w:rsidRPr="006F00FE">
        <w:rPr>
          <w:rFonts w:ascii="Times New Roman" w:hAnsi="Times New Roman" w:cs="Times New Roman"/>
          <w:color w:val="000000"/>
          <w:sz w:val="28"/>
          <w:szCs w:val="28"/>
        </w:rPr>
        <w:t>ся на ступени начального общего образования:</w:t>
      </w:r>
    </w:p>
    <w:p w:rsidR="008A5D6A" w:rsidRPr="00C13310" w:rsidRDefault="008A5D6A" w:rsidP="00BF5CCE">
      <w:pPr>
        <w:autoSpaceDE w:val="0"/>
        <w:spacing w:after="0"/>
        <w:ind w:firstLine="720"/>
        <w:jc w:val="both"/>
        <w:rPr>
          <w:rFonts w:ascii="Times New Roman" w:hAnsi="Times New Roman" w:cs="Times New Roman"/>
          <w:color w:val="000000"/>
          <w:sz w:val="28"/>
          <w:szCs w:val="28"/>
        </w:rPr>
      </w:pPr>
      <w:r w:rsidRPr="00C13310">
        <w:rPr>
          <w:rFonts w:ascii="Times New Roman" w:hAnsi="Times New Roman" w:cs="Times New Roman"/>
          <w:iCs/>
          <w:color w:val="000000"/>
          <w:sz w:val="28"/>
          <w:szCs w:val="28"/>
        </w:rPr>
        <w:t>В области формирования личностной культуры:</w:t>
      </w:r>
    </w:p>
    <w:p w:rsidR="00C915B8" w:rsidRPr="00C65130" w:rsidRDefault="008A5D6A" w:rsidP="00BF5CC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w:t>
      </w:r>
      <w:r w:rsidR="00C915B8">
        <w:rPr>
          <w:rFonts w:ascii="Times New Roman" w:hAnsi="Times New Roman" w:cs="Times New Roman"/>
          <w:color w:val="000000"/>
          <w:sz w:val="28"/>
          <w:szCs w:val="28"/>
        </w:rPr>
        <w:t>и</w:t>
      </w:r>
      <w:r w:rsidR="00C915B8" w:rsidRPr="00C915B8">
        <w:rPr>
          <w:rFonts w:ascii="Times New Roman" w:hAnsi="Times New Roman" w:cs="Times New Roman"/>
          <w:color w:val="000000"/>
          <w:sz w:val="28"/>
          <w:szCs w:val="28"/>
        </w:rPr>
        <w:t xml:space="preserve"> </w:t>
      </w:r>
      <w:r w:rsidR="00C915B8" w:rsidRPr="00C65130">
        <w:rPr>
          <w:rFonts w:ascii="Times New Roman" w:hAnsi="Times New Roman" w:cs="Times New Roman"/>
          <w:color w:val="000000"/>
          <w:sz w:val="28"/>
          <w:szCs w:val="28"/>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F00FE" w:rsidRDefault="00C915B8"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нравственного самосознания личности (совести)</w:t>
      </w:r>
      <w:r w:rsidR="006F00FE" w:rsidRPr="006F00FE">
        <w:rPr>
          <w:rFonts w:ascii="Times New Roman" w:hAnsi="Times New Roman" w:cs="Times New Roman"/>
          <w:color w:val="000000"/>
          <w:sz w:val="28"/>
          <w:szCs w:val="28"/>
        </w:rPr>
        <w:t xml:space="preserve"> </w:t>
      </w:r>
    </w:p>
    <w:p w:rsidR="006F00FE" w:rsidRPr="00C65130"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нравственного смысла учения;</w:t>
      </w:r>
    </w:p>
    <w:p w:rsidR="006F00FE"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эстетических потребностей, ценностей и чувств;</w:t>
      </w:r>
    </w:p>
    <w:p w:rsidR="006F00FE" w:rsidRPr="00C65130" w:rsidRDefault="006F00FE" w:rsidP="006F00FE">
      <w:pPr>
        <w:autoSpaceDE w:val="0"/>
        <w:spacing w:after="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F00FE" w:rsidRPr="00C915B8" w:rsidRDefault="006F00FE" w:rsidP="006F00FE">
      <w:pPr>
        <w:autoSpaceDE w:val="0"/>
        <w:spacing w:after="0"/>
        <w:ind w:firstLine="720"/>
        <w:jc w:val="both"/>
        <w:rPr>
          <w:rFonts w:ascii="Times New Roman" w:hAnsi="Times New Roman" w:cs="Times New Roman"/>
          <w:color w:val="000000"/>
          <w:sz w:val="28"/>
          <w:szCs w:val="28"/>
        </w:rPr>
      </w:pPr>
      <w:r w:rsidRPr="00C915B8">
        <w:rPr>
          <w:rFonts w:ascii="Times New Roman" w:hAnsi="Times New Roman" w:cs="Times New Roman"/>
          <w:iCs/>
          <w:color w:val="000000"/>
          <w:sz w:val="28"/>
          <w:szCs w:val="28"/>
        </w:rPr>
        <w:t>В области формирования социальной культуры:</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российской гражданской идентичности;</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воспитание ценностного отношения к своему национальному языку и культуре;</w:t>
      </w:r>
    </w:p>
    <w:p w:rsidR="006F00FE" w:rsidRPr="00C65130"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патриотизма и гражданской солидарности;</w:t>
      </w:r>
    </w:p>
    <w:p w:rsidR="006F00FE" w:rsidRDefault="006F00FE" w:rsidP="006F00FE">
      <w:pPr>
        <w:autoSpaceDE w:val="0"/>
        <w:spacing w:after="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w:t>
      </w:r>
      <w:r w:rsidRPr="00C915B8">
        <w:rPr>
          <w:rFonts w:ascii="Times New Roman" w:hAnsi="Times New Roman" w:cs="Times New Roman"/>
          <w:color w:val="000000"/>
          <w:sz w:val="28"/>
          <w:szCs w:val="28"/>
        </w:rPr>
        <w:t>проблем;</w:t>
      </w:r>
      <w:r w:rsidRPr="006F00FE">
        <w:rPr>
          <w:rFonts w:ascii="Times New Roman" w:hAnsi="Times New Roman" w:cs="Times New Roman"/>
          <w:color w:val="000000"/>
          <w:sz w:val="28"/>
          <w:szCs w:val="28"/>
        </w:rPr>
        <w:t xml:space="preserve"> </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укрепление доверия к другим людям;</w:t>
      </w:r>
    </w:p>
    <w:p w:rsidR="006F00FE" w:rsidRPr="00C915B8" w:rsidRDefault="006F00FE" w:rsidP="006F00FE">
      <w:pPr>
        <w:autoSpaceDE w:val="0"/>
        <w:spacing w:after="0"/>
        <w:ind w:firstLine="720"/>
        <w:jc w:val="both"/>
        <w:rPr>
          <w:rFonts w:ascii="Times New Roman" w:hAnsi="Times New Roman" w:cs="Times New Roman"/>
          <w:color w:val="000000"/>
          <w:sz w:val="28"/>
          <w:szCs w:val="28"/>
        </w:rPr>
      </w:pPr>
      <w:r w:rsidRPr="00C915B8">
        <w:rPr>
          <w:rFonts w:ascii="Times New Roman" w:hAnsi="Times New Roman" w:cs="Times New Roman"/>
          <w:iCs/>
          <w:color w:val="000000"/>
          <w:sz w:val="28"/>
          <w:szCs w:val="28"/>
        </w:rPr>
        <w:t>В области формирования семейной культуры:</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формирование отношения к семье как основе российского общества;</w:t>
      </w:r>
    </w:p>
    <w:p w:rsidR="006F00FE" w:rsidRPr="00C915B8"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6F00FE" w:rsidRDefault="006F00FE" w:rsidP="006F00FE">
      <w:pPr>
        <w:autoSpaceDE w:val="0"/>
        <w:spacing w:after="0"/>
        <w:jc w:val="both"/>
        <w:rPr>
          <w:rFonts w:ascii="Times New Roman" w:hAnsi="Times New Roman" w:cs="Times New Roman"/>
          <w:color w:val="000000"/>
          <w:sz w:val="28"/>
          <w:szCs w:val="28"/>
        </w:rPr>
      </w:pPr>
      <w:r w:rsidRPr="00C915B8">
        <w:rPr>
          <w:rFonts w:ascii="Times New Roman" w:hAnsi="Times New Roman" w:cs="Times New Roman"/>
          <w:color w:val="000000"/>
          <w:sz w:val="28"/>
          <w:szCs w:val="28"/>
        </w:rPr>
        <w:t xml:space="preserve">• формирование представления о семейных ценностях, тендерных </w:t>
      </w:r>
      <w:r>
        <w:rPr>
          <w:rFonts w:ascii="Times New Roman" w:hAnsi="Times New Roman" w:cs="Times New Roman"/>
          <w:color w:val="000000"/>
          <w:sz w:val="28"/>
          <w:szCs w:val="28"/>
        </w:rPr>
        <w:t>с</w:t>
      </w:r>
      <w:r w:rsidR="009B337E">
        <w:rPr>
          <w:rFonts w:ascii="Times New Roman" w:hAnsi="Times New Roman" w:cs="Times New Roman"/>
          <w:color w:val="000000"/>
          <w:sz w:val="28"/>
          <w:szCs w:val="28"/>
        </w:rPr>
        <w:t>емейных ролях и уважения к ним.</w:t>
      </w:r>
    </w:p>
    <w:p w:rsidR="009B337E" w:rsidRPr="00FE58EE" w:rsidRDefault="009B337E" w:rsidP="006F00FE">
      <w:pPr>
        <w:autoSpaceDE w:val="0"/>
        <w:spacing w:after="0"/>
        <w:jc w:val="both"/>
        <w:rPr>
          <w:rFonts w:ascii="Times New Roman" w:hAnsi="Times New Roman" w:cs="Times New Roman"/>
          <w:color w:val="000000"/>
          <w:sz w:val="28"/>
          <w:szCs w:val="28"/>
        </w:rPr>
        <w:sectPr w:rsidR="009B337E" w:rsidRPr="00FE58EE" w:rsidSect="00810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09" w:gutter="0"/>
          <w:cols w:space="720"/>
          <w:titlePg/>
          <w:docGrid w:linePitch="600" w:charSpace="32768"/>
        </w:sectPr>
      </w:pP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lastRenderedPageBreak/>
        <w:t>Основное содержание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гражданственности, патриотизма, уважения к правам, свободам и обязанностям человека: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правах и обязанностях гражданина России;</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общественным явлениям, понимание активной роли человека в обществе;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русскому языку как государственному, языку межнационального общения;</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своему национальному языку и культуре;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начальные представления о народах России, об их общей исторической судьбе, о единстве народов нашей страны;</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национальных героях и важнейших событиях истории России и её народов;</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государственным праздникам и важнейшим событиям в жизни России, субъекта Российской Федерации,</w:t>
      </w:r>
      <w:r w:rsidR="00C915B8"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края (населённого пункта), в котором находится образовательное учреждение;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уважение к защитникам Родины;</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w:t>
      </w:r>
      <w:r w:rsidR="00C915B8" w:rsidRPr="00FE58EE">
        <w:rPr>
          <w:rFonts w:ascii="Times New Roman" w:hAnsi="Times New Roman" w:cs="Times New Roman"/>
          <w:color w:val="000000"/>
          <w:sz w:val="28"/>
          <w:szCs w:val="28"/>
        </w:rPr>
        <w:t>мение отвечать за свои поступки.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нравственных чувств и этического сознания:</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различение хороших и плохих поступков;</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родителям, старшим, доброжелательное отношение к сверстникам и младшим;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бережное, гуманное отношение ко всему живому;</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знание правил этики, культуры речи;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стремление избегать плохих поступков, не капризничать, не быть упрямым; умение признаться в плохом по</w:t>
      </w:r>
      <w:r w:rsidR="00C915B8" w:rsidRPr="00FE58EE">
        <w:rPr>
          <w:rFonts w:ascii="Times New Roman" w:hAnsi="Times New Roman" w:cs="Times New Roman"/>
          <w:color w:val="000000"/>
          <w:sz w:val="28"/>
          <w:szCs w:val="28"/>
        </w:rPr>
        <w:t>ступке и проанализировать его.</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трудолюбия, творческого отношения к учению, труду, жизни: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об основных профессиях;</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роли знаний, науки, современного производства в жизни человека и общества;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lastRenderedPageBreak/>
        <w:t>• умение соблюдать порядок на рабочем месте;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8A5D6A" w:rsidRPr="00FE58EE" w:rsidRDefault="008A5D6A" w:rsidP="00BF5CCE">
      <w:pPr>
        <w:autoSpaceDE w:val="0"/>
        <w:spacing w:after="0"/>
        <w:jc w:val="both"/>
        <w:rPr>
          <w:rFonts w:ascii="Times New Roman" w:hAnsi="Times New Roman" w:cs="Times New Roman"/>
          <w:bCs/>
          <w:i/>
          <w:iCs/>
          <w:color w:val="000000"/>
          <w:sz w:val="28"/>
          <w:szCs w:val="28"/>
        </w:rPr>
      </w:pPr>
      <w:r w:rsidRPr="00FE58EE">
        <w:rPr>
          <w:rFonts w:ascii="Times New Roman" w:hAnsi="Times New Roman" w:cs="Times New Roman"/>
          <w:color w:val="000000"/>
          <w:sz w:val="28"/>
          <w:szCs w:val="28"/>
        </w:rPr>
        <w:t>• отрицательное отношение к лени и небрежности в труде и учёбе, небережливому отношению к результатам труда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ценностного отношения к природе, окружающей среде (экологическое воспитание):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развитие интереса к природе, природным явлениям и формам жизни, понимание активной роли человека в природе;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природе и всем формам жизни;</w:t>
      </w:r>
    </w:p>
    <w:p w:rsidR="008A5D6A" w:rsidRPr="00FE58EE" w:rsidRDefault="008A5D6A" w:rsidP="00BF5CCE">
      <w:pPr>
        <w:autoSpaceDE w:val="0"/>
        <w:spacing w:after="0"/>
        <w:jc w:val="both"/>
        <w:rPr>
          <w:rFonts w:ascii="Times New Roman" w:hAnsi="Times New Roman" w:cs="Times New Roman"/>
          <w:bCs/>
          <w:i/>
          <w:iCs/>
          <w:color w:val="000000"/>
          <w:sz w:val="28"/>
          <w:szCs w:val="28"/>
        </w:rPr>
      </w:pPr>
      <w:r w:rsidRPr="00FE58EE">
        <w:rPr>
          <w:rFonts w:ascii="Times New Roman" w:hAnsi="Times New Roman" w:cs="Times New Roman"/>
          <w:color w:val="000000"/>
          <w:sz w:val="28"/>
          <w:szCs w:val="28"/>
        </w:rPr>
        <w:t>• бережное отношение к растениям и животным.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i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представления о душевной и физической красоте человека;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формирование эстетических идеалов, чувства прекрасного; умение видеть красоту природы, труда и творчества;</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чтению, произведениям искусства, детским спектакл</w:t>
      </w:r>
      <w:r w:rsidR="00524D26" w:rsidRPr="00FE58EE">
        <w:rPr>
          <w:rFonts w:ascii="Times New Roman" w:hAnsi="Times New Roman" w:cs="Times New Roman"/>
          <w:color w:val="000000"/>
          <w:sz w:val="28"/>
          <w:szCs w:val="28"/>
        </w:rPr>
        <w:t>ям, концертам, выставкам</w:t>
      </w:r>
      <w:r w:rsidRPr="00FE58EE">
        <w:rPr>
          <w:rFonts w:ascii="Times New Roman" w:hAnsi="Times New Roman" w:cs="Times New Roman"/>
          <w:color w:val="000000"/>
          <w:sz w:val="28"/>
          <w:szCs w:val="28"/>
        </w:rPr>
        <w:t>;</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интерес к занятиям художественным творчеством;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стремление к опрятному внешнему виду;</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отрицательное отношение к некрасивым поступкам и неряшливости.</w:t>
      </w:r>
    </w:p>
    <w:p w:rsidR="008A5D6A" w:rsidRPr="00FE58EE" w:rsidRDefault="008A5D6A" w:rsidP="00BF5CCE">
      <w:pPr>
        <w:spacing w:after="0"/>
        <w:jc w:val="both"/>
        <w:rPr>
          <w:rFonts w:ascii="Times New Roman" w:eastAsia="Calibri" w:hAnsi="Times New Roman" w:cs="Times New Roman"/>
          <w:bCs/>
          <w:color w:val="000000"/>
          <w:sz w:val="28"/>
          <w:szCs w:val="28"/>
        </w:rPr>
      </w:pPr>
      <w:r w:rsidRPr="00FE58EE">
        <w:rPr>
          <w:rFonts w:ascii="Times New Roman" w:eastAsia="Calibri" w:hAnsi="Times New Roman" w:cs="Times New Roman"/>
          <w:bCs/>
          <w:sz w:val="28"/>
          <w:szCs w:val="28"/>
        </w:rPr>
        <w:t>На содержание программы оказали влияние следующие факторы:</w:t>
      </w:r>
    </w:p>
    <w:p w:rsidR="008A5D6A" w:rsidRPr="00FE58EE" w:rsidRDefault="008A5D6A" w:rsidP="00F037D5">
      <w:pPr>
        <w:numPr>
          <w:ilvl w:val="0"/>
          <w:numId w:val="1"/>
        </w:numPr>
        <w:suppressAutoHyphens/>
        <w:spacing w:after="0"/>
        <w:ind w:left="0"/>
        <w:jc w:val="both"/>
        <w:rPr>
          <w:rFonts w:ascii="Times New Roman" w:eastAsia="Times New Roman" w:hAnsi="Times New Roman" w:cs="Times New Roman"/>
          <w:color w:val="000000"/>
          <w:sz w:val="28"/>
          <w:szCs w:val="28"/>
        </w:rPr>
      </w:pPr>
      <w:r w:rsidRPr="00FE58EE">
        <w:rPr>
          <w:rFonts w:ascii="Times New Roman" w:eastAsia="Calibri" w:hAnsi="Times New Roman" w:cs="Times New Roman"/>
          <w:bCs/>
          <w:color w:val="000000"/>
          <w:sz w:val="28"/>
          <w:szCs w:val="28"/>
        </w:rPr>
        <w:t xml:space="preserve">Традиции </w:t>
      </w:r>
      <w:r w:rsidR="00524D26" w:rsidRPr="00FE58EE">
        <w:rPr>
          <w:rFonts w:ascii="Times New Roman" w:eastAsia="Calibri" w:hAnsi="Times New Roman" w:cs="Times New Roman"/>
          <w:bCs/>
          <w:color w:val="000000"/>
          <w:sz w:val="28"/>
          <w:szCs w:val="28"/>
        </w:rPr>
        <w:t>МБОУ Конзаводской СОШ №2</w:t>
      </w:r>
    </w:p>
    <w:p w:rsidR="008A5D6A" w:rsidRPr="00FE58EE" w:rsidRDefault="00560C52" w:rsidP="00F037D5">
      <w:pPr>
        <w:numPr>
          <w:ilvl w:val="0"/>
          <w:numId w:val="1"/>
        </w:numPr>
        <w:suppressAutoHyphens/>
        <w:spacing w:after="0"/>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возраста,</w:t>
      </w:r>
      <w:r w:rsidR="008A5D6A" w:rsidRPr="00FE58EE">
        <w:rPr>
          <w:rFonts w:ascii="Times New Roman" w:eastAsia="Times New Roman" w:hAnsi="Times New Roman" w:cs="Times New Roman"/>
          <w:color w:val="000000"/>
          <w:sz w:val="28"/>
          <w:szCs w:val="28"/>
        </w:rPr>
        <w:t xml:space="preserve"> индивидуальности детей.</w:t>
      </w: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t>Совместная деятельность образовательного учреждения, семьи и общественности по духовно-нравственному</w:t>
      </w:r>
      <w:r w:rsidR="00524D26" w:rsidRPr="00FE58EE">
        <w:rPr>
          <w:rFonts w:ascii="Times New Roman" w:hAnsi="Times New Roman" w:cs="Times New Roman"/>
          <w:bCs/>
          <w:color w:val="000000"/>
          <w:sz w:val="28"/>
          <w:szCs w:val="28"/>
        </w:rPr>
        <w:t xml:space="preserve"> развитию и воспитанию обучающего</w:t>
      </w:r>
      <w:r w:rsidRPr="00FE58EE">
        <w:rPr>
          <w:rFonts w:ascii="Times New Roman" w:hAnsi="Times New Roman" w:cs="Times New Roman"/>
          <w:bCs/>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Духовно-нравственное</w:t>
      </w:r>
      <w:r w:rsidR="00524D26" w:rsidRPr="00FE58EE">
        <w:rPr>
          <w:rFonts w:ascii="Times New Roman" w:hAnsi="Times New Roman" w:cs="Times New Roman"/>
          <w:color w:val="000000"/>
          <w:sz w:val="28"/>
          <w:szCs w:val="28"/>
        </w:rPr>
        <w:t xml:space="preserve"> развитие и воспитание обучающего</w:t>
      </w:r>
      <w:r w:rsidRPr="00FE58EE">
        <w:rPr>
          <w:rFonts w:ascii="Times New Roman" w:hAnsi="Times New Roman" w:cs="Times New Roman"/>
          <w:color w:val="000000"/>
          <w:sz w:val="28"/>
          <w:szCs w:val="28"/>
        </w:rPr>
        <w:t>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r w:rsidR="00524D26"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Таким образом, важным условием эффективной реализации задач духовно-нравственного</w:t>
      </w:r>
      <w:r w:rsidR="00524D26" w:rsidRPr="00FE58EE">
        <w:rPr>
          <w:rFonts w:ascii="Times New Roman" w:hAnsi="Times New Roman" w:cs="Times New Roman"/>
          <w:color w:val="000000"/>
          <w:sz w:val="28"/>
          <w:szCs w:val="28"/>
        </w:rPr>
        <w:t xml:space="preserve"> развития и воспитания обучающ</w:t>
      </w:r>
      <w:r w:rsidR="00560C52">
        <w:rPr>
          <w:rFonts w:ascii="Times New Roman" w:hAnsi="Times New Roman" w:cs="Times New Roman"/>
          <w:color w:val="000000"/>
          <w:sz w:val="28"/>
          <w:szCs w:val="28"/>
        </w:rPr>
        <w:t>их</w:t>
      </w:r>
      <w:r w:rsidRPr="00FE58EE">
        <w:rPr>
          <w:rFonts w:ascii="Times New Roman" w:hAnsi="Times New Roman" w:cs="Times New Roman"/>
          <w:color w:val="000000"/>
          <w:sz w:val="28"/>
          <w:szCs w:val="28"/>
        </w:rPr>
        <w:t xml:space="preserve">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lastRenderedPageBreak/>
        <w:t>Повышение педагогической культуры родителей (за</w:t>
      </w:r>
      <w:r w:rsidR="00524D26" w:rsidRPr="00FE58EE">
        <w:rPr>
          <w:rFonts w:ascii="Times New Roman" w:hAnsi="Times New Roman" w:cs="Times New Roman"/>
          <w:bCs/>
          <w:color w:val="000000"/>
          <w:sz w:val="28"/>
          <w:szCs w:val="28"/>
        </w:rPr>
        <w:t>конных представителей) обучающ</w:t>
      </w:r>
      <w:r w:rsidR="00560C52">
        <w:rPr>
          <w:rFonts w:ascii="Times New Roman" w:hAnsi="Times New Roman" w:cs="Times New Roman"/>
          <w:bCs/>
          <w:color w:val="000000"/>
          <w:sz w:val="28"/>
          <w:szCs w:val="28"/>
        </w:rPr>
        <w:t>их</w:t>
      </w:r>
      <w:r w:rsidRPr="00FE58EE">
        <w:rPr>
          <w:rFonts w:ascii="Times New Roman" w:hAnsi="Times New Roman" w:cs="Times New Roman"/>
          <w:bCs/>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w:t>
      </w:r>
      <w:r w:rsidR="00524D26" w:rsidRPr="00FE58EE">
        <w:rPr>
          <w:rFonts w:ascii="Times New Roman" w:hAnsi="Times New Roman" w:cs="Times New Roman"/>
          <w:color w:val="000000"/>
          <w:sz w:val="28"/>
          <w:szCs w:val="28"/>
        </w:rPr>
        <w:t>вственного развития и воспитании обучающего</w:t>
      </w:r>
      <w:r w:rsidRPr="00FE58EE">
        <w:rPr>
          <w:rFonts w:ascii="Times New Roman" w:hAnsi="Times New Roman" w:cs="Times New Roman"/>
          <w:color w:val="000000"/>
          <w:sz w:val="28"/>
          <w:szCs w:val="28"/>
        </w:rPr>
        <w:t xml:space="preserve">ся младшего школьного возраста должна быть основана на следующих принципах: </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совместная педагогическая деятельность семь</w:t>
      </w:r>
      <w:r w:rsidR="00524D26" w:rsidRPr="00FE58EE">
        <w:rPr>
          <w:rFonts w:ascii="Times New Roman" w:hAnsi="Times New Roman" w:cs="Times New Roman"/>
          <w:color w:val="000000"/>
          <w:sz w:val="28"/>
          <w:szCs w:val="28"/>
        </w:rPr>
        <w:t>и и образовательного учреждения</w:t>
      </w:r>
      <w:r w:rsidRPr="00FE58EE">
        <w:rPr>
          <w:rFonts w:ascii="Times New Roman" w:hAnsi="Times New Roman" w:cs="Times New Roman"/>
          <w:color w:val="000000"/>
          <w:sz w:val="28"/>
          <w:szCs w:val="28"/>
        </w:rPr>
        <w:t>;</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8A5D6A" w:rsidRPr="00FE58EE" w:rsidRDefault="008A5D6A" w:rsidP="00BF5CCE">
      <w:pPr>
        <w:autoSpaceDE w:val="0"/>
        <w:spacing w:after="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опора на положительный опыт семейного воспитания.</w:t>
      </w:r>
    </w:p>
    <w:p w:rsidR="008A5D6A" w:rsidRPr="00FE58EE" w:rsidRDefault="008A5D6A" w:rsidP="00BF5CCE">
      <w:pPr>
        <w:autoSpaceDE w:val="0"/>
        <w:spacing w:after="0"/>
        <w:jc w:val="both"/>
        <w:rPr>
          <w:rFonts w:ascii="Times New Roman" w:hAnsi="Times New Roman" w:cs="Times New Roman"/>
          <w:bCs/>
          <w:color w:val="000000"/>
          <w:sz w:val="28"/>
          <w:szCs w:val="28"/>
        </w:rPr>
      </w:pPr>
      <w:r w:rsidRPr="00FE58EE">
        <w:rPr>
          <w:rFonts w:ascii="Times New Roman" w:hAnsi="Times New Roman" w:cs="Times New Roman"/>
          <w:bCs/>
          <w:color w:val="000000"/>
          <w:sz w:val="28"/>
          <w:szCs w:val="28"/>
        </w:rPr>
        <w:t>Планируемые результаты духовно-нравственного</w:t>
      </w:r>
      <w:r w:rsidR="00FE58EE" w:rsidRPr="00FE58EE">
        <w:rPr>
          <w:rFonts w:ascii="Times New Roman" w:hAnsi="Times New Roman" w:cs="Times New Roman"/>
          <w:bCs/>
          <w:color w:val="000000"/>
          <w:sz w:val="28"/>
          <w:szCs w:val="28"/>
        </w:rPr>
        <w:t xml:space="preserve"> развития и воспитания обучающего</w:t>
      </w:r>
      <w:r w:rsidRPr="00FE58EE">
        <w:rPr>
          <w:rFonts w:ascii="Times New Roman" w:hAnsi="Times New Roman" w:cs="Times New Roman"/>
          <w:bCs/>
          <w:color w:val="000000"/>
          <w:sz w:val="28"/>
          <w:szCs w:val="28"/>
        </w:rPr>
        <w:t>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Каждое из основных направлений духовно-нравственного</w:t>
      </w:r>
      <w:r w:rsidR="00FE58EE" w:rsidRPr="00FE58EE">
        <w:rPr>
          <w:rFonts w:ascii="Times New Roman" w:hAnsi="Times New Roman" w:cs="Times New Roman"/>
          <w:color w:val="000000"/>
          <w:sz w:val="28"/>
          <w:szCs w:val="28"/>
        </w:rPr>
        <w:t xml:space="preserve"> развития и воспитания обучающего</w:t>
      </w:r>
      <w:r w:rsidRPr="00FE58EE">
        <w:rPr>
          <w:rFonts w:ascii="Times New Roman" w:hAnsi="Times New Roman" w:cs="Times New Roman"/>
          <w:color w:val="000000"/>
          <w:sz w:val="28"/>
          <w:szCs w:val="28"/>
        </w:rPr>
        <w:t xml:space="preserve">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w:t>
      </w:r>
      <w:r w:rsidRPr="00FE58EE">
        <w:rPr>
          <w:rFonts w:ascii="Times New Roman" w:hAnsi="Times New Roman" w:cs="Times New Roman"/>
          <w:color w:val="000000"/>
          <w:sz w:val="28"/>
          <w:szCs w:val="28"/>
        </w:rPr>
        <w:lastRenderedPageBreak/>
        <w:t>действия в контексте становления идентичности (самосознания) гражданина России.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В результате реализации программы духовно-нравственного</w:t>
      </w:r>
      <w:r w:rsidR="00FE58EE" w:rsidRPr="00FE58EE">
        <w:rPr>
          <w:rFonts w:ascii="Times New Roman" w:hAnsi="Times New Roman" w:cs="Times New Roman"/>
          <w:color w:val="000000"/>
          <w:sz w:val="28"/>
          <w:szCs w:val="28"/>
        </w:rPr>
        <w:t xml:space="preserve"> развития и воспитания обучающего</w:t>
      </w:r>
      <w:r w:rsidRPr="00FE58EE">
        <w:rPr>
          <w:rFonts w:ascii="Times New Roman" w:hAnsi="Times New Roman" w:cs="Times New Roman"/>
          <w:color w:val="000000"/>
          <w:sz w:val="28"/>
          <w:szCs w:val="28"/>
        </w:rPr>
        <w:t>ся на ступени начального общего образования обес</w:t>
      </w:r>
      <w:r w:rsidR="00FE58EE" w:rsidRPr="00FE58EE">
        <w:rPr>
          <w:rFonts w:ascii="Times New Roman" w:hAnsi="Times New Roman" w:cs="Times New Roman"/>
          <w:color w:val="000000"/>
          <w:sz w:val="28"/>
          <w:szCs w:val="28"/>
        </w:rPr>
        <w:t>печивается достижение обучающим</w:t>
      </w:r>
      <w:r w:rsidR="00560C52">
        <w:rPr>
          <w:rFonts w:ascii="Times New Roman" w:hAnsi="Times New Roman" w:cs="Times New Roman"/>
          <w:color w:val="000000"/>
          <w:sz w:val="28"/>
          <w:szCs w:val="28"/>
        </w:rPr>
        <w:t>и</w:t>
      </w:r>
      <w:r w:rsidRPr="00FE58EE">
        <w:rPr>
          <w:rFonts w:ascii="Times New Roman" w:hAnsi="Times New Roman" w:cs="Times New Roman"/>
          <w:color w:val="000000"/>
          <w:sz w:val="28"/>
          <w:szCs w:val="28"/>
        </w:rPr>
        <w:t>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r w:rsidR="00FE58EE" w:rsidRPr="00FE58EE">
        <w:rPr>
          <w:rFonts w:ascii="Times New Roman" w:hAnsi="Times New Roman" w:cs="Times New Roman"/>
          <w:color w:val="000000"/>
          <w:sz w:val="28"/>
          <w:szCs w:val="28"/>
        </w:rPr>
        <w:t xml:space="preserve"> </w:t>
      </w:r>
      <w:r w:rsidRPr="00FE58EE">
        <w:rPr>
          <w:rFonts w:ascii="Times New Roman" w:hAnsi="Times New Roman" w:cs="Times New Roman"/>
          <w:color w:val="000000"/>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гражданственности, патриотизма, уважения к правам, свободам и обязанностям человека: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опыт ролевого взаимодействия и реализации гражданской, патриотической позиции;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опыт социальной и межкультурной коммуникации;</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начальные представления о правах и обязанностях человека, гражданина, семьянина,  товарища.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нравственных чувств и этического сознания: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традиционным религиям;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неравнодушие к жизненным проблемам других людей, сочувствие к человеку, находящемуся в трудной ситуации;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других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знание традиций своей семьи и образовательного учреждения, бережное отношение к ним.</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трудолюбия, творческого отношения к учению, труду, жизни: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и творческое отношение к учебному труду;</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представления о различных профессиях;</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навыки трудового творческого сотрудничества со сверстниками, старшими детьми и взрослыми;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осознание приоритета нравственных основ труда, творчества, создания нового;</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ценностного отношения к природе, окружающей среде (экологическое воспитание):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ценностное отношение к природе;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lastRenderedPageBreak/>
        <w:t>• первоначальный опыт эстетического, эмоционально-нравственного отношения к природе;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8A5D6A" w:rsidRPr="00FE58EE" w:rsidRDefault="008A5D6A" w:rsidP="00BF5CCE">
      <w:pPr>
        <w:autoSpaceDE w:val="0"/>
        <w:spacing w:after="0"/>
        <w:ind w:firstLine="720"/>
        <w:jc w:val="both"/>
        <w:rPr>
          <w:rFonts w:ascii="Times New Roman" w:hAnsi="Times New Roman" w:cs="Times New Roman"/>
          <w:bCs/>
          <w:color w:val="000000"/>
          <w:sz w:val="28"/>
          <w:szCs w:val="28"/>
        </w:rPr>
      </w:pPr>
      <w:r w:rsidRPr="00FE58EE">
        <w:rPr>
          <w:rFonts w:ascii="Times New Roman" w:hAnsi="Times New Roman" w:cs="Times New Roman"/>
          <w:color w:val="000000"/>
          <w:sz w:val="28"/>
          <w:szCs w:val="28"/>
        </w:rPr>
        <w:t>• личный опыт участия в экологических инициативах, проектах.</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b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умения видеть красоту в окружающем мире;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первоначальные умения видеть красоту в поведении, поступках людей;</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мотивация к реализации эстетических ценностей в пространстве образовательного учреждения и семьи.</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Примерные результаты духовно-нравственного развития и воспитания обучающихся на ступени начального общего образования:</w:t>
      </w:r>
    </w:p>
    <w:p w:rsidR="008A5D6A" w:rsidRPr="00FE58EE" w:rsidRDefault="008A5D6A" w:rsidP="00BF5CCE">
      <w:pPr>
        <w:autoSpaceDE w:val="0"/>
        <w:spacing w:after="0"/>
        <w:ind w:firstLine="720"/>
        <w:jc w:val="both"/>
        <w:rPr>
          <w:rFonts w:ascii="Times New Roman" w:hAnsi="Times New Roman" w:cs="Times New Roman"/>
          <w:color w:val="000000"/>
          <w:sz w:val="28"/>
          <w:szCs w:val="28"/>
        </w:rPr>
      </w:pPr>
      <w:r w:rsidRPr="00FE58EE">
        <w:rPr>
          <w:rFonts w:ascii="Times New Roman" w:hAnsi="Times New Roman" w:cs="Times New Roman"/>
          <w:color w:val="000000"/>
          <w:sz w:val="28"/>
          <w:szCs w:val="28"/>
        </w:rPr>
        <w:t>• имеют рекомендательный характер и могут уточняться образовательным учреждением и родителями (законными представителями) обучающихся;</w:t>
      </w:r>
    </w:p>
    <w:p w:rsidR="008A5D6A" w:rsidRPr="00FE58EE" w:rsidRDefault="008A5D6A" w:rsidP="00BF5CCE">
      <w:pPr>
        <w:autoSpaceDE w:val="0"/>
        <w:spacing w:after="0"/>
        <w:ind w:firstLine="720"/>
        <w:jc w:val="both"/>
        <w:rPr>
          <w:rStyle w:val="Zag11"/>
          <w:rFonts w:ascii="Times New Roman" w:hAnsi="Times New Roman" w:cs="Times New Roman"/>
          <w:color w:val="000000"/>
        </w:rPr>
      </w:pPr>
      <w:r w:rsidRPr="00FE58EE">
        <w:rPr>
          <w:rFonts w:ascii="Times New Roman" w:hAnsi="Times New Roman" w:cs="Times New Roman"/>
          <w:color w:val="000000"/>
          <w:sz w:val="28"/>
          <w:szCs w:val="28"/>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36F98" w:rsidRPr="003B2960" w:rsidRDefault="003420D7" w:rsidP="00BF5CC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D30F5C" w:rsidRPr="003B2960">
        <w:rPr>
          <w:rFonts w:ascii="Times New Roman" w:eastAsia="Times New Roman" w:hAnsi="Times New Roman" w:cs="Times New Roman"/>
          <w:b/>
          <w:sz w:val="28"/>
          <w:szCs w:val="28"/>
          <w:lang w:eastAsia="ru-RU"/>
        </w:rPr>
        <w:t xml:space="preserve">. </w:t>
      </w:r>
      <w:r w:rsidR="00FE58EE">
        <w:rPr>
          <w:rFonts w:ascii="Times New Roman" w:eastAsia="Times New Roman" w:hAnsi="Times New Roman" w:cs="Times New Roman"/>
          <w:b/>
          <w:sz w:val="28"/>
          <w:szCs w:val="28"/>
          <w:lang w:eastAsia="ru-RU"/>
        </w:rPr>
        <w:t xml:space="preserve">Программа </w:t>
      </w:r>
      <w:r w:rsidR="00FE58EE" w:rsidRPr="003B2960">
        <w:rPr>
          <w:rFonts w:ascii="Times New Roman" w:hAnsi="Times New Roman" w:cs="Times New Roman"/>
          <w:b/>
          <w:sz w:val="28"/>
          <w:szCs w:val="28"/>
        </w:rPr>
        <w:t>коррекционной работы</w:t>
      </w:r>
    </w:p>
    <w:p w:rsidR="006016AA" w:rsidRPr="003B2960" w:rsidRDefault="00536F98" w:rsidP="00FE58EE">
      <w:pPr>
        <w:spacing w:after="0"/>
        <w:jc w:val="both"/>
        <w:rPr>
          <w:rFonts w:ascii="Times New Roman" w:hAnsi="Times New Roman" w:cs="Times New Roman"/>
          <w:sz w:val="28"/>
          <w:szCs w:val="28"/>
        </w:rPr>
      </w:pPr>
      <w:r w:rsidRPr="003B2960">
        <w:rPr>
          <w:rFonts w:ascii="Times New Roman" w:hAnsi="Times New Roman" w:cs="Times New Roman"/>
          <w:b/>
          <w:sz w:val="28"/>
          <w:szCs w:val="28"/>
        </w:rPr>
        <w:t>Цели программы коррекционной работы:</w:t>
      </w:r>
    </w:p>
    <w:p w:rsidR="006016AA" w:rsidRPr="003B2960" w:rsidRDefault="006016AA" w:rsidP="00BF5CCE">
      <w:pPr>
        <w:spacing w:after="0"/>
        <w:ind w:firstLine="708"/>
        <w:jc w:val="both"/>
        <w:rPr>
          <w:rFonts w:ascii="Times New Roman" w:hAnsi="Times New Roman" w:cs="Times New Roman"/>
          <w:sz w:val="28"/>
          <w:szCs w:val="28"/>
        </w:rPr>
      </w:pPr>
      <w:r w:rsidRPr="003B2960">
        <w:rPr>
          <w:rFonts w:ascii="Times New Roman" w:hAnsi="Times New Roman" w:cs="Times New Roman"/>
          <w:sz w:val="28"/>
          <w:szCs w:val="28"/>
        </w:rPr>
        <w:t>Создание системы комплексного психолого-медико-педагогического сопровождения, позволяющего учитывать их особые образова</w:t>
      </w:r>
      <w:r w:rsidR="00FE58EE">
        <w:rPr>
          <w:rFonts w:ascii="Times New Roman" w:hAnsi="Times New Roman" w:cs="Times New Roman"/>
          <w:sz w:val="28"/>
          <w:szCs w:val="28"/>
        </w:rPr>
        <w:t xml:space="preserve">тельные </w:t>
      </w:r>
      <w:r w:rsidR="00FE58EE">
        <w:rPr>
          <w:rFonts w:ascii="Times New Roman" w:hAnsi="Times New Roman" w:cs="Times New Roman"/>
          <w:sz w:val="28"/>
          <w:szCs w:val="28"/>
        </w:rPr>
        <w:lastRenderedPageBreak/>
        <w:t xml:space="preserve">потребности ребёнка </w:t>
      </w:r>
      <w:r w:rsidRPr="003B2960">
        <w:rPr>
          <w:rFonts w:ascii="Times New Roman" w:hAnsi="Times New Roman" w:cs="Times New Roman"/>
          <w:sz w:val="28"/>
          <w:szCs w:val="28"/>
        </w:rPr>
        <w:t xml:space="preserve">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b/>
          <w:sz w:val="28"/>
          <w:szCs w:val="28"/>
        </w:rPr>
        <w:t>Задачи</w:t>
      </w:r>
      <w:r w:rsidRPr="003B2960">
        <w:rPr>
          <w:rFonts w:ascii="Times New Roman" w:hAnsi="Times New Roman" w:cs="Times New Roman"/>
          <w:sz w:val="28"/>
          <w:szCs w:val="28"/>
        </w:rPr>
        <w:t xml:space="preserve"> коррекционной работы: </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w:t>
      </w:r>
      <w:r>
        <w:rPr>
          <w:rFonts w:ascii="Times New Roman" w:hAnsi="Times New Roman" w:cs="Times New Roman"/>
          <w:sz w:val="28"/>
          <w:szCs w:val="28"/>
        </w:rPr>
        <w:t xml:space="preserve">ребёнку </w:t>
      </w:r>
      <w:r w:rsidR="00560C52" w:rsidRPr="00560C52">
        <w:rPr>
          <w:rFonts w:ascii="Times New Roman" w:hAnsi="Times New Roman"/>
          <w:sz w:val="28"/>
          <w:szCs w:val="28"/>
        </w:rPr>
        <w:t>с умственной отсталостью (интеллектуальными нарушениями) вариант 2.</w:t>
      </w:r>
      <w:r w:rsidR="006016AA" w:rsidRPr="003B2960">
        <w:rPr>
          <w:rFonts w:ascii="Times New Roman" w:hAnsi="Times New Roman" w:cs="Times New Roman"/>
          <w:sz w:val="28"/>
          <w:szCs w:val="28"/>
        </w:rPr>
        <w:t xml:space="preserve">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определение особых образовательных потребностей обучаю</w:t>
      </w:r>
      <w:r>
        <w:rPr>
          <w:rFonts w:ascii="Times New Roman" w:hAnsi="Times New Roman" w:cs="Times New Roman"/>
          <w:sz w:val="28"/>
          <w:szCs w:val="28"/>
        </w:rPr>
        <w:t>щ</w:t>
      </w:r>
      <w:r w:rsidR="00560C52">
        <w:rPr>
          <w:rFonts w:ascii="Times New Roman" w:hAnsi="Times New Roman" w:cs="Times New Roman"/>
          <w:sz w:val="28"/>
          <w:szCs w:val="28"/>
        </w:rPr>
        <w:t>ихс</w:t>
      </w:r>
      <w:r w:rsidR="006016AA" w:rsidRPr="003B2960">
        <w:rPr>
          <w:rFonts w:ascii="Times New Roman" w:hAnsi="Times New Roman" w:cs="Times New Roman"/>
          <w:sz w:val="28"/>
          <w:szCs w:val="28"/>
        </w:rPr>
        <w:t xml:space="preserve">я </w:t>
      </w:r>
      <w:r w:rsidR="00560C52" w:rsidRPr="00560C52">
        <w:rPr>
          <w:rFonts w:ascii="Times New Roman" w:hAnsi="Times New Roman"/>
          <w:sz w:val="28"/>
          <w:szCs w:val="28"/>
        </w:rPr>
        <w:t>с умственной отсталостью (интеллектуальными нарушениями) вариант 2.</w:t>
      </w:r>
      <w:r w:rsidR="006016AA" w:rsidRPr="003B2960">
        <w:rPr>
          <w:rFonts w:ascii="Times New Roman" w:hAnsi="Times New Roman" w:cs="Times New Roman"/>
          <w:sz w:val="28"/>
          <w:szCs w:val="28"/>
        </w:rPr>
        <w:t>,</w:t>
      </w:r>
      <w:r w:rsidR="006016AA" w:rsidRPr="003B2960">
        <w:rPr>
          <w:rFonts w:ascii="Times New Roman" w:hAnsi="Times New Roman" w:cs="Times New Roman"/>
          <w:sz w:val="28"/>
          <w:szCs w:val="28"/>
        </w:rPr>
        <w:t xml:space="preserve"> обусловленных струк</w:t>
      </w:r>
      <w:r>
        <w:rPr>
          <w:rFonts w:ascii="Times New Roman" w:hAnsi="Times New Roman" w:cs="Times New Roman"/>
          <w:sz w:val="28"/>
          <w:szCs w:val="28"/>
        </w:rPr>
        <w:t>турой и глубиной имеющихся у н</w:t>
      </w:r>
      <w:r w:rsidR="00560C52">
        <w:rPr>
          <w:rFonts w:ascii="Times New Roman" w:hAnsi="Times New Roman" w:cs="Times New Roman"/>
          <w:sz w:val="28"/>
          <w:szCs w:val="28"/>
        </w:rPr>
        <w:t>их</w:t>
      </w:r>
      <w:r w:rsidR="006016AA" w:rsidRPr="003B2960">
        <w:rPr>
          <w:rFonts w:ascii="Times New Roman" w:hAnsi="Times New Roman" w:cs="Times New Roman"/>
          <w:sz w:val="28"/>
          <w:szCs w:val="28"/>
        </w:rPr>
        <w:t xml:space="preserve"> нарушений, недостатками в физическом и психическом развитии; </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организация индивидуальн</w:t>
      </w:r>
      <w:r>
        <w:rPr>
          <w:rFonts w:ascii="Times New Roman" w:hAnsi="Times New Roman" w:cs="Times New Roman"/>
          <w:sz w:val="28"/>
          <w:szCs w:val="28"/>
        </w:rPr>
        <w:t>ых и групповых занятий для ребёнка</w:t>
      </w:r>
      <w:r w:rsidR="006016AA" w:rsidRPr="003B2960">
        <w:rPr>
          <w:rFonts w:ascii="Times New Roman" w:hAnsi="Times New Roman" w:cs="Times New Roman"/>
          <w:sz w:val="28"/>
          <w:szCs w:val="28"/>
        </w:rPr>
        <w:t xml:space="preserve"> </w:t>
      </w:r>
      <w:r w:rsidR="00560C52" w:rsidRPr="00560C52">
        <w:rPr>
          <w:rFonts w:ascii="Times New Roman" w:hAnsi="Times New Roman"/>
          <w:sz w:val="28"/>
          <w:szCs w:val="28"/>
        </w:rPr>
        <w:t>с умственной отсталостью (интеллектуальными нарушениями) вариант 2.</w:t>
      </w:r>
      <w:r w:rsidR="00560C52" w:rsidRPr="003B2960">
        <w:rPr>
          <w:rFonts w:ascii="Times New Roman" w:hAnsi="Times New Roman" w:cs="Times New Roman"/>
          <w:sz w:val="28"/>
          <w:szCs w:val="28"/>
        </w:rPr>
        <w:t xml:space="preserve"> </w:t>
      </w:r>
      <w:r w:rsidR="006016AA" w:rsidRPr="003B2960">
        <w:rPr>
          <w:rFonts w:ascii="Times New Roman" w:hAnsi="Times New Roman" w:cs="Times New Roman"/>
          <w:sz w:val="28"/>
          <w:szCs w:val="28"/>
        </w:rPr>
        <w:t>с учетом индивидуальных и типологических особенностей психофизического развития и индив</w:t>
      </w:r>
      <w:r>
        <w:rPr>
          <w:rFonts w:ascii="Times New Roman" w:hAnsi="Times New Roman" w:cs="Times New Roman"/>
          <w:sz w:val="28"/>
          <w:szCs w:val="28"/>
        </w:rPr>
        <w:t>идуальных возможностей обучающего</w:t>
      </w:r>
      <w:r w:rsidR="006016AA" w:rsidRPr="003B2960">
        <w:rPr>
          <w:rFonts w:ascii="Times New Roman" w:hAnsi="Times New Roman" w:cs="Times New Roman"/>
          <w:sz w:val="28"/>
          <w:szCs w:val="28"/>
        </w:rPr>
        <w:t>ся, на основе разработанных индивидуальных учебных планов;</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реализация системы мероприят</w:t>
      </w:r>
      <w:r>
        <w:rPr>
          <w:rFonts w:ascii="Times New Roman" w:hAnsi="Times New Roman" w:cs="Times New Roman"/>
          <w:sz w:val="28"/>
          <w:szCs w:val="28"/>
        </w:rPr>
        <w:t>ий по социальной адаптации ребёнка</w:t>
      </w:r>
      <w:r w:rsidR="006016AA" w:rsidRPr="003B2960">
        <w:rPr>
          <w:rFonts w:ascii="Times New Roman" w:hAnsi="Times New Roman" w:cs="Times New Roman"/>
          <w:sz w:val="28"/>
          <w:szCs w:val="28"/>
        </w:rPr>
        <w:t xml:space="preserve"> </w:t>
      </w:r>
      <w:r w:rsidR="00560C52" w:rsidRPr="00560C52">
        <w:rPr>
          <w:rFonts w:ascii="Times New Roman" w:hAnsi="Times New Roman"/>
          <w:sz w:val="28"/>
          <w:szCs w:val="28"/>
        </w:rPr>
        <w:t>с умственной отсталостью (интеллектуальными нарушениями) вариант 2.</w:t>
      </w:r>
      <w:r w:rsidR="00560C52" w:rsidRPr="003B2960">
        <w:rPr>
          <w:rFonts w:ascii="Times New Roman" w:hAnsi="Times New Roman" w:cs="Times New Roman"/>
          <w:sz w:val="28"/>
          <w:szCs w:val="28"/>
        </w:rPr>
        <w:t xml:space="preserve"> </w:t>
      </w:r>
    </w:p>
    <w:p w:rsidR="006016AA" w:rsidRPr="003B2960" w:rsidRDefault="00FE58EE" w:rsidP="00FE58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оказание родителям (законным представителям) </w:t>
      </w:r>
      <w:r>
        <w:rPr>
          <w:rFonts w:ascii="Times New Roman" w:hAnsi="Times New Roman" w:cs="Times New Roman"/>
          <w:sz w:val="28"/>
          <w:szCs w:val="28"/>
        </w:rPr>
        <w:t>ребёнка</w:t>
      </w:r>
      <w:r w:rsidRPr="003B2960">
        <w:rPr>
          <w:rFonts w:ascii="Times New Roman" w:hAnsi="Times New Roman" w:cs="Times New Roman"/>
          <w:sz w:val="28"/>
          <w:szCs w:val="28"/>
        </w:rPr>
        <w:t xml:space="preserve"> </w:t>
      </w:r>
      <w:r w:rsidR="00560C52" w:rsidRPr="00560C52">
        <w:rPr>
          <w:rFonts w:ascii="Times New Roman" w:hAnsi="Times New Roman"/>
          <w:sz w:val="28"/>
          <w:szCs w:val="28"/>
        </w:rPr>
        <w:t>с умственной отсталостью (интеллектуальными нарушениями) вариант 2.</w:t>
      </w:r>
      <w:r w:rsidR="00560C52" w:rsidRPr="003B2960">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консультативной и методической помощи по медицинским, социальным, правовым и </w:t>
      </w:r>
      <w:r>
        <w:rPr>
          <w:rFonts w:ascii="Times New Roman" w:hAnsi="Times New Roman" w:cs="Times New Roman"/>
          <w:sz w:val="28"/>
          <w:szCs w:val="28"/>
        </w:rPr>
        <w:t xml:space="preserve">другим вопросам, связанным с его </w:t>
      </w:r>
      <w:r w:rsidR="006016AA" w:rsidRPr="003B2960">
        <w:rPr>
          <w:rFonts w:ascii="Times New Roman" w:hAnsi="Times New Roman" w:cs="Times New Roman"/>
          <w:sz w:val="28"/>
          <w:szCs w:val="28"/>
        </w:rPr>
        <w:t xml:space="preserve">воспитанием и обучением. </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b/>
          <w:sz w:val="28"/>
          <w:szCs w:val="28"/>
        </w:rPr>
        <w:t>Принципы</w:t>
      </w:r>
      <w:r w:rsidRPr="003B2960">
        <w:rPr>
          <w:rFonts w:ascii="Times New Roman" w:hAnsi="Times New Roman" w:cs="Times New Roman"/>
          <w:sz w:val="28"/>
          <w:szCs w:val="28"/>
        </w:rPr>
        <w:t xml:space="preserve"> коррекционной работы: </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обучающемуся помощь в развитии с учетом его индивидуальных образовательных потребностей;</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16AA" w:rsidRPr="003B2960">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w:t>
      </w:r>
      <w:r>
        <w:rPr>
          <w:rFonts w:ascii="Times New Roman" w:hAnsi="Times New Roman" w:cs="Times New Roman"/>
          <w:sz w:val="28"/>
          <w:szCs w:val="28"/>
        </w:rPr>
        <w:t xml:space="preserve"> его интеграции в общество.</w:t>
      </w:r>
    </w:p>
    <w:p w:rsidR="006016AA" w:rsidRPr="0094596E" w:rsidRDefault="006016AA"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Организация коррекцион</w:t>
      </w:r>
      <w:r w:rsidR="0094596E">
        <w:rPr>
          <w:rFonts w:ascii="Times New Roman" w:hAnsi="Times New Roman" w:cs="Times New Roman"/>
          <w:sz w:val="28"/>
          <w:szCs w:val="28"/>
        </w:rPr>
        <w:t>ной работы с обучающим</w:t>
      </w:r>
      <w:r w:rsidR="00252638" w:rsidRPr="0094596E">
        <w:rPr>
          <w:rFonts w:ascii="Times New Roman" w:hAnsi="Times New Roman" w:cs="Times New Roman"/>
          <w:sz w:val="28"/>
          <w:szCs w:val="28"/>
        </w:rPr>
        <w:t>ся с РАС</w:t>
      </w:r>
    </w:p>
    <w:p w:rsidR="006016AA" w:rsidRPr="00665327" w:rsidRDefault="0094596E" w:rsidP="0094596E">
      <w:pPr>
        <w:spacing w:after="0"/>
        <w:jc w:val="both"/>
        <w:rPr>
          <w:rFonts w:ascii="Times New Roman" w:hAnsi="Times New Roman" w:cs="Times New Roman"/>
          <w:color w:val="000000" w:themeColor="text1"/>
          <w:sz w:val="28"/>
          <w:szCs w:val="28"/>
        </w:rPr>
      </w:pPr>
      <w:r w:rsidRPr="00665327">
        <w:rPr>
          <w:rFonts w:ascii="Times New Roman" w:hAnsi="Times New Roman" w:cs="Times New Roman"/>
          <w:b/>
          <w:color w:val="000000" w:themeColor="text1"/>
          <w:sz w:val="28"/>
          <w:szCs w:val="28"/>
        </w:rPr>
        <w:t xml:space="preserve">   </w:t>
      </w:r>
      <w:r w:rsidR="006016AA" w:rsidRPr="00665327">
        <w:rPr>
          <w:rFonts w:ascii="Times New Roman" w:hAnsi="Times New Roman" w:cs="Times New Roman"/>
          <w:color w:val="000000" w:themeColor="text1"/>
          <w:sz w:val="28"/>
          <w:szCs w:val="28"/>
        </w:rPr>
        <w:t>К</w:t>
      </w:r>
      <w:r w:rsidRPr="00665327">
        <w:rPr>
          <w:rFonts w:ascii="Times New Roman" w:hAnsi="Times New Roman" w:cs="Times New Roman"/>
          <w:color w:val="000000" w:themeColor="text1"/>
          <w:sz w:val="28"/>
          <w:szCs w:val="28"/>
        </w:rPr>
        <w:t xml:space="preserve">оррекционная работа с </w:t>
      </w:r>
      <w:r w:rsidR="00560C52" w:rsidRPr="00665327">
        <w:rPr>
          <w:rFonts w:ascii="Times New Roman" w:hAnsi="Times New Roman" w:cs="Times New Roman"/>
          <w:color w:val="000000" w:themeColor="text1"/>
          <w:sz w:val="28"/>
          <w:szCs w:val="28"/>
        </w:rPr>
        <w:t>обучающимися с</w:t>
      </w:r>
      <w:r w:rsidR="00560C52" w:rsidRPr="00665327">
        <w:rPr>
          <w:rFonts w:ascii="Times New Roman" w:hAnsi="Times New Roman"/>
          <w:color w:val="000000" w:themeColor="text1"/>
          <w:sz w:val="28"/>
          <w:szCs w:val="28"/>
        </w:rPr>
        <w:t xml:space="preserve"> умственной отсталостью (интеллектуальными нарушениями) вариант 2.</w:t>
      </w:r>
      <w:r w:rsidR="00560C52" w:rsidRPr="00665327">
        <w:rPr>
          <w:rFonts w:ascii="Times New Roman" w:hAnsi="Times New Roman" w:cs="Times New Roman"/>
          <w:color w:val="000000" w:themeColor="text1"/>
          <w:sz w:val="28"/>
          <w:szCs w:val="28"/>
        </w:rPr>
        <w:t xml:space="preserve"> </w:t>
      </w:r>
      <w:r w:rsidR="006016AA" w:rsidRPr="00665327">
        <w:rPr>
          <w:rFonts w:ascii="Times New Roman" w:hAnsi="Times New Roman" w:cs="Times New Roman"/>
          <w:color w:val="000000" w:themeColor="text1"/>
          <w:sz w:val="28"/>
          <w:szCs w:val="28"/>
        </w:rPr>
        <w:t>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w:t>
      </w:r>
      <w:r w:rsidRPr="00665327">
        <w:rPr>
          <w:rFonts w:ascii="Times New Roman" w:hAnsi="Times New Roman" w:cs="Times New Roman"/>
          <w:color w:val="000000" w:themeColor="text1"/>
          <w:sz w:val="28"/>
          <w:szCs w:val="28"/>
        </w:rPr>
        <w:t>ть и сознательность в обучении)</w:t>
      </w:r>
      <w:r w:rsidR="006016AA" w:rsidRPr="00665327">
        <w:rPr>
          <w:rFonts w:ascii="Times New Roman" w:hAnsi="Times New Roman" w:cs="Times New Roman"/>
          <w:color w:val="000000" w:themeColor="text1"/>
          <w:sz w:val="28"/>
          <w:szCs w:val="28"/>
        </w:rPr>
        <w:t xml:space="preserve"> и психологического и социально-педагог</w:t>
      </w:r>
      <w:r w:rsidRPr="00665327">
        <w:rPr>
          <w:rFonts w:ascii="Times New Roman" w:hAnsi="Times New Roman" w:cs="Times New Roman"/>
          <w:color w:val="000000" w:themeColor="text1"/>
          <w:sz w:val="28"/>
          <w:szCs w:val="28"/>
        </w:rPr>
        <w:t>ического сопровождения обучающ</w:t>
      </w:r>
      <w:r w:rsidR="00560C52" w:rsidRPr="00665327">
        <w:rPr>
          <w:rFonts w:ascii="Times New Roman" w:hAnsi="Times New Roman" w:cs="Times New Roman"/>
          <w:color w:val="000000" w:themeColor="text1"/>
          <w:sz w:val="28"/>
          <w:szCs w:val="28"/>
        </w:rPr>
        <w:t>их</w:t>
      </w:r>
      <w:r w:rsidR="006016AA" w:rsidRPr="00665327">
        <w:rPr>
          <w:rFonts w:ascii="Times New Roman" w:hAnsi="Times New Roman" w:cs="Times New Roman"/>
          <w:color w:val="000000" w:themeColor="text1"/>
          <w:sz w:val="28"/>
          <w:szCs w:val="28"/>
        </w:rPr>
        <w:t xml:space="preserve">ся. </w:t>
      </w:r>
      <w:bookmarkStart w:id="5" w:name="_GoBack"/>
      <w:bookmarkEnd w:id="5"/>
    </w:p>
    <w:p w:rsidR="006016AA" w:rsidRPr="0094596E" w:rsidRDefault="006016AA"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Направления коррекционной работы:</w:t>
      </w:r>
    </w:p>
    <w:p w:rsidR="006016AA" w:rsidRPr="0094596E" w:rsidRDefault="005478A6" w:rsidP="00BF5CCE">
      <w:pPr>
        <w:spacing w:after="0"/>
        <w:jc w:val="both"/>
        <w:rPr>
          <w:rFonts w:ascii="Times New Roman" w:hAnsi="Times New Roman" w:cs="Times New Roman"/>
          <w:sz w:val="28"/>
          <w:szCs w:val="28"/>
        </w:rPr>
      </w:pPr>
      <w:r w:rsidRPr="0094596E">
        <w:rPr>
          <w:rFonts w:ascii="Times New Roman" w:hAnsi="Times New Roman" w:cs="Times New Roman"/>
          <w:sz w:val="28"/>
          <w:szCs w:val="28"/>
        </w:rPr>
        <w:t xml:space="preserve">1. </w:t>
      </w:r>
      <w:r w:rsidR="006016AA" w:rsidRPr="0094596E">
        <w:rPr>
          <w:rFonts w:ascii="Times New Roman" w:hAnsi="Times New Roman" w:cs="Times New Roman"/>
          <w:sz w:val="28"/>
          <w:szCs w:val="28"/>
        </w:rPr>
        <w:t>Диагностическая работа</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sz w:val="28"/>
          <w:szCs w:val="28"/>
        </w:rPr>
        <w:tab/>
        <w:t>Позволяет выявлять особеннос</w:t>
      </w:r>
      <w:r w:rsidR="0094596E">
        <w:rPr>
          <w:rFonts w:ascii="Times New Roman" w:hAnsi="Times New Roman" w:cs="Times New Roman"/>
          <w:sz w:val="28"/>
          <w:szCs w:val="28"/>
        </w:rPr>
        <w:t>ти развития и здоровья обучающ</w:t>
      </w:r>
      <w:r w:rsidR="00560C52">
        <w:rPr>
          <w:rFonts w:ascii="Times New Roman" w:hAnsi="Times New Roman" w:cs="Times New Roman"/>
          <w:sz w:val="28"/>
          <w:szCs w:val="28"/>
        </w:rPr>
        <w:t>их</w:t>
      </w:r>
      <w:r w:rsidRPr="003B2960">
        <w:rPr>
          <w:rFonts w:ascii="Times New Roman" w:hAnsi="Times New Roman" w:cs="Times New Roman"/>
          <w:sz w:val="28"/>
          <w:szCs w:val="28"/>
        </w:rPr>
        <w:t>ся  с целью создания благопр</w:t>
      </w:r>
      <w:r w:rsidR="0094596E">
        <w:rPr>
          <w:rFonts w:ascii="Times New Roman" w:hAnsi="Times New Roman" w:cs="Times New Roman"/>
          <w:sz w:val="28"/>
          <w:szCs w:val="28"/>
        </w:rPr>
        <w:t>иятных условий для овладения им</w:t>
      </w:r>
      <w:r w:rsidRPr="003B2960">
        <w:rPr>
          <w:rFonts w:ascii="Times New Roman" w:hAnsi="Times New Roman" w:cs="Times New Roman"/>
          <w:sz w:val="28"/>
          <w:szCs w:val="28"/>
        </w:rPr>
        <w:t xml:space="preserve"> содержанием основной образовательной программы и предполагает осуществление: </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психолого-педагогического и медицинского о</w:t>
      </w:r>
      <w:r>
        <w:rPr>
          <w:rFonts w:ascii="Times New Roman" w:hAnsi="Times New Roman" w:cs="Times New Roman"/>
          <w:sz w:val="28"/>
          <w:szCs w:val="28"/>
        </w:rPr>
        <w:t xml:space="preserve">бследования с целью выявления </w:t>
      </w:r>
      <w:r w:rsidR="006016AA" w:rsidRPr="003B2960">
        <w:rPr>
          <w:rFonts w:ascii="Times New Roman" w:hAnsi="Times New Roman" w:cs="Times New Roman"/>
          <w:sz w:val="28"/>
          <w:szCs w:val="28"/>
        </w:rPr>
        <w:t xml:space="preserve"> особых образовательных потребностей;</w:t>
      </w:r>
    </w:p>
    <w:p w:rsidR="006016AA" w:rsidRPr="003B2960" w:rsidRDefault="0094596E" w:rsidP="009459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монитор</w:t>
      </w:r>
      <w:r>
        <w:rPr>
          <w:rFonts w:ascii="Times New Roman" w:hAnsi="Times New Roman" w:cs="Times New Roman"/>
          <w:sz w:val="28"/>
          <w:szCs w:val="28"/>
        </w:rPr>
        <w:t xml:space="preserve">инга динамики развития обучающегося </w:t>
      </w:r>
      <w:r w:rsidR="00560C52" w:rsidRPr="00560C52">
        <w:rPr>
          <w:rFonts w:ascii="Times New Roman" w:hAnsi="Times New Roman"/>
          <w:sz w:val="28"/>
          <w:szCs w:val="28"/>
        </w:rPr>
        <w:t>с умственной отсталостью (интеллектуальными нарушениями) вариант 2.</w:t>
      </w:r>
      <w:r>
        <w:rPr>
          <w:rFonts w:ascii="Times New Roman" w:hAnsi="Times New Roman" w:cs="Times New Roman"/>
          <w:sz w:val="28"/>
          <w:szCs w:val="28"/>
        </w:rPr>
        <w:t>,</w:t>
      </w:r>
      <w:r>
        <w:rPr>
          <w:rFonts w:ascii="Times New Roman" w:hAnsi="Times New Roman" w:cs="Times New Roman"/>
          <w:sz w:val="28"/>
          <w:szCs w:val="28"/>
        </w:rPr>
        <w:t xml:space="preserve"> его</w:t>
      </w:r>
      <w:r w:rsidR="006016AA" w:rsidRPr="003B2960">
        <w:rPr>
          <w:rFonts w:ascii="Times New Roman" w:hAnsi="Times New Roman" w:cs="Times New Roman"/>
          <w:sz w:val="28"/>
          <w:szCs w:val="28"/>
        </w:rPr>
        <w:t xml:space="preserve"> успешности в освоении адаптированной основной образовательной программы общего образования;</w:t>
      </w:r>
      <w:r w:rsidR="00560C52">
        <w:rPr>
          <w:rFonts w:ascii="Times New Roman" w:hAnsi="Times New Roman" w:cs="Times New Roman"/>
          <w:sz w:val="28"/>
          <w:szCs w:val="28"/>
        </w:rPr>
        <w:t xml:space="preserve"> (СИПР)</w:t>
      </w:r>
      <w:r w:rsidR="006016AA" w:rsidRPr="003B2960">
        <w:rPr>
          <w:rFonts w:ascii="Times New Roman" w:hAnsi="Times New Roman" w:cs="Times New Roman"/>
          <w:sz w:val="28"/>
          <w:szCs w:val="28"/>
        </w:rPr>
        <w:t xml:space="preserve">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6016AA" w:rsidRPr="003B2960" w:rsidRDefault="006016AA" w:rsidP="00BF5CCE">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Использование форм и методов работы: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сбор сведений о ребенке у педагогов, родителей (беседы, анкетирование, интервьюирование),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психолого-педагогический эксперимент,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беседы с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ющим</w:t>
      </w:r>
      <w:r w:rsidR="00560C52">
        <w:rPr>
          <w:rFonts w:ascii="Times New Roman" w:hAnsi="Times New Roman" w:cs="Times New Roman"/>
          <w:sz w:val="28"/>
          <w:szCs w:val="28"/>
        </w:rPr>
        <w:t>и</w:t>
      </w:r>
      <w:r w:rsidR="006016AA" w:rsidRPr="003B2960">
        <w:rPr>
          <w:rFonts w:ascii="Times New Roman" w:hAnsi="Times New Roman" w:cs="Times New Roman"/>
          <w:sz w:val="28"/>
          <w:szCs w:val="28"/>
        </w:rPr>
        <w:t xml:space="preserve">ся, учителями и родителями, </w:t>
      </w:r>
    </w:p>
    <w:p w:rsidR="006016AA" w:rsidRPr="003B2960" w:rsidRDefault="006667E9" w:rsidP="006667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изучение работ ребенка (тетради, рисунки, поделки и т. п.) и др. </w:t>
      </w:r>
    </w:p>
    <w:p w:rsidR="00A15BD9" w:rsidRDefault="006667E9" w:rsidP="00BF5C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оформление документации (психолого-педагогические дневники наблюдения за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ющим</w:t>
      </w:r>
      <w:r w:rsidR="00560C52">
        <w:rPr>
          <w:rFonts w:ascii="Times New Roman" w:hAnsi="Times New Roman" w:cs="Times New Roman"/>
          <w:sz w:val="28"/>
          <w:szCs w:val="28"/>
        </w:rPr>
        <w:t>и</w:t>
      </w:r>
      <w:r w:rsidR="006016AA" w:rsidRPr="003B2960">
        <w:rPr>
          <w:rFonts w:ascii="Times New Roman" w:hAnsi="Times New Roman" w:cs="Times New Roman"/>
          <w:sz w:val="28"/>
          <w:szCs w:val="28"/>
        </w:rPr>
        <w:t xml:space="preserve">ся и др.). </w:t>
      </w:r>
    </w:p>
    <w:p w:rsidR="009B337E" w:rsidRDefault="009B337E" w:rsidP="00BF5CCE">
      <w:pPr>
        <w:spacing w:after="0"/>
        <w:jc w:val="both"/>
        <w:rPr>
          <w:rFonts w:ascii="Times New Roman" w:hAnsi="Times New Roman" w:cs="Times New Roman"/>
          <w:sz w:val="28"/>
          <w:szCs w:val="28"/>
        </w:rPr>
      </w:pPr>
    </w:p>
    <w:p w:rsidR="009B337E" w:rsidRDefault="009B337E" w:rsidP="00BF5CCE">
      <w:pPr>
        <w:spacing w:after="0"/>
        <w:jc w:val="both"/>
        <w:rPr>
          <w:rFonts w:ascii="Times New Roman" w:hAnsi="Times New Roman" w:cs="Times New Roman"/>
          <w:sz w:val="28"/>
          <w:szCs w:val="28"/>
        </w:rPr>
      </w:pPr>
    </w:p>
    <w:p w:rsidR="009B337E" w:rsidRDefault="009B337E" w:rsidP="00BF5CCE">
      <w:pPr>
        <w:spacing w:after="0"/>
        <w:jc w:val="both"/>
        <w:rPr>
          <w:rFonts w:ascii="Times New Roman" w:hAnsi="Times New Roman" w:cs="Times New Roman"/>
          <w:sz w:val="28"/>
          <w:szCs w:val="28"/>
        </w:rPr>
      </w:pPr>
    </w:p>
    <w:p w:rsidR="009B337E" w:rsidRDefault="009B337E" w:rsidP="00BF5CCE">
      <w:pPr>
        <w:spacing w:after="0"/>
        <w:jc w:val="both"/>
        <w:rPr>
          <w:rFonts w:ascii="Times New Roman" w:hAnsi="Times New Roman" w:cs="Times New Roman"/>
          <w:sz w:val="28"/>
          <w:szCs w:val="28"/>
        </w:rPr>
      </w:pPr>
    </w:p>
    <w:p w:rsidR="009B337E" w:rsidRPr="003B2960" w:rsidRDefault="009B337E" w:rsidP="00BF5CCE">
      <w:pPr>
        <w:spacing w:after="0"/>
        <w:jc w:val="both"/>
        <w:rPr>
          <w:rFonts w:ascii="Times New Roman" w:hAnsi="Times New Roman" w:cs="Times New Roman"/>
          <w:sz w:val="28"/>
          <w:szCs w:val="28"/>
        </w:rPr>
      </w:pPr>
    </w:p>
    <w:tbl>
      <w:tblPr>
        <w:tblW w:w="0" w:type="auto"/>
        <w:tblInd w:w="-871" w:type="dxa"/>
        <w:tblLayout w:type="fixed"/>
        <w:tblLook w:val="0000" w:firstRow="0" w:lastRow="0" w:firstColumn="0" w:lastColumn="0" w:noHBand="0" w:noVBand="0"/>
      </w:tblPr>
      <w:tblGrid>
        <w:gridCol w:w="1980"/>
        <w:gridCol w:w="2592"/>
        <w:gridCol w:w="1980"/>
        <w:gridCol w:w="1800"/>
        <w:gridCol w:w="1918"/>
      </w:tblGrid>
      <w:tr w:rsidR="006016AA" w:rsidRPr="003B2960" w:rsidTr="002368F1">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lastRenderedPageBreak/>
              <w:t>Задачи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t>(направления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Планируемые результаты</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Виды и формы деятельности,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t>мероприятия</w:t>
            </w:r>
          </w:p>
          <w:p w:rsidR="006016AA" w:rsidRPr="00A15BD9" w:rsidRDefault="006016AA" w:rsidP="00BF5CCE">
            <w:pPr>
              <w:spacing w:after="0"/>
              <w:jc w:val="both"/>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Сроки</w:t>
            </w:r>
            <w:r w:rsidR="0055021C">
              <w:rPr>
                <w:rFonts w:ascii="Times New Roman" w:hAnsi="Times New Roman" w:cs="Times New Roman"/>
                <w:sz w:val="26"/>
                <w:szCs w:val="26"/>
              </w:rPr>
              <w:t xml:space="preserve"> </w:t>
            </w:r>
            <w:r w:rsidRPr="00A15BD9">
              <w:rPr>
                <w:rFonts w:ascii="Times New Roman" w:hAnsi="Times New Roman" w:cs="Times New Roman"/>
                <w:sz w:val="26"/>
                <w:szCs w:val="26"/>
              </w:rPr>
              <w:t>(периодич</w:t>
            </w:r>
            <w:r w:rsidR="00A15BD9">
              <w:rPr>
                <w:rFonts w:ascii="Times New Roman" w:hAnsi="Times New Roman" w:cs="Times New Roman"/>
                <w:sz w:val="26"/>
                <w:szCs w:val="26"/>
              </w:rPr>
              <w:t>-</w:t>
            </w:r>
            <w:r w:rsidRPr="00A15BD9">
              <w:rPr>
                <w:rFonts w:ascii="Times New Roman" w:hAnsi="Times New Roman" w:cs="Times New Roman"/>
                <w:sz w:val="26"/>
                <w:szCs w:val="26"/>
              </w:rPr>
              <w:t>ность в течение года)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Ответственные</w:t>
            </w:r>
          </w:p>
        </w:tc>
      </w:tr>
      <w:tr w:rsidR="006016AA" w:rsidRPr="003B2960" w:rsidTr="00252638">
        <w:trPr>
          <w:trHeight w:val="14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Медицинская диагностика</w:t>
            </w:r>
          </w:p>
        </w:tc>
      </w:tr>
      <w:tr w:rsidR="006016AA" w:rsidRPr="003B2960" w:rsidTr="00252638">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Определить состояние физического и психического здоровья детей.</w:t>
            </w: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Выявление состояния физического и психического здоровья детей.</w:t>
            </w:r>
          </w:p>
          <w:p w:rsidR="006016AA" w:rsidRPr="00A15BD9" w:rsidRDefault="006016AA" w:rsidP="00BF5CCE">
            <w:pPr>
              <w:spacing w:after="0"/>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Изучение истории развития ребенка, беседа с родителями,</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наблюдение классного руководителя,</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анализ работ обучающихся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55021C">
            <w:pPr>
              <w:spacing w:after="0"/>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EF3FFA" w:rsidP="00BF5CCE">
            <w:pPr>
              <w:spacing w:after="0"/>
              <w:jc w:val="center"/>
              <w:rPr>
                <w:rFonts w:ascii="Times New Roman" w:hAnsi="Times New Roman" w:cs="Times New Roman"/>
                <w:sz w:val="26"/>
                <w:szCs w:val="26"/>
              </w:rPr>
            </w:pPr>
            <w:r>
              <w:rPr>
                <w:rFonts w:ascii="Times New Roman" w:hAnsi="Times New Roman" w:cs="Times New Roman"/>
                <w:sz w:val="26"/>
                <w:szCs w:val="26"/>
              </w:rPr>
              <w:t>учитель</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Медицинский работник</w:t>
            </w:r>
          </w:p>
          <w:p w:rsidR="006016AA" w:rsidRPr="00A15BD9" w:rsidRDefault="006016AA" w:rsidP="00BF5CCE">
            <w:pPr>
              <w:spacing w:after="0"/>
              <w:jc w:val="center"/>
              <w:rPr>
                <w:rFonts w:ascii="Times New Roman" w:hAnsi="Times New Roman" w:cs="Times New Roman"/>
                <w:sz w:val="26"/>
                <w:szCs w:val="26"/>
              </w:rPr>
            </w:pPr>
          </w:p>
        </w:tc>
      </w:tr>
      <w:tr w:rsidR="006016AA" w:rsidRPr="003B2960" w:rsidTr="00252638">
        <w:trPr>
          <w:trHeight w:val="388"/>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Психолого-педагогическая диагностика</w:t>
            </w: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 xml:space="preserve">Углубленная  диагностика детей </w:t>
            </w: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Диагностирование.</w:t>
            </w: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Заполнение диагностичес</w:t>
            </w:r>
            <w:r w:rsidR="00A15BD9">
              <w:rPr>
                <w:rFonts w:ascii="Times New Roman" w:hAnsi="Times New Roman" w:cs="Times New Roman"/>
                <w:sz w:val="26"/>
                <w:szCs w:val="26"/>
              </w:rPr>
              <w:t>-</w:t>
            </w:r>
            <w:r w:rsidRPr="00A15BD9">
              <w:rPr>
                <w:rFonts w:ascii="Times New Roman" w:hAnsi="Times New Roman" w:cs="Times New Roman"/>
                <w:sz w:val="26"/>
                <w:szCs w:val="26"/>
              </w:rPr>
              <w:t>ких документов специалистами (Речевой карты, протокола обследования)</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BF5CCE">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55021C">
            <w:pPr>
              <w:spacing w:after="0"/>
              <w:rPr>
                <w:rFonts w:ascii="Times New Roman" w:hAnsi="Times New Roman" w:cs="Times New Roman"/>
                <w:sz w:val="26"/>
                <w:szCs w:val="26"/>
              </w:rPr>
            </w:pPr>
          </w:p>
        </w:tc>
      </w:tr>
      <w:tr w:rsidR="006016AA" w:rsidRPr="003B2960" w:rsidTr="00252638">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Проанализиро</w:t>
            </w:r>
            <w:r w:rsidR="00A15BD9">
              <w:rPr>
                <w:rFonts w:ascii="Times New Roman" w:hAnsi="Times New Roman" w:cs="Times New Roman"/>
                <w:sz w:val="26"/>
                <w:szCs w:val="26"/>
              </w:rPr>
              <w:t>-</w:t>
            </w:r>
            <w:r w:rsidRPr="00A15BD9">
              <w:rPr>
                <w:rFonts w:ascii="Times New Roman" w:hAnsi="Times New Roman" w:cs="Times New Roman"/>
                <w:sz w:val="26"/>
                <w:szCs w:val="26"/>
              </w:rPr>
              <w:t>вать причины возникновения трудностей в обучении.</w:t>
            </w:r>
          </w:p>
          <w:p w:rsidR="006016AA"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Выявить резервные возможности</w:t>
            </w:r>
          </w:p>
          <w:p w:rsidR="00A15BD9" w:rsidRPr="00A15BD9" w:rsidRDefault="00A15BD9" w:rsidP="00BF5CCE">
            <w:pPr>
              <w:pStyle w:val="ac"/>
              <w:suppressAutoHyphens w:val="0"/>
              <w:spacing w:after="0"/>
              <w:ind w:left="0"/>
              <w:contextualSpacing/>
              <w:jc w:val="center"/>
              <w:rPr>
                <w:rFonts w:ascii="Times New Roman" w:hAnsi="Times New Roman" w:cs="Times New Roman"/>
                <w:sz w:val="26"/>
                <w:szCs w:val="26"/>
              </w:rPr>
            </w:pPr>
            <w:r w:rsidRPr="00A15BD9">
              <w:rPr>
                <w:rFonts w:ascii="Times New Roman" w:hAnsi="Times New Roman" w:cs="Times New Roman"/>
                <w:sz w:val="26"/>
                <w:szCs w:val="26"/>
              </w:rPr>
              <w:t>Сбор данных о поведенческих особенностях.</w:t>
            </w:r>
          </w:p>
          <w:p w:rsidR="00A15BD9" w:rsidRPr="00A15BD9" w:rsidRDefault="00A15BD9"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Разработка индивидуального образователь</w:t>
            </w:r>
            <w:r w:rsidR="00A15BD9">
              <w:rPr>
                <w:rFonts w:ascii="Times New Roman" w:hAnsi="Times New Roman" w:cs="Times New Roman"/>
                <w:sz w:val="26"/>
                <w:szCs w:val="26"/>
              </w:rPr>
              <w:t>-</w:t>
            </w:r>
            <w:r w:rsidRPr="00A15BD9">
              <w:rPr>
                <w:rFonts w:ascii="Times New Roman" w:hAnsi="Times New Roman" w:cs="Times New Roman"/>
                <w:sz w:val="26"/>
                <w:szCs w:val="26"/>
              </w:rPr>
              <w:t>ного маршрута</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55021C" w:rsidP="00BF5CCE">
            <w:pPr>
              <w:spacing w:after="0"/>
              <w:jc w:val="center"/>
              <w:rPr>
                <w:rFonts w:ascii="Times New Roman" w:hAnsi="Times New Roman" w:cs="Times New Roman"/>
                <w:sz w:val="26"/>
                <w:szCs w:val="26"/>
              </w:rPr>
            </w:pPr>
            <w:r>
              <w:rPr>
                <w:rFonts w:ascii="Times New Roman" w:hAnsi="Times New Roman" w:cs="Times New Roman"/>
                <w:sz w:val="26"/>
                <w:szCs w:val="26"/>
              </w:rPr>
              <w:t>ноябрь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A15BD9" w:rsidRDefault="00A15BD9" w:rsidP="00BF5CCE">
            <w:pPr>
              <w:spacing w:after="0"/>
              <w:jc w:val="center"/>
              <w:rPr>
                <w:rFonts w:ascii="Times New Roman" w:hAnsi="Times New Roman" w:cs="Times New Roman"/>
                <w:sz w:val="26"/>
                <w:szCs w:val="26"/>
              </w:rPr>
            </w:pPr>
            <w:r>
              <w:rPr>
                <w:rFonts w:ascii="Times New Roman" w:hAnsi="Times New Roman" w:cs="Times New Roman"/>
                <w:sz w:val="26"/>
                <w:szCs w:val="26"/>
              </w:rPr>
              <w:t>Учитель</w:t>
            </w:r>
          </w:p>
          <w:p w:rsidR="00A15BD9" w:rsidRPr="00A15BD9" w:rsidRDefault="00A15BD9" w:rsidP="00BF5CCE">
            <w:pPr>
              <w:spacing w:after="0"/>
              <w:jc w:val="center"/>
              <w:rPr>
                <w:rFonts w:ascii="Times New Roman" w:hAnsi="Times New Roman" w:cs="Times New Roman"/>
                <w:sz w:val="26"/>
                <w:szCs w:val="26"/>
              </w:rPr>
            </w:pPr>
          </w:p>
        </w:tc>
      </w:tr>
      <w:tr w:rsidR="006016AA" w:rsidRPr="003B2960" w:rsidTr="00252638">
        <w:trPr>
          <w:trHeight w:val="282"/>
        </w:trPr>
        <w:tc>
          <w:tcPr>
            <w:tcW w:w="10270"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Социально – педагогическая диагностика</w:t>
            </w:r>
          </w:p>
        </w:tc>
      </w:tr>
      <w:tr w:rsidR="006016AA" w:rsidRPr="003B2960" w:rsidTr="00252638">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Определить уровень организованности ребенка, особенности эмоционально-волевой  и личностной сферы; уровень знаний по предметам</w:t>
            </w: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объективной информации об организованности ребенка, умении учиться, особенности личности, уровню знаний по предметам.</w:t>
            </w:r>
          </w:p>
          <w:p w:rsidR="006016AA" w:rsidRPr="00A15BD9" w:rsidRDefault="006016AA" w:rsidP="00BF5CCE">
            <w:pPr>
              <w:pStyle w:val="ac"/>
              <w:suppressAutoHyphens w:val="0"/>
              <w:spacing w:after="0"/>
              <w:ind w:left="0"/>
              <w:contextualSpacing/>
              <w:jc w:val="cente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Анкетирование, наблюдение во время занятий, беседа с родителями, посещение се</w:t>
            </w:r>
            <w:r w:rsidR="005478A6" w:rsidRPr="00A15BD9">
              <w:rPr>
                <w:rFonts w:ascii="Times New Roman" w:hAnsi="Times New Roman" w:cs="Times New Roman"/>
                <w:sz w:val="26"/>
                <w:szCs w:val="26"/>
              </w:rPr>
              <w:t>мьи. Составление характеристи-ки</w:t>
            </w:r>
          </w:p>
        </w:tc>
        <w:tc>
          <w:tcPr>
            <w:tcW w:w="1800" w:type="dxa"/>
            <w:tcBorders>
              <w:top w:val="single" w:sz="4" w:space="0" w:color="000000"/>
              <w:left w:val="single" w:sz="4" w:space="0" w:color="000000"/>
              <w:bottom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B63563" w:rsidP="00B63563">
            <w:pPr>
              <w:spacing w:after="0"/>
              <w:jc w:val="center"/>
              <w:rPr>
                <w:rFonts w:ascii="Times New Roman" w:hAnsi="Times New Roman" w:cs="Times New Roman"/>
                <w:sz w:val="26"/>
                <w:szCs w:val="26"/>
              </w:rPr>
            </w:pPr>
            <w:r>
              <w:rPr>
                <w:rFonts w:ascii="Times New Roman" w:hAnsi="Times New Roman" w:cs="Times New Roman"/>
                <w:sz w:val="26"/>
                <w:szCs w:val="26"/>
              </w:rPr>
              <w:t>Ноябрь декабрь</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BF5CCE">
            <w:pPr>
              <w:snapToGrid w:val="0"/>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p>
          <w:p w:rsidR="006016AA" w:rsidRPr="00A15BD9" w:rsidRDefault="006016AA" w:rsidP="00BF5CCE">
            <w:pPr>
              <w:spacing w:after="0"/>
              <w:jc w:val="center"/>
              <w:rPr>
                <w:rFonts w:ascii="Times New Roman" w:hAnsi="Times New Roman" w:cs="Times New Roman"/>
                <w:sz w:val="26"/>
                <w:szCs w:val="26"/>
              </w:rPr>
            </w:pPr>
            <w:r w:rsidRPr="00A15BD9">
              <w:rPr>
                <w:rFonts w:ascii="Times New Roman" w:hAnsi="Times New Roman" w:cs="Times New Roman"/>
                <w:sz w:val="26"/>
                <w:szCs w:val="26"/>
              </w:rPr>
              <w:t>Педагог-психолог</w:t>
            </w:r>
          </w:p>
          <w:p w:rsidR="006016AA" w:rsidRPr="00A15BD9" w:rsidRDefault="006016AA" w:rsidP="0055021C">
            <w:pPr>
              <w:spacing w:after="0"/>
              <w:jc w:val="center"/>
              <w:rPr>
                <w:rFonts w:ascii="Times New Roman" w:hAnsi="Times New Roman" w:cs="Times New Roman"/>
                <w:sz w:val="26"/>
                <w:szCs w:val="26"/>
              </w:rPr>
            </w:pPr>
            <w:r w:rsidRPr="00A15BD9">
              <w:rPr>
                <w:rFonts w:ascii="Times New Roman" w:hAnsi="Times New Roman" w:cs="Times New Roman"/>
                <w:sz w:val="26"/>
                <w:szCs w:val="26"/>
              </w:rPr>
              <w:t>Учитель</w:t>
            </w:r>
          </w:p>
        </w:tc>
      </w:tr>
    </w:tbl>
    <w:p w:rsidR="0055021C" w:rsidRDefault="00352BE3" w:rsidP="008D35B1">
      <w:pPr>
        <w:spacing w:after="0"/>
        <w:jc w:val="both"/>
        <w:rPr>
          <w:rFonts w:ascii="Times New Roman" w:hAnsi="Times New Roman" w:cs="Times New Roman"/>
          <w:sz w:val="28"/>
          <w:szCs w:val="28"/>
        </w:rPr>
      </w:pPr>
      <w:r w:rsidRPr="0055021C">
        <w:rPr>
          <w:rFonts w:ascii="Times New Roman" w:hAnsi="Times New Roman" w:cs="Times New Roman"/>
          <w:sz w:val="28"/>
          <w:szCs w:val="28"/>
        </w:rPr>
        <w:t xml:space="preserve">2. </w:t>
      </w:r>
      <w:r w:rsidR="006016AA" w:rsidRPr="0055021C">
        <w:rPr>
          <w:rFonts w:ascii="Times New Roman" w:hAnsi="Times New Roman" w:cs="Times New Roman"/>
          <w:sz w:val="28"/>
          <w:szCs w:val="28"/>
        </w:rPr>
        <w:t>Коррекционно-развивающая работа</w:t>
      </w:r>
    </w:p>
    <w:p w:rsidR="006016AA" w:rsidRPr="003B2960" w:rsidRDefault="006016AA" w:rsidP="008D35B1">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Способствует личностному развитию </w:t>
      </w:r>
      <w:r w:rsidR="00EF3FFA">
        <w:rPr>
          <w:rFonts w:ascii="Times New Roman" w:hAnsi="Times New Roman" w:cs="Times New Roman"/>
          <w:sz w:val="28"/>
          <w:szCs w:val="28"/>
        </w:rPr>
        <w:t>обучащих</w:t>
      </w:r>
      <w:r w:rsidRPr="003B2960">
        <w:rPr>
          <w:rFonts w:ascii="Times New Roman" w:hAnsi="Times New Roman" w:cs="Times New Roman"/>
          <w:sz w:val="28"/>
          <w:szCs w:val="28"/>
        </w:rPr>
        <w:t>ся, коррекции недостатков в пс</w:t>
      </w:r>
      <w:r w:rsidR="0055021C">
        <w:rPr>
          <w:rFonts w:ascii="Times New Roman" w:hAnsi="Times New Roman" w:cs="Times New Roman"/>
          <w:sz w:val="28"/>
          <w:szCs w:val="28"/>
        </w:rPr>
        <w:t>ихическом развитии, освоению им</w:t>
      </w:r>
      <w:r w:rsidRPr="003B2960">
        <w:rPr>
          <w:rFonts w:ascii="Times New Roman" w:hAnsi="Times New Roman" w:cs="Times New Roman"/>
          <w:sz w:val="28"/>
          <w:szCs w:val="28"/>
        </w:rPr>
        <w:t xml:space="preserve"> содержания образования и включает: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составление индивидуальной программы психологического сопровождения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w:t>
      </w:r>
      <w:r w:rsidR="00EF3FFA">
        <w:rPr>
          <w:rFonts w:ascii="Times New Roman" w:hAnsi="Times New Roman" w:cs="Times New Roman"/>
          <w:sz w:val="28"/>
          <w:szCs w:val="28"/>
        </w:rPr>
        <w:t>щих</w:t>
      </w:r>
      <w:r w:rsidR="006016AA" w:rsidRPr="003B2960">
        <w:rPr>
          <w:rFonts w:ascii="Times New Roman" w:hAnsi="Times New Roman" w:cs="Times New Roman"/>
          <w:sz w:val="28"/>
          <w:szCs w:val="28"/>
        </w:rPr>
        <w:t>ся;</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формирование психологического климата комфортного для обуч</w:t>
      </w:r>
      <w:r w:rsidR="00EF3FFA">
        <w:rPr>
          <w:rFonts w:ascii="Times New Roman" w:hAnsi="Times New Roman" w:cs="Times New Roman"/>
          <w:sz w:val="28"/>
          <w:szCs w:val="28"/>
        </w:rPr>
        <w:t>ающих</w:t>
      </w:r>
      <w:r w:rsidR="006016AA" w:rsidRPr="003B2960">
        <w:rPr>
          <w:rFonts w:ascii="Times New Roman" w:hAnsi="Times New Roman" w:cs="Times New Roman"/>
          <w:sz w:val="28"/>
          <w:szCs w:val="28"/>
        </w:rPr>
        <w:t xml:space="preserve">ся;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sidR="00EF3FFA">
        <w:rPr>
          <w:rFonts w:ascii="Times New Roman" w:hAnsi="Times New Roman" w:cs="Times New Roman"/>
          <w:sz w:val="28"/>
          <w:szCs w:val="28"/>
        </w:rPr>
        <w:t>ющих</w:t>
      </w:r>
      <w:r w:rsidR="006016AA" w:rsidRPr="003B2960">
        <w:rPr>
          <w:rFonts w:ascii="Times New Roman" w:hAnsi="Times New Roman" w:cs="Times New Roman"/>
          <w:sz w:val="28"/>
          <w:szCs w:val="28"/>
        </w:rPr>
        <w:t xml:space="preserve">ся;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социальное сопровождение </w:t>
      </w:r>
      <w:r>
        <w:rPr>
          <w:rFonts w:ascii="Times New Roman" w:hAnsi="Times New Roman" w:cs="Times New Roman"/>
          <w:sz w:val="28"/>
          <w:szCs w:val="28"/>
        </w:rPr>
        <w:t xml:space="preserve">ребёнка </w:t>
      </w:r>
      <w:r w:rsidR="006016AA" w:rsidRPr="003B2960">
        <w:rPr>
          <w:rFonts w:ascii="Times New Roman" w:hAnsi="Times New Roman" w:cs="Times New Roman"/>
          <w:sz w:val="28"/>
          <w:szCs w:val="28"/>
        </w:rPr>
        <w:t xml:space="preserve">в случае неблагоприятных условий жизни при психотравмирующих обстоятельствах. </w:t>
      </w:r>
    </w:p>
    <w:p w:rsidR="006016AA" w:rsidRPr="003B2960" w:rsidRDefault="006016AA" w:rsidP="008D35B1">
      <w:pPr>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занятия индивидуальные и групповые; </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игры, упражнения, наблюдение;</w:t>
      </w:r>
    </w:p>
    <w:p w:rsidR="006016AA" w:rsidRPr="003B2960"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психокоррекционные методики; </w:t>
      </w:r>
    </w:p>
    <w:p w:rsidR="006016AA" w:rsidRPr="00B63563" w:rsidRDefault="0055021C" w:rsidP="008D35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органи</w:t>
      </w:r>
      <w:r>
        <w:rPr>
          <w:rFonts w:ascii="Times New Roman" w:hAnsi="Times New Roman" w:cs="Times New Roman"/>
          <w:sz w:val="28"/>
          <w:szCs w:val="28"/>
        </w:rPr>
        <w:t>зация деятельности (игра, труд</w:t>
      </w:r>
      <w:r w:rsidR="006016AA" w:rsidRPr="003B2960">
        <w:rPr>
          <w:rFonts w:ascii="Times New Roman" w:hAnsi="Times New Roman" w:cs="Times New Roman"/>
          <w:sz w:val="28"/>
          <w:szCs w:val="28"/>
        </w:rPr>
        <w:t xml:space="preserve">, конструирование и др.). </w:t>
      </w:r>
    </w:p>
    <w:p w:rsidR="006016AA" w:rsidRPr="00B63563" w:rsidRDefault="00B63563"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3.</w:t>
      </w:r>
      <w:r w:rsidR="00AA352B" w:rsidRPr="00B63563">
        <w:rPr>
          <w:rFonts w:ascii="Times New Roman" w:hAnsi="Times New Roman" w:cs="Times New Roman"/>
          <w:sz w:val="28"/>
          <w:szCs w:val="28"/>
        </w:rPr>
        <w:t xml:space="preserve"> </w:t>
      </w:r>
      <w:r w:rsidR="006016AA" w:rsidRPr="00B63563">
        <w:rPr>
          <w:rFonts w:ascii="Times New Roman" w:hAnsi="Times New Roman" w:cs="Times New Roman"/>
          <w:sz w:val="28"/>
          <w:szCs w:val="28"/>
        </w:rPr>
        <w:t>Социально-педагогическое сопровождение</w:t>
      </w:r>
    </w:p>
    <w:p w:rsidR="006016AA" w:rsidRPr="003B2960" w:rsidRDefault="006016AA" w:rsidP="008D35B1">
      <w:p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разработку и реализацию программы социально-педагогического сопровождения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ющего</w:t>
      </w:r>
      <w:r w:rsidR="006016AA" w:rsidRPr="003B2960">
        <w:rPr>
          <w:rFonts w:ascii="Times New Roman" w:hAnsi="Times New Roman" w:cs="Times New Roman"/>
          <w:sz w:val="28"/>
          <w:szCs w:val="28"/>
        </w:rPr>
        <w:t>ся, направленную на их социальную интеграцию в общество;</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w:t>
      </w:r>
      <w:r>
        <w:rPr>
          <w:rFonts w:ascii="Times New Roman" w:hAnsi="Times New Roman" w:cs="Times New Roman"/>
          <w:sz w:val="28"/>
          <w:szCs w:val="28"/>
        </w:rPr>
        <w:t>об</w:t>
      </w:r>
      <w:r w:rsidR="006016AA" w:rsidRPr="003B2960">
        <w:rPr>
          <w:rFonts w:ascii="Times New Roman" w:hAnsi="Times New Roman" w:cs="Times New Roman"/>
          <w:sz w:val="28"/>
          <w:szCs w:val="28"/>
        </w:rPr>
        <w:t>уча</w:t>
      </w:r>
      <w:r>
        <w:rPr>
          <w:rFonts w:ascii="Times New Roman" w:hAnsi="Times New Roman" w:cs="Times New Roman"/>
          <w:sz w:val="28"/>
          <w:szCs w:val="28"/>
        </w:rPr>
        <w:t>ю</w:t>
      </w:r>
      <w:r w:rsidR="006016AA" w:rsidRPr="003B2960">
        <w:rPr>
          <w:rFonts w:ascii="Times New Roman" w:hAnsi="Times New Roman" w:cs="Times New Roman"/>
          <w:sz w:val="28"/>
          <w:szCs w:val="28"/>
        </w:rPr>
        <w:t xml:space="preserve">щегося и его семьи. </w:t>
      </w:r>
    </w:p>
    <w:p w:rsidR="006016AA" w:rsidRPr="003B2960" w:rsidRDefault="006016AA" w:rsidP="008D35B1">
      <w:p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Формы и методы работы: </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индивидуальные и групповые беседы, семинары, тренинги;</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лекции для родителей;</w:t>
      </w:r>
    </w:p>
    <w:p w:rsidR="006016AA" w:rsidRPr="003B2960" w:rsidRDefault="0063694D" w:rsidP="008D35B1">
      <w:pPr>
        <w:tabs>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анкетирование педагогов, родителей;</w:t>
      </w:r>
    </w:p>
    <w:p w:rsidR="006016AA" w:rsidRPr="0063694D" w:rsidRDefault="0063694D" w:rsidP="008D35B1">
      <w:pPr>
        <w:tabs>
          <w:tab w:val="left" w:pos="3261"/>
        </w:tabs>
        <w:spacing w:after="0"/>
        <w:jc w:val="both"/>
        <w:rPr>
          <w:rFonts w:ascii="Times New Roman" w:hAnsi="Times New Roman" w:cs="Times New Roman"/>
          <w:sz w:val="28"/>
          <w:szCs w:val="28"/>
        </w:rPr>
      </w:pPr>
      <w:r w:rsidRPr="0063694D">
        <w:rPr>
          <w:rFonts w:ascii="Times New Roman" w:hAnsi="Times New Roman" w:cs="Times New Roman"/>
          <w:sz w:val="28"/>
          <w:szCs w:val="28"/>
        </w:rPr>
        <w:t xml:space="preserve">- </w:t>
      </w:r>
      <w:r w:rsidR="006016AA" w:rsidRPr="0063694D">
        <w:rPr>
          <w:rFonts w:ascii="Times New Roman" w:hAnsi="Times New Roman" w:cs="Times New Roman"/>
          <w:sz w:val="28"/>
          <w:szCs w:val="28"/>
        </w:rPr>
        <w:t xml:space="preserve">разработка методических материалов и рекомендаций учителю, родителям. </w:t>
      </w:r>
    </w:p>
    <w:p w:rsidR="006016AA" w:rsidRPr="0063694D" w:rsidRDefault="006016AA" w:rsidP="008D35B1">
      <w:pPr>
        <w:tabs>
          <w:tab w:val="left" w:pos="3261"/>
        </w:tabs>
        <w:spacing w:after="0"/>
        <w:jc w:val="both"/>
        <w:rPr>
          <w:rFonts w:ascii="Times New Roman" w:hAnsi="Times New Roman" w:cs="Times New Roman"/>
          <w:sz w:val="28"/>
          <w:szCs w:val="28"/>
        </w:rPr>
      </w:pPr>
      <w:r w:rsidRPr="0063694D">
        <w:rPr>
          <w:rFonts w:ascii="Times New Roman" w:hAnsi="Times New Roman" w:cs="Times New Roman"/>
          <w:sz w:val="28"/>
          <w:szCs w:val="28"/>
        </w:rPr>
        <w:t>Этапы реализации программы</w:t>
      </w:r>
      <w:r w:rsidR="004026A7" w:rsidRPr="0063694D">
        <w:rPr>
          <w:rFonts w:ascii="Times New Roman" w:hAnsi="Times New Roman" w:cs="Times New Roman"/>
          <w:sz w:val="28"/>
          <w:szCs w:val="28"/>
        </w:rPr>
        <w:t xml:space="preserve"> коррекционной работы</w:t>
      </w:r>
    </w:p>
    <w:p w:rsidR="006016AA" w:rsidRPr="0063694D" w:rsidRDefault="006016AA" w:rsidP="008D35B1">
      <w:pPr>
        <w:tabs>
          <w:tab w:val="left" w:pos="3261"/>
        </w:tabs>
        <w:spacing w:after="0"/>
        <w:jc w:val="both"/>
        <w:rPr>
          <w:rFonts w:ascii="Times New Roman" w:hAnsi="Times New Roman" w:cs="Times New Roman"/>
          <w:bCs/>
          <w:sz w:val="28"/>
          <w:szCs w:val="28"/>
        </w:rPr>
      </w:pPr>
      <w:r w:rsidRPr="0063694D">
        <w:rPr>
          <w:rFonts w:ascii="Times New Roman" w:hAnsi="Times New Roman" w:cs="Times New Roman"/>
          <w:bCs/>
          <w:sz w:val="28"/>
          <w:szCs w:val="28"/>
        </w:rPr>
        <w:t>Планируемые результаты коррекционной работы</w:t>
      </w:r>
    </w:p>
    <w:p w:rsidR="006016AA" w:rsidRPr="003B2960" w:rsidRDefault="006016AA" w:rsidP="008D35B1">
      <w:pPr>
        <w:tabs>
          <w:tab w:val="left" w:pos="3261"/>
        </w:tabs>
        <w:spacing w:after="0"/>
        <w:ind w:firstLine="540"/>
        <w:jc w:val="both"/>
        <w:rPr>
          <w:rFonts w:ascii="Times New Roman" w:hAnsi="Times New Roman" w:cs="Times New Roman"/>
          <w:sz w:val="28"/>
          <w:szCs w:val="28"/>
        </w:rPr>
      </w:pPr>
      <w:r w:rsidRPr="003B2960">
        <w:rPr>
          <w:rFonts w:ascii="Times New Roman" w:hAnsi="Times New Roman" w:cs="Times New Roman"/>
          <w:sz w:val="28"/>
          <w:szCs w:val="28"/>
        </w:rPr>
        <w:t>Результа</w:t>
      </w:r>
      <w:r w:rsidR="0063694D">
        <w:rPr>
          <w:rFonts w:ascii="Times New Roman" w:hAnsi="Times New Roman" w:cs="Times New Roman"/>
          <w:sz w:val="28"/>
          <w:szCs w:val="28"/>
        </w:rPr>
        <w:t>т</w:t>
      </w:r>
      <w:r w:rsidR="007D5A6A">
        <w:rPr>
          <w:rFonts w:ascii="Times New Roman" w:hAnsi="Times New Roman" w:cs="Times New Roman"/>
          <w:sz w:val="28"/>
          <w:szCs w:val="28"/>
        </w:rPr>
        <w:t>ом коррекции развития обучающих</w:t>
      </w:r>
      <w:r w:rsidRPr="003B2960">
        <w:rPr>
          <w:rFonts w:ascii="Times New Roman" w:hAnsi="Times New Roman" w:cs="Times New Roman"/>
          <w:sz w:val="28"/>
          <w:szCs w:val="28"/>
        </w:rPr>
        <w:t xml:space="preserve">ся </w:t>
      </w:r>
      <w:r w:rsidR="007D5A6A" w:rsidRPr="00560C52">
        <w:rPr>
          <w:rFonts w:ascii="Times New Roman" w:hAnsi="Times New Roman"/>
          <w:sz w:val="28"/>
          <w:szCs w:val="28"/>
        </w:rPr>
        <w:t>с умственной отсталостью (интеллектуальными нарушениями) вариант 2.</w:t>
      </w:r>
      <w:r w:rsidR="007D5A6A" w:rsidRPr="003B2960">
        <w:rPr>
          <w:rFonts w:ascii="Times New Roman" w:hAnsi="Times New Roman" w:cs="Times New Roman"/>
          <w:sz w:val="28"/>
          <w:szCs w:val="28"/>
        </w:rPr>
        <w:t xml:space="preserve"> </w:t>
      </w:r>
      <w:r w:rsidRPr="003B2960">
        <w:rPr>
          <w:rFonts w:ascii="Times New Roman" w:hAnsi="Times New Roman" w:cs="Times New Roman"/>
          <w:sz w:val="28"/>
          <w:szCs w:val="28"/>
        </w:rPr>
        <w:t>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навыками коммуникации; </w:t>
      </w:r>
    </w:p>
    <w:p w:rsidR="006016AA" w:rsidRPr="003B2960"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6A416A" w:rsidRDefault="006016AA" w:rsidP="008D35B1">
      <w:pPr>
        <w:numPr>
          <w:ilvl w:val="0"/>
          <w:numId w:val="2"/>
        </w:numPr>
        <w:tabs>
          <w:tab w:val="left" w:pos="3261"/>
        </w:tabs>
        <w:spacing w:after="0"/>
        <w:jc w:val="both"/>
        <w:rPr>
          <w:rFonts w:ascii="Times New Roman" w:hAnsi="Times New Roman" w:cs="Times New Roman"/>
          <w:sz w:val="28"/>
          <w:szCs w:val="28"/>
        </w:rPr>
      </w:pPr>
      <w:r w:rsidRPr="003B2960">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p w:rsidR="00D30F5C" w:rsidRPr="0063694D" w:rsidRDefault="0063694D" w:rsidP="00F037D5">
      <w:pPr>
        <w:pStyle w:val="ac"/>
        <w:numPr>
          <w:ilvl w:val="0"/>
          <w:numId w:val="9"/>
        </w:numPr>
        <w:spacing w:after="0"/>
        <w:rPr>
          <w:rFonts w:ascii="Times New Roman" w:eastAsia="Times New Roman" w:hAnsi="Times New Roman" w:cs="Times New Roman"/>
          <w:b/>
          <w:sz w:val="28"/>
          <w:szCs w:val="28"/>
          <w:lang w:eastAsia="ru-RU"/>
        </w:rPr>
      </w:pPr>
      <w:r w:rsidRPr="0063694D">
        <w:rPr>
          <w:rFonts w:ascii="Times New Roman" w:eastAsia="Times New Roman" w:hAnsi="Times New Roman" w:cs="Times New Roman"/>
          <w:b/>
          <w:sz w:val="28"/>
          <w:szCs w:val="28"/>
          <w:lang w:eastAsia="ru-RU"/>
        </w:rPr>
        <w:t>Организациооный раздел</w:t>
      </w:r>
    </w:p>
    <w:p w:rsidR="0063694D" w:rsidRPr="0063694D" w:rsidRDefault="0063694D" w:rsidP="0063694D">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Учебный план</w:t>
      </w:r>
    </w:p>
    <w:p w:rsidR="00455088" w:rsidRDefault="00455088" w:rsidP="00BF5CCE">
      <w:pPr>
        <w:spacing w:after="0"/>
        <w:jc w:val="both"/>
        <w:rPr>
          <w:rFonts w:ascii="Times New Roman" w:hAnsi="Times New Roman" w:cs="Times New Roman"/>
          <w:b/>
          <w:sz w:val="28"/>
          <w:szCs w:val="28"/>
        </w:rPr>
      </w:pPr>
      <w:r w:rsidRPr="0016342D">
        <w:rPr>
          <w:rFonts w:ascii="Times New Roman" w:hAnsi="Times New Roman" w:cs="Times New Roman"/>
          <w:b/>
          <w:sz w:val="28"/>
          <w:szCs w:val="28"/>
        </w:rPr>
        <w:t xml:space="preserve">Пояснительная записка </w:t>
      </w:r>
    </w:p>
    <w:p w:rsidR="008243D9" w:rsidRDefault="00455088" w:rsidP="00590428">
      <w:pPr>
        <w:spacing w:after="0"/>
        <w:jc w:val="both"/>
        <w:rPr>
          <w:rFonts w:ascii="Times New Roman" w:hAnsi="Times New Roman" w:cs="Times New Roman"/>
          <w:sz w:val="28"/>
          <w:szCs w:val="28"/>
        </w:rPr>
      </w:pPr>
      <w:r w:rsidRPr="00DF52DA">
        <w:rPr>
          <w:rFonts w:ascii="Times New Roman" w:hAnsi="Times New Roman" w:cs="Times New Roman"/>
          <w:sz w:val="28"/>
          <w:szCs w:val="28"/>
        </w:rPr>
        <w:t>В целях реализации</w:t>
      </w:r>
      <w:r w:rsidR="00DA437A" w:rsidRPr="00DF52DA">
        <w:rPr>
          <w:rFonts w:ascii="Times New Roman" w:hAnsi="Times New Roman" w:cs="Times New Roman"/>
          <w:sz w:val="28"/>
          <w:szCs w:val="28"/>
        </w:rPr>
        <w:t xml:space="preserve"> адаптированной</w:t>
      </w:r>
      <w:r w:rsidRPr="00DF52DA">
        <w:rPr>
          <w:rFonts w:ascii="Times New Roman" w:hAnsi="Times New Roman" w:cs="Times New Roman"/>
          <w:sz w:val="28"/>
          <w:szCs w:val="28"/>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63694D">
        <w:rPr>
          <w:rFonts w:ascii="Times New Roman" w:hAnsi="Times New Roman" w:cs="Times New Roman"/>
          <w:sz w:val="28"/>
          <w:szCs w:val="28"/>
        </w:rPr>
        <w:t xml:space="preserve">для </w:t>
      </w:r>
      <w:r w:rsidR="00590428">
        <w:rPr>
          <w:rFonts w:ascii="Times New Roman" w:hAnsi="Times New Roman" w:cs="Times New Roman"/>
          <w:sz w:val="28"/>
          <w:szCs w:val="28"/>
        </w:rPr>
        <w:t>обучающегося</w:t>
      </w:r>
      <w:r w:rsidR="00A66386" w:rsidRPr="00DF52DA">
        <w:rPr>
          <w:rFonts w:ascii="Times New Roman" w:hAnsi="Times New Roman" w:cs="Times New Roman"/>
          <w:sz w:val="28"/>
          <w:szCs w:val="28"/>
        </w:rPr>
        <w:t xml:space="preserve"> </w:t>
      </w:r>
      <w:r w:rsidRPr="00DF52DA">
        <w:rPr>
          <w:rFonts w:ascii="Times New Roman" w:hAnsi="Times New Roman" w:cs="Times New Roman"/>
          <w:sz w:val="28"/>
          <w:szCs w:val="28"/>
        </w:rPr>
        <w:t>разработан учебный план.</w:t>
      </w:r>
    </w:p>
    <w:p w:rsidR="00590428" w:rsidRPr="00590428" w:rsidRDefault="00590428" w:rsidP="00D55DFA">
      <w:pPr>
        <w:widowControl w:val="0"/>
        <w:tabs>
          <w:tab w:val="left" w:pos="730"/>
        </w:tabs>
        <w:spacing w:after="0" w:line="360" w:lineRule="auto"/>
        <w:ind w:left="20" w:right="20"/>
        <w:jc w:val="both"/>
        <w:rPr>
          <w:rFonts w:ascii="Times New Roman" w:eastAsiaTheme="minorEastAsia" w:hAnsi="Times New Roman" w:cs="Times New Roman"/>
          <w:b/>
          <w:sz w:val="28"/>
          <w:szCs w:val="28"/>
          <w:lang w:eastAsia="ru-RU"/>
        </w:rPr>
      </w:pPr>
      <w:r w:rsidRPr="00590428">
        <w:rPr>
          <w:rFonts w:ascii="Times New Roman" w:eastAsiaTheme="minorEastAsia" w:hAnsi="Times New Roman" w:cs="Times New Roman"/>
          <w:b/>
          <w:sz w:val="28"/>
          <w:szCs w:val="28"/>
          <w:lang w:eastAsia="ru-RU"/>
        </w:rPr>
        <w:t xml:space="preserve">           </w:t>
      </w:r>
      <w:r w:rsidR="00D55DFA">
        <w:rPr>
          <w:rFonts w:ascii="Times New Roman" w:eastAsiaTheme="minorEastAsia" w:hAnsi="Times New Roman" w:cs="Times New Roman"/>
          <w:b/>
          <w:sz w:val="28"/>
          <w:szCs w:val="28"/>
          <w:lang w:eastAsia="ru-RU"/>
        </w:rPr>
        <w:t xml:space="preserve">                              </w:t>
      </w:r>
      <w:r w:rsidRPr="00590428">
        <w:rPr>
          <w:rFonts w:ascii="Times New Roman" w:hAnsi="Times New Roman" w:cs="Times New Roman"/>
          <w:b/>
          <w:bCs/>
          <w:sz w:val="28"/>
          <w:szCs w:val="28"/>
        </w:rPr>
        <w:t>Основные положения учебного плана</w:t>
      </w:r>
    </w:p>
    <w:p w:rsidR="00590428" w:rsidRPr="00590428" w:rsidRDefault="00590428" w:rsidP="00D55DFA">
      <w:pPr>
        <w:spacing w:after="0"/>
        <w:jc w:val="both"/>
        <w:rPr>
          <w:rFonts w:ascii="Times New Roman" w:eastAsia="SimSun" w:hAnsi="Times New Roman" w:cs="Times New Roman"/>
          <w:kern w:val="1"/>
          <w:sz w:val="28"/>
          <w:szCs w:val="28"/>
          <w:lang w:eastAsia="zh-CN" w:bidi="hi-IN"/>
        </w:rPr>
      </w:pPr>
      <w:r w:rsidRPr="00590428">
        <w:rPr>
          <w:rFonts w:ascii="Times New Roman" w:eastAsiaTheme="minorEastAsia" w:hAnsi="Times New Roman" w:cs="Times New Roman"/>
          <w:color w:val="000000"/>
          <w:sz w:val="28"/>
          <w:szCs w:val="28"/>
          <w:shd w:val="clear" w:color="auto" w:fill="FFFFFF"/>
          <w:lang w:eastAsia="ru-RU"/>
        </w:rPr>
        <w:t>Учебный план определяет общие рамки принимаемых решений при раз</w:t>
      </w:r>
      <w:r w:rsidRPr="00590428">
        <w:rPr>
          <w:rFonts w:ascii="Times New Roman" w:eastAsiaTheme="minorEastAsia" w:hAnsi="Times New Roman" w:cs="Times New Roman"/>
          <w:color w:val="000000"/>
          <w:sz w:val="28"/>
          <w:szCs w:val="28"/>
          <w:shd w:val="clear" w:color="auto" w:fill="FFFFFF"/>
          <w:lang w:eastAsia="ru-RU"/>
        </w:rPr>
        <w:softHyphen/>
        <w:t>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90428" w:rsidRPr="00590428" w:rsidRDefault="00590428" w:rsidP="00D55DFA">
      <w:pPr>
        <w:widowControl w:val="0"/>
        <w:spacing w:after="0"/>
        <w:ind w:left="20" w:right="20" w:firstLine="46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color w:val="000000"/>
          <w:sz w:val="28"/>
          <w:szCs w:val="28"/>
          <w:shd w:val="clear" w:color="auto" w:fill="FFFFFF"/>
          <w:lang w:eastAsia="ru-RU"/>
        </w:rPr>
        <w:t xml:space="preserve">Учебный план  для обучающихся </w:t>
      </w:r>
      <w:r w:rsidRPr="00590428">
        <w:rPr>
          <w:rFonts w:ascii="Times New Roman" w:eastAsia="SimSun" w:hAnsi="Times New Roman" w:cs="Times New Roman"/>
          <w:bCs/>
          <w:kern w:val="1"/>
          <w:sz w:val="28"/>
          <w:szCs w:val="28"/>
          <w:lang w:eastAsia="zh-CN" w:bidi="hi-IN"/>
        </w:rPr>
        <w:t>с умственной отсталостью (интеллектуальными нарушениями)</w:t>
      </w:r>
      <w:r w:rsidRPr="00590428">
        <w:rPr>
          <w:rFonts w:ascii="Times New Roman" w:eastAsiaTheme="minorEastAsia" w:hAnsi="Times New Roman" w:cs="Times New Roman"/>
          <w:color w:val="000000"/>
          <w:sz w:val="28"/>
          <w:szCs w:val="28"/>
          <w:shd w:val="clear" w:color="auto" w:fill="FFFFFF"/>
          <w:lang w:eastAsia="ru-RU"/>
        </w:rPr>
        <w:t xml:space="preserve">,   </w:t>
      </w:r>
      <w:r w:rsidRPr="00590428">
        <w:rPr>
          <w:rFonts w:ascii="Times New Roman" w:eastAsiaTheme="minorEastAsia" w:hAnsi="Times New Roman" w:cs="Times New Roman"/>
          <w:sz w:val="28"/>
          <w:szCs w:val="28"/>
          <w:lang w:eastAsia="ru-RU"/>
        </w:rPr>
        <w:t xml:space="preserve">для  детей с умеренной, тяжелой, глубокой умственной отсталостью (интеллектуальными нарушениями), с тяжелыми и множественными нарушениями развития (ТМНР) </w:t>
      </w:r>
      <w:r w:rsidRPr="00590428">
        <w:rPr>
          <w:rFonts w:ascii="Times New Roman" w:eastAsiaTheme="minorEastAsia" w:hAnsi="Times New Roman" w:cs="Times New Roman"/>
          <w:color w:val="000000"/>
          <w:sz w:val="28"/>
          <w:szCs w:val="28"/>
          <w:shd w:val="clear" w:color="auto" w:fill="FFFFFF"/>
          <w:lang w:eastAsia="ru-RU"/>
        </w:rPr>
        <w:t xml:space="preserve">разработан  на основе  </w:t>
      </w:r>
      <w:r w:rsidRPr="00590428">
        <w:rPr>
          <w:rFonts w:ascii="Times New Roman" w:eastAsiaTheme="minorEastAsia" w:hAnsi="Times New Roman" w:cs="Times New Roman"/>
          <w:sz w:val="28"/>
          <w:szCs w:val="28"/>
          <w:lang w:eastAsia="ru-RU"/>
        </w:rPr>
        <w:t>требований следующих нормативных документов:</w:t>
      </w:r>
    </w:p>
    <w:p w:rsidR="00590428" w:rsidRPr="00590428" w:rsidRDefault="00590428" w:rsidP="00D55DFA">
      <w:pPr>
        <w:widowControl w:val="0"/>
        <w:numPr>
          <w:ilvl w:val="0"/>
          <w:numId w:val="11"/>
        </w:numPr>
        <w:tabs>
          <w:tab w:val="left" w:pos="395"/>
        </w:tabs>
        <w:spacing w:after="0"/>
        <w:ind w:right="30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color w:val="000000"/>
          <w:sz w:val="28"/>
          <w:szCs w:val="28"/>
          <w:lang w:eastAsia="ru-RU"/>
        </w:rPr>
        <w:t>Федерального закона от 29 декабря 2012 г. N 273-ФЗ "Об образовании в Российской Федерации";</w:t>
      </w:r>
    </w:p>
    <w:p w:rsidR="00590428" w:rsidRPr="00590428" w:rsidRDefault="00590428" w:rsidP="00D55DFA">
      <w:pPr>
        <w:widowControl w:val="0"/>
        <w:numPr>
          <w:ilvl w:val="0"/>
          <w:numId w:val="11"/>
        </w:numPr>
        <w:tabs>
          <w:tab w:val="left" w:pos="395"/>
        </w:tabs>
        <w:spacing w:after="0"/>
        <w:ind w:right="30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sz w:val="28"/>
          <w:szCs w:val="28"/>
          <w:lang w:eastAsia="ru-RU"/>
        </w:rPr>
        <w:t xml:space="preserve">Приказа Минобрнауки России от 19 декабря 2014 г. № 1599 «Об </w:t>
      </w:r>
      <w:r w:rsidRPr="00590428">
        <w:rPr>
          <w:rFonts w:ascii="Times New Roman" w:eastAsia="Times New Roman" w:hAnsi="Times New Roman" w:cs="Times New Roman"/>
          <w:sz w:val="28"/>
          <w:szCs w:val="28"/>
          <w:lang w:eastAsia="ru-RU"/>
        </w:rPr>
        <w:lastRenderedPageBreak/>
        <w:t>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590428" w:rsidRPr="00590428" w:rsidRDefault="00590428" w:rsidP="00D55DFA">
      <w:pPr>
        <w:spacing w:after="0"/>
        <w:ind w:right="-143"/>
        <w:jc w:val="both"/>
        <w:rPr>
          <w:rFonts w:ascii="Times New Roman" w:eastAsiaTheme="minorEastAsia" w:hAnsi="Times New Roman" w:cs="Times New Roman"/>
          <w:b/>
          <w:sz w:val="28"/>
          <w:szCs w:val="28"/>
          <w:lang w:eastAsia="ru-RU"/>
        </w:rPr>
      </w:pPr>
      <w:r w:rsidRPr="00590428">
        <w:rPr>
          <w:rFonts w:ascii="Times New Roman" w:eastAsiaTheme="minorEastAsia" w:hAnsi="Times New Roman" w:cs="Times New Roman"/>
          <w:sz w:val="28"/>
          <w:szCs w:val="28"/>
          <w:lang w:eastAsia="ru-RU"/>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w:t>
      </w:r>
      <w:r w:rsidR="007D5A6A">
        <w:rPr>
          <w:rFonts w:ascii="Times New Roman" w:eastAsiaTheme="minorEastAsia" w:hAnsi="Times New Roman" w:cs="Times New Roman"/>
          <w:sz w:val="28"/>
          <w:szCs w:val="28"/>
          <w:lang w:eastAsia="ru-RU"/>
        </w:rPr>
        <w:t xml:space="preserve"> </w:t>
      </w:r>
      <w:r w:rsidRPr="00590428">
        <w:rPr>
          <w:rFonts w:ascii="Times New Roman" w:eastAsiaTheme="minorEastAsia" w:hAnsi="Times New Roman" w:cs="Times New Roman"/>
          <w:sz w:val="28"/>
          <w:szCs w:val="28"/>
          <w:lang w:eastAsia="ru-RU"/>
        </w:rPr>
        <w:t>одобренной</w:t>
      </w:r>
      <w:r w:rsidR="007D5A6A">
        <w:rPr>
          <w:rFonts w:ascii="Times New Roman" w:eastAsiaTheme="minorEastAsia" w:hAnsi="Times New Roman" w:cs="Times New Roman"/>
          <w:sz w:val="28"/>
          <w:szCs w:val="28"/>
          <w:lang w:eastAsia="ru-RU"/>
        </w:rPr>
        <w:t xml:space="preserve"> </w:t>
      </w:r>
      <w:r w:rsidRPr="00590428">
        <w:rPr>
          <w:rFonts w:ascii="Times New Roman" w:eastAsiaTheme="minorEastAsia" w:hAnsi="Times New Roman" w:cs="Times New Roman"/>
          <w:sz w:val="28"/>
          <w:szCs w:val="28"/>
          <w:lang w:eastAsia="ru-RU"/>
        </w:rPr>
        <w:t>решением федерального учебно-методического объединения по общему образованию (протокол  от 22 декабря  2015 г. № 4/15);</w:t>
      </w:r>
    </w:p>
    <w:p w:rsidR="00590428" w:rsidRPr="00590428" w:rsidRDefault="00590428" w:rsidP="00D55DFA">
      <w:pPr>
        <w:widowControl w:val="0"/>
        <w:numPr>
          <w:ilvl w:val="0"/>
          <w:numId w:val="11"/>
        </w:numPr>
        <w:tabs>
          <w:tab w:val="left" w:pos="386"/>
        </w:tabs>
        <w:spacing w:after="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color w:val="000000"/>
          <w:sz w:val="28"/>
          <w:szCs w:val="28"/>
          <w:lang w:eastAsia="ru-RU"/>
        </w:rPr>
        <w:t xml:space="preserve">Приказа Министерства образования и науки Российской Федерации </w:t>
      </w:r>
      <w:r w:rsidR="007D5A6A">
        <w:rPr>
          <w:rFonts w:ascii="Times New Roman" w:eastAsia="Times New Roman" w:hAnsi="Times New Roman" w:cs="Times New Roman"/>
          <w:color w:val="000000"/>
          <w:sz w:val="28"/>
          <w:szCs w:val="28"/>
          <w:lang w:eastAsia="ru-RU"/>
        </w:rPr>
        <w:t xml:space="preserve">от 30 августа 2011 </w:t>
      </w:r>
      <w:r w:rsidRPr="00590428">
        <w:rPr>
          <w:rFonts w:ascii="Times New Roman" w:eastAsia="Times New Roman" w:hAnsi="Times New Roman" w:cs="Times New Roman"/>
          <w:color w:val="000000"/>
          <w:sz w:val="28"/>
          <w:szCs w:val="28"/>
          <w:lang w:eastAsia="ru-RU"/>
        </w:rPr>
        <w:t>г.</w:t>
      </w:r>
      <w:r w:rsidR="007D5A6A">
        <w:rPr>
          <w:rFonts w:ascii="Times New Roman" w:eastAsia="Times New Roman" w:hAnsi="Times New Roman" w:cs="Times New Roman"/>
          <w:color w:val="000000"/>
          <w:sz w:val="28"/>
          <w:szCs w:val="28"/>
          <w:lang w:eastAsia="ru-RU"/>
        </w:rPr>
        <w:t xml:space="preserve"> №</w:t>
      </w:r>
      <w:r w:rsidRPr="00590428">
        <w:rPr>
          <w:rFonts w:ascii="Times New Roman" w:eastAsia="Times New Roman" w:hAnsi="Times New Roman" w:cs="Times New Roman"/>
          <w:color w:val="000000"/>
          <w:sz w:val="28"/>
          <w:szCs w:val="28"/>
          <w:lang w:eastAsia="ru-RU"/>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90428" w:rsidRPr="00590428" w:rsidRDefault="00590428" w:rsidP="00D55DFA">
      <w:pPr>
        <w:numPr>
          <w:ilvl w:val="0"/>
          <w:numId w:val="11"/>
        </w:numPr>
        <w:autoSpaceDE w:val="0"/>
        <w:autoSpaceDN w:val="0"/>
        <w:adjustRightInd w:val="0"/>
        <w:spacing w:after="0"/>
        <w:jc w:val="both"/>
        <w:rPr>
          <w:rFonts w:ascii="Times New Roman" w:hAnsi="Times New Roman" w:cs="Times New Roman"/>
          <w:b/>
          <w:bCs/>
          <w:color w:val="000000"/>
          <w:sz w:val="28"/>
          <w:szCs w:val="28"/>
        </w:rPr>
      </w:pPr>
      <w:r w:rsidRPr="00590428">
        <w:rPr>
          <w:rFonts w:ascii="Times New Roman" w:hAnsi="Times New Roman" w:cs="Times New Roman"/>
          <w:color w:val="000000"/>
          <w:sz w:val="28"/>
          <w:szCs w:val="28"/>
        </w:rPr>
        <w:t xml:space="preserve">Постановления Главного государственного санитарного врача Российской Федерации от </w:t>
      </w:r>
      <w:r w:rsidRPr="00590428">
        <w:rPr>
          <w:rFonts w:ascii="Times New Roman" w:hAnsi="Times New Roman" w:cs="Times New Roman"/>
          <w:bCs/>
          <w:color w:val="000000"/>
          <w:sz w:val="28"/>
          <w:szCs w:val="28"/>
        </w:rPr>
        <w:t>10 июля 2015 г. N 26</w:t>
      </w:r>
      <w:r w:rsidRPr="00590428">
        <w:rPr>
          <w:rFonts w:ascii="Times New Roman" w:hAnsi="Times New Roman" w:cs="Times New Roman"/>
          <w:color w:val="000000"/>
          <w:sz w:val="28"/>
          <w:szCs w:val="28"/>
        </w:rPr>
        <w:t>«Об утверждении САНПИН 2.4.2.</w:t>
      </w:r>
      <w:r w:rsidRPr="00590428">
        <w:rPr>
          <w:rFonts w:ascii="Times New Roman" w:hAnsi="Times New Roman" w:cs="Times New Roman"/>
          <w:bCs/>
          <w:color w:val="000000"/>
          <w:sz w:val="28"/>
          <w:szCs w:val="28"/>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590428" w:rsidRPr="00590428" w:rsidRDefault="00590428" w:rsidP="00D55DFA">
      <w:pPr>
        <w:widowControl w:val="0"/>
        <w:numPr>
          <w:ilvl w:val="0"/>
          <w:numId w:val="11"/>
        </w:numPr>
        <w:tabs>
          <w:tab w:val="left" w:pos="386"/>
        </w:tabs>
        <w:spacing w:after="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sz w:val="28"/>
          <w:szCs w:val="28"/>
          <w:lang w:eastAsia="ru-RU"/>
        </w:rPr>
        <w:t>Приказа Минобрнауки России от 31 марта 2014 года №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0428" w:rsidRPr="00590428" w:rsidRDefault="00590428" w:rsidP="00D55DFA">
      <w:pPr>
        <w:widowControl w:val="0"/>
        <w:numPr>
          <w:ilvl w:val="0"/>
          <w:numId w:val="11"/>
        </w:numPr>
        <w:tabs>
          <w:tab w:val="left" w:pos="386"/>
        </w:tabs>
        <w:spacing w:after="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sz w:val="28"/>
          <w:szCs w:val="28"/>
          <w:lang w:eastAsia="ru-RU"/>
        </w:rPr>
        <w:t xml:space="preserve">Письма </w:t>
      </w:r>
      <w:r w:rsidRPr="00590428">
        <w:rPr>
          <w:rFonts w:ascii="Times New Roman" w:eastAsia="Times New Roman" w:hAnsi="Times New Roman" w:cs="Times New Roman"/>
          <w:spacing w:val="-4"/>
          <w:sz w:val="28"/>
          <w:szCs w:val="28"/>
          <w:lang w:eastAsia="ru-RU"/>
        </w:rPr>
        <w:t xml:space="preserve">Министерства образования и науки </w:t>
      </w:r>
      <w:r w:rsidRPr="00590428">
        <w:rPr>
          <w:rFonts w:ascii="Times New Roman" w:eastAsia="Times New Roman" w:hAnsi="Times New Roman" w:cs="Times New Roman"/>
          <w:iCs/>
          <w:sz w:val="28"/>
          <w:szCs w:val="28"/>
          <w:lang w:eastAsia="ru-RU"/>
        </w:rPr>
        <w:t>Российской Федерации</w:t>
      </w:r>
    </w:p>
    <w:p w:rsidR="00590428" w:rsidRPr="00590428" w:rsidRDefault="00590428" w:rsidP="00D55DFA">
      <w:pPr>
        <w:widowControl w:val="0"/>
        <w:tabs>
          <w:tab w:val="left" w:pos="386"/>
        </w:tabs>
        <w:spacing w:after="0"/>
        <w:jc w:val="both"/>
        <w:rPr>
          <w:rFonts w:ascii="Times New Roman" w:eastAsia="Times New Roman" w:hAnsi="Times New Roman" w:cs="Times New Roman"/>
          <w:sz w:val="28"/>
          <w:szCs w:val="28"/>
          <w:lang w:eastAsia="ru-RU"/>
        </w:rPr>
      </w:pPr>
      <w:r w:rsidRPr="00590428">
        <w:rPr>
          <w:rFonts w:ascii="Times New Roman" w:eastAsiaTheme="minorEastAsia" w:hAnsi="Times New Roman" w:cs="Times New Roman"/>
          <w:sz w:val="28"/>
          <w:szCs w:val="28"/>
          <w:lang w:eastAsia="ru-RU"/>
        </w:rPr>
        <w:t>от 12 мая 2011 г. N 03-296 «Об организации внеурочной деятельности при введении ФГОС общего образования»;</w:t>
      </w:r>
    </w:p>
    <w:p w:rsidR="00590428" w:rsidRPr="00590428"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sz w:val="28"/>
          <w:szCs w:val="28"/>
          <w:lang w:eastAsia="ru-RU"/>
        </w:rPr>
      </w:pPr>
      <w:r w:rsidRPr="00590428">
        <w:rPr>
          <w:rFonts w:ascii="Times New Roman" w:eastAsia="Times New Roman" w:hAnsi="Times New Roman" w:cs="Times New Roman"/>
          <w:sz w:val="28"/>
          <w:szCs w:val="28"/>
          <w:lang w:eastAsia="ru-RU"/>
        </w:rPr>
        <w:t xml:space="preserve">  Письма </w:t>
      </w:r>
      <w:r w:rsidRPr="00590428">
        <w:rPr>
          <w:rFonts w:ascii="Times New Roman" w:eastAsia="Times New Roman" w:hAnsi="Times New Roman" w:cs="Times New Roman"/>
          <w:spacing w:val="-4"/>
          <w:sz w:val="28"/>
          <w:szCs w:val="28"/>
          <w:lang w:eastAsia="ru-RU"/>
        </w:rPr>
        <w:t xml:space="preserve">Министерства образования и науки </w:t>
      </w:r>
      <w:r w:rsidRPr="00590428">
        <w:rPr>
          <w:rFonts w:ascii="Times New Roman" w:eastAsia="Times New Roman" w:hAnsi="Times New Roman" w:cs="Times New Roman"/>
          <w:iCs/>
          <w:sz w:val="28"/>
          <w:szCs w:val="28"/>
          <w:lang w:eastAsia="ru-RU"/>
        </w:rPr>
        <w:t>Российской Федерации</w:t>
      </w:r>
      <w:r w:rsidRPr="00590428">
        <w:rPr>
          <w:rFonts w:ascii="Times New Roman" w:eastAsia="Times New Roman" w:hAnsi="Times New Roman" w:cs="Times New Roman"/>
          <w:sz w:val="28"/>
          <w:szCs w:val="28"/>
          <w:lang w:eastAsia="ru-RU"/>
        </w:rPr>
        <w:t xml:space="preserve">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590428" w:rsidRPr="00590428"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90428" w:rsidRPr="00590428" w:rsidRDefault="00590428" w:rsidP="00D55DFA">
      <w:pPr>
        <w:widowControl w:val="0"/>
        <w:numPr>
          <w:ilvl w:val="0"/>
          <w:numId w:val="11"/>
        </w:numPr>
        <w:tabs>
          <w:tab w:val="left" w:pos="183"/>
        </w:tabs>
        <w:spacing w:after="0"/>
        <w:ind w:right="20"/>
        <w:jc w:val="both"/>
        <w:rPr>
          <w:rFonts w:ascii="Times New Roman" w:eastAsiaTheme="minorEastAsia" w:hAnsi="Times New Roman" w:cs="Times New Roman"/>
          <w:sz w:val="28"/>
          <w:szCs w:val="28"/>
          <w:lang w:eastAsia="ru-RU"/>
        </w:rPr>
      </w:pPr>
      <w:r w:rsidRPr="00590428">
        <w:rPr>
          <w:rFonts w:ascii="Times New Roman" w:eastAsia="Times New Roman" w:hAnsi="Times New Roman" w:cs="Times New Roman"/>
          <w:sz w:val="28"/>
          <w:szCs w:val="28"/>
          <w:lang w:eastAsia="ru-RU"/>
        </w:rPr>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590428" w:rsidRPr="00590428" w:rsidRDefault="00590428" w:rsidP="00D55DFA">
      <w:pPr>
        <w:numPr>
          <w:ilvl w:val="0"/>
          <w:numId w:val="15"/>
        </w:numPr>
        <w:spacing w:after="0"/>
        <w:contextualSpacing/>
        <w:jc w:val="both"/>
        <w:rPr>
          <w:rFonts w:ascii="Times New Roman" w:eastAsia="SimSun" w:hAnsi="Times New Roman" w:cs="Times New Roman"/>
          <w:kern w:val="1"/>
          <w:sz w:val="28"/>
          <w:szCs w:val="28"/>
          <w:lang w:eastAsia="zh-CN" w:bidi="hi-IN"/>
        </w:rPr>
      </w:pPr>
      <w:r w:rsidRPr="00590428">
        <w:rPr>
          <w:rFonts w:ascii="Times New Roman" w:eastAsia="Times New Roman" w:hAnsi="Times New Roman" w:cs="Times New Roman"/>
          <w:color w:val="000000"/>
          <w:sz w:val="28"/>
          <w:szCs w:val="28"/>
          <w:lang w:eastAsia="ru-RU"/>
        </w:rPr>
        <w:lastRenderedPageBreak/>
        <w:t>Устава МБОУ Конзаводской СОШ №2;</w:t>
      </w:r>
    </w:p>
    <w:p w:rsidR="00590428" w:rsidRPr="00590428" w:rsidRDefault="00590428" w:rsidP="00D55DFA">
      <w:pPr>
        <w:numPr>
          <w:ilvl w:val="0"/>
          <w:numId w:val="15"/>
        </w:numPr>
        <w:spacing w:after="0"/>
        <w:contextualSpacing/>
        <w:jc w:val="both"/>
        <w:rPr>
          <w:rFonts w:ascii="Times New Roman" w:hAnsi="Times New Roman" w:cs="Times New Roman"/>
          <w:color w:val="000000" w:themeColor="text1"/>
          <w:sz w:val="28"/>
          <w:szCs w:val="28"/>
        </w:rPr>
      </w:pPr>
      <w:r w:rsidRPr="00590428">
        <w:rPr>
          <w:rFonts w:ascii="Times New Roman" w:hAnsi="Times New Roman" w:cs="Times New Roman"/>
          <w:sz w:val="28"/>
          <w:szCs w:val="28"/>
        </w:rPr>
        <w:t>Адаптированн</w:t>
      </w:r>
      <w:r w:rsidR="007D5A6A">
        <w:rPr>
          <w:rFonts w:ascii="Times New Roman" w:hAnsi="Times New Roman" w:cs="Times New Roman"/>
          <w:sz w:val="28"/>
          <w:szCs w:val="28"/>
        </w:rPr>
        <w:t>ой</w:t>
      </w:r>
      <w:r w:rsidRPr="00590428">
        <w:rPr>
          <w:rFonts w:ascii="Times New Roman" w:hAnsi="Times New Roman" w:cs="Times New Roman"/>
          <w:sz w:val="28"/>
          <w:szCs w:val="28"/>
        </w:rPr>
        <w:t xml:space="preserve"> основн</w:t>
      </w:r>
      <w:r w:rsidR="007D5A6A">
        <w:rPr>
          <w:rFonts w:ascii="Times New Roman" w:hAnsi="Times New Roman" w:cs="Times New Roman"/>
          <w:sz w:val="28"/>
          <w:szCs w:val="28"/>
        </w:rPr>
        <w:t>ой</w:t>
      </w:r>
      <w:r w:rsidRPr="00590428">
        <w:rPr>
          <w:rFonts w:ascii="Times New Roman" w:hAnsi="Times New Roman" w:cs="Times New Roman"/>
          <w:sz w:val="28"/>
          <w:szCs w:val="28"/>
        </w:rPr>
        <w:t xml:space="preserve"> общеобразовательн</w:t>
      </w:r>
      <w:r w:rsidR="007D5A6A">
        <w:rPr>
          <w:rFonts w:ascii="Times New Roman" w:hAnsi="Times New Roman" w:cs="Times New Roman"/>
          <w:sz w:val="28"/>
          <w:szCs w:val="28"/>
        </w:rPr>
        <w:t>ой</w:t>
      </w:r>
      <w:r w:rsidRPr="00590428">
        <w:rPr>
          <w:rFonts w:ascii="Times New Roman" w:hAnsi="Times New Roman" w:cs="Times New Roman"/>
          <w:sz w:val="28"/>
          <w:szCs w:val="28"/>
        </w:rPr>
        <w:t xml:space="preserve"> программ</w:t>
      </w:r>
      <w:r w:rsidR="007D5A6A">
        <w:rPr>
          <w:rFonts w:ascii="Times New Roman" w:hAnsi="Times New Roman" w:cs="Times New Roman"/>
          <w:sz w:val="28"/>
          <w:szCs w:val="28"/>
        </w:rPr>
        <w:t>ы</w:t>
      </w:r>
      <w:r w:rsidRPr="00590428">
        <w:rPr>
          <w:rFonts w:ascii="Times New Roman" w:hAnsi="Times New Roman" w:cs="Times New Roman"/>
          <w:sz w:val="28"/>
          <w:szCs w:val="28"/>
        </w:rPr>
        <w:t xml:space="preserve"> </w:t>
      </w:r>
      <w:r w:rsidRPr="00590428">
        <w:rPr>
          <w:rFonts w:ascii="Times New Roman" w:hAnsi="Times New Roman" w:cs="Times New Roman"/>
          <w:color w:val="000000" w:themeColor="text1"/>
          <w:sz w:val="28"/>
          <w:szCs w:val="28"/>
        </w:rPr>
        <w:t>начального общего образования</w:t>
      </w:r>
      <w:r w:rsidRPr="00590428">
        <w:rPr>
          <w:rFonts w:ascii="Times New Roman" w:hAnsi="Times New Roman" w:cs="Times New Roman"/>
          <w:sz w:val="28"/>
          <w:szCs w:val="28"/>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sidRPr="00590428">
        <w:rPr>
          <w:rFonts w:ascii="Times New Roman" w:hAnsi="Times New Roman" w:cs="Times New Roman"/>
          <w:color w:val="000000" w:themeColor="text1"/>
          <w:sz w:val="28"/>
          <w:szCs w:val="28"/>
        </w:rPr>
        <w:t>МБОУ Конзаводской СОШ №</w:t>
      </w:r>
      <w:r w:rsidRPr="007D5A6A">
        <w:rPr>
          <w:rFonts w:ascii="Times New Roman" w:hAnsi="Times New Roman" w:cs="Times New Roman"/>
          <w:sz w:val="28"/>
          <w:szCs w:val="28"/>
        </w:rPr>
        <w:t xml:space="preserve">2 пр. </w:t>
      </w:r>
      <w:r w:rsidR="009B337E" w:rsidRPr="007D5A6A">
        <w:rPr>
          <w:rFonts w:ascii="Times New Roman" w:hAnsi="Times New Roman" w:cs="Times New Roman"/>
          <w:sz w:val="28"/>
          <w:szCs w:val="28"/>
        </w:rPr>
        <w:t xml:space="preserve">175 </w:t>
      </w:r>
      <w:r w:rsidRPr="007D5A6A">
        <w:rPr>
          <w:rFonts w:ascii="Times New Roman" w:hAnsi="Times New Roman" w:cs="Times New Roman"/>
          <w:sz w:val="28"/>
          <w:szCs w:val="28"/>
        </w:rPr>
        <w:t>от</w:t>
      </w:r>
      <w:r w:rsidRPr="00590428">
        <w:rPr>
          <w:rFonts w:ascii="Times New Roman" w:hAnsi="Times New Roman" w:cs="Times New Roman"/>
          <w:color w:val="000000" w:themeColor="text1"/>
          <w:sz w:val="28"/>
          <w:szCs w:val="28"/>
        </w:rPr>
        <w:t xml:space="preserve">     </w:t>
      </w:r>
      <w:r w:rsidR="009B337E">
        <w:rPr>
          <w:rFonts w:ascii="Times New Roman" w:hAnsi="Times New Roman" w:cs="Times New Roman"/>
          <w:color w:val="000000" w:themeColor="text1"/>
          <w:sz w:val="28"/>
          <w:szCs w:val="28"/>
        </w:rPr>
        <w:t>30.08.2018 г.</w:t>
      </w:r>
      <w:r w:rsidRPr="00590428">
        <w:rPr>
          <w:rFonts w:ascii="Times New Roman" w:hAnsi="Times New Roman" w:cs="Times New Roman"/>
          <w:color w:val="000000" w:themeColor="text1"/>
          <w:sz w:val="28"/>
          <w:szCs w:val="28"/>
        </w:rPr>
        <w:t xml:space="preserve">        </w:t>
      </w:r>
    </w:p>
    <w:p w:rsidR="00590428" w:rsidRPr="00590428" w:rsidRDefault="00D55DFA" w:rsidP="00D55DFA">
      <w:pPr>
        <w:spacing w:after="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590428" w:rsidRPr="00590428">
        <w:rPr>
          <w:rFonts w:ascii="Times New Roman" w:eastAsiaTheme="minorEastAsia" w:hAnsi="Times New Roman" w:cs="Times New Roman"/>
          <w:color w:val="000000" w:themeColor="text1"/>
          <w:sz w:val="28"/>
          <w:szCs w:val="28"/>
          <w:lang w:eastAsia="ru-RU"/>
        </w:rPr>
        <w:t xml:space="preserve">  </w:t>
      </w:r>
      <w:r w:rsidR="00590428" w:rsidRPr="00590428">
        <w:rPr>
          <w:rFonts w:ascii="Times New Roman" w:eastAsia="SimSun" w:hAnsi="Times New Roman" w:cs="Times New Roman"/>
          <w:kern w:val="1"/>
          <w:sz w:val="28"/>
          <w:szCs w:val="28"/>
          <w:lang w:eastAsia="zh-CN" w:bidi="hi-IN"/>
        </w:rPr>
        <w:t>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2.4.2.3286-15, Уставом образовательного учреждения и Правилами внутреннего распорядка.</w:t>
      </w:r>
    </w:p>
    <w:p w:rsidR="00590428" w:rsidRPr="00590428" w:rsidRDefault="00590428" w:rsidP="00D55DFA">
      <w:pPr>
        <w:suppressAutoHyphens/>
        <w:spacing w:after="0"/>
        <w:ind w:firstLine="709"/>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sz w:val="28"/>
          <w:szCs w:val="28"/>
          <w:lang w:eastAsia="ru-RU"/>
        </w:rPr>
        <w:t xml:space="preserve"> В учебном плане отражаются и конкретизируются основные показатели примерного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590428" w:rsidRPr="00590428"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590428">
        <w:rPr>
          <w:rFonts w:ascii="Times New Roman" w:eastAsia="HiddenHorzOCR" w:hAnsi="Times New Roman" w:cs="Times New Roman"/>
          <w:sz w:val="28"/>
          <w:szCs w:val="28"/>
          <w:lang w:eastAsia="ru-RU"/>
        </w:rPr>
        <w:t xml:space="preserve">Учебный план в рамках ФГОС является только одним из </w:t>
      </w:r>
      <w:r w:rsidRPr="00590428">
        <w:rPr>
          <w:rFonts w:ascii="Times New Roman" w:eastAsia="Times New Roman" w:hAnsi="Times New Roman" w:cs="Times New Roman"/>
          <w:sz w:val="28"/>
          <w:szCs w:val="28"/>
          <w:lang w:eastAsia="ru-RU"/>
        </w:rPr>
        <w:t xml:space="preserve">основных </w:t>
      </w:r>
      <w:r w:rsidRPr="00590428">
        <w:rPr>
          <w:rFonts w:ascii="Times New Roman" w:eastAsia="Times New Roman" w:hAnsi="Times New Roman" w:cs="Times New Roman"/>
          <w:i/>
          <w:iCs/>
          <w:sz w:val="28"/>
          <w:szCs w:val="28"/>
          <w:lang w:eastAsia="ru-RU"/>
        </w:rPr>
        <w:t xml:space="preserve">организационных </w:t>
      </w:r>
      <w:r w:rsidRPr="00590428">
        <w:rPr>
          <w:rFonts w:ascii="Times New Roman" w:eastAsia="Times New Roman" w:hAnsi="Times New Roman" w:cs="Times New Roman"/>
          <w:sz w:val="28"/>
          <w:szCs w:val="28"/>
          <w:lang w:eastAsia="ru-RU"/>
        </w:rPr>
        <w:t xml:space="preserve">(помимо целевых и содержательных) </w:t>
      </w:r>
      <w:r w:rsidRPr="00590428">
        <w:rPr>
          <w:rFonts w:ascii="Times New Roman" w:eastAsia="HiddenHorzOCR" w:hAnsi="Times New Roman" w:cs="Times New Roman"/>
          <w:sz w:val="28"/>
          <w:szCs w:val="28"/>
          <w:lang w:eastAsia="ru-RU"/>
        </w:rPr>
        <w:t xml:space="preserve">механизмов выполнения адаптированной </w:t>
      </w:r>
      <w:r w:rsidRPr="00590428">
        <w:rPr>
          <w:rFonts w:ascii="Times New Roman" w:eastAsia="Times New Roman" w:hAnsi="Times New Roman" w:cs="Times New Roman"/>
          <w:sz w:val="28"/>
          <w:szCs w:val="28"/>
          <w:lang w:eastAsia="ru-RU"/>
        </w:rPr>
        <w:t xml:space="preserve">основной образовательной программы   образования обучающихся </w:t>
      </w:r>
      <w:r w:rsidRPr="00590428">
        <w:rPr>
          <w:rFonts w:ascii="Times New Roman" w:eastAsia="SimSun" w:hAnsi="Times New Roman" w:cs="Times New Roman"/>
          <w:bCs/>
          <w:kern w:val="1"/>
          <w:sz w:val="28"/>
          <w:szCs w:val="28"/>
          <w:lang w:eastAsia="zh-CN" w:bidi="hi-IN"/>
        </w:rPr>
        <w:t>с умственной отсталостью (интеллектуальными нарушениями)</w:t>
      </w:r>
      <w:r w:rsidRPr="00590428">
        <w:rPr>
          <w:rFonts w:ascii="Times New Roman" w:eastAsia="Times New Roman" w:hAnsi="Times New Roman" w:cs="Times New Roman"/>
          <w:sz w:val="28"/>
          <w:szCs w:val="28"/>
          <w:lang w:eastAsia="ru-RU"/>
        </w:rPr>
        <w:t xml:space="preserve">, наряду с которым разрабатывается </w:t>
      </w:r>
      <w:r w:rsidRPr="00590428">
        <w:rPr>
          <w:rFonts w:ascii="Times New Roman" w:eastAsia="Times New Roman" w:hAnsi="Times New Roman" w:cs="Times New Roman"/>
          <w:spacing w:val="2"/>
          <w:sz w:val="28"/>
          <w:szCs w:val="28"/>
          <w:lang w:eastAsia="ru-RU"/>
        </w:rPr>
        <w:t xml:space="preserve">система условий реализации АОПП </w:t>
      </w:r>
      <w:r w:rsidRPr="00590428">
        <w:rPr>
          <w:rFonts w:ascii="Times New Roman" w:eastAsia="Times New Roman" w:hAnsi="Times New Roman" w:cs="Times New Roman"/>
          <w:sz w:val="28"/>
          <w:szCs w:val="28"/>
          <w:lang w:eastAsia="ru-RU"/>
        </w:rPr>
        <w:t xml:space="preserve">и план внеурочной деятельности. </w:t>
      </w:r>
    </w:p>
    <w:p w:rsidR="00590428" w:rsidRPr="00DA0B36" w:rsidRDefault="00590428" w:rsidP="00DA0B36">
      <w:pPr>
        <w:suppressAutoHyphens/>
        <w:spacing w:after="0"/>
        <w:ind w:firstLine="709"/>
        <w:jc w:val="both"/>
        <w:rPr>
          <w:rFonts w:ascii="Times New Roman" w:eastAsia="Times New Roman" w:hAnsi="Times New Roman" w:cs="Times New Roman"/>
          <w:sz w:val="28"/>
          <w:szCs w:val="28"/>
          <w:shd w:val="clear" w:color="auto" w:fill="FFFFFF"/>
          <w:lang w:eastAsia="ru-RU"/>
        </w:rPr>
      </w:pPr>
      <w:r w:rsidRPr="00590428">
        <w:rPr>
          <w:rFonts w:ascii="Times New Roman" w:eastAsia="Times New Roman" w:hAnsi="Times New Roman" w:cs="Times New Roman"/>
          <w:sz w:val="28"/>
          <w:szCs w:val="28"/>
          <w:shd w:val="clear" w:color="auto" w:fill="FFFFFF"/>
          <w:lang w:eastAsia="ru-RU"/>
        </w:rPr>
        <w:t>Учебный план отражает цели и задачи  АООП (2 вариант)   образовательной организации, ориентированной на достижение обучающимися личностных и предметных результатов в соответствии с требованиями Ф</w:t>
      </w:r>
      <w:r w:rsidR="00DA0B36">
        <w:rPr>
          <w:rFonts w:ascii="Times New Roman" w:eastAsia="Times New Roman" w:hAnsi="Times New Roman" w:cs="Times New Roman"/>
          <w:sz w:val="28"/>
          <w:szCs w:val="28"/>
          <w:shd w:val="clear" w:color="auto" w:fill="FFFFFF"/>
          <w:lang w:eastAsia="ru-RU"/>
        </w:rPr>
        <w:t>ГОС.</w:t>
      </w:r>
    </w:p>
    <w:p w:rsidR="00590428" w:rsidRPr="00590428" w:rsidRDefault="00590428" w:rsidP="00D55DFA">
      <w:pPr>
        <w:spacing w:after="0"/>
        <w:ind w:firstLine="708"/>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Учебный план организации, реализующей вариант 2 АООП, включает две части: </w:t>
      </w:r>
    </w:p>
    <w:p w:rsidR="00590428" w:rsidRPr="00590428" w:rsidRDefault="00590428" w:rsidP="00D55DFA">
      <w:p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I – обязательная часть, включает: </w:t>
      </w:r>
    </w:p>
    <w:p w:rsidR="00590428" w:rsidRPr="00590428" w:rsidRDefault="00590428" w:rsidP="00D55DFA">
      <w:pPr>
        <w:numPr>
          <w:ilvl w:val="0"/>
          <w:numId w:val="12"/>
        </w:num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шесть образовательных областей, представленных десятью учебными предметами;</w:t>
      </w:r>
    </w:p>
    <w:p w:rsidR="00590428" w:rsidRPr="00590428" w:rsidRDefault="00590428" w:rsidP="00D55DFA">
      <w:pPr>
        <w:numPr>
          <w:ilvl w:val="0"/>
          <w:numId w:val="12"/>
        </w:num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коррекционно-развивающие занятия, проводимые учителем-логопедом, учителем или учителем-дефектологом;    </w:t>
      </w:r>
    </w:p>
    <w:p w:rsidR="00590428" w:rsidRPr="00590428" w:rsidRDefault="00590428" w:rsidP="00D55DFA">
      <w:p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lang w:val="en-US"/>
        </w:rPr>
        <w:t>II</w:t>
      </w:r>
      <w:r w:rsidRPr="00590428">
        <w:rPr>
          <w:rFonts w:ascii="Times New Roman" w:eastAsia="Calibri" w:hAnsi="Times New Roman" w:cs="Times New Roman"/>
          <w:sz w:val="28"/>
          <w:szCs w:val="28"/>
        </w:rPr>
        <w:t xml:space="preserve"> – часть, формируемая участниками образовательного процесса, включает:</w:t>
      </w:r>
    </w:p>
    <w:p w:rsidR="00590428" w:rsidRPr="00590428" w:rsidRDefault="00590428" w:rsidP="00D55DFA">
      <w:pPr>
        <w:numPr>
          <w:ilvl w:val="0"/>
          <w:numId w:val="13"/>
        </w:num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коррекционные курсы, проводимые различными специалистами;</w:t>
      </w:r>
    </w:p>
    <w:p w:rsidR="00590428" w:rsidRPr="00590428" w:rsidRDefault="00590428" w:rsidP="00D55DFA">
      <w:pPr>
        <w:numPr>
          <w:ilvl w:val="0"/>
          <w:numId w:val="13"/>
        </w:num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внеурочные мероприятия. </w:t>
      </w:r>
    </w:p>
    <w:p w:rsidR="00590428" w:rsidRPr="00590428" w:rsidRDefault="00590428" w:rsidP="00D55DFA">
      <w:pPr>
        <w:spacing w:after="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Обязательная часть АООП для обучающихся с умеренной, тяжелой, глубокой умственной отсталостью (интеллектуальными нарушениями) и </w:t>
      </w:r>
      <w:r w:rsidRPr="00590428">
        <w:rPr>
          <w:rFonts w:ascii="Times New Roman" w:eastAsiaTheme="minorEastAsia" w:hAnsi="Times New Roman" w:cs="Times New Roman"/>
          <w:sz w:val="28"/>
          <w:szCs w:val="28"/>
          <w:lang w:eastAsia="ru-RU"/>
        </w:rPr>
        <w:lastRenderedPageBreak/>
        <w:t>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590428" w:rsidRPr="00590428" w:rsidRDefault="00590428" w:rsidP="00D55DFA">
      <w:pPr>
        <w:suppressAutoHyphens/>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Своеобразный характер развития детей   с умеренной, тяжелой, глубокой умственной отсталостью (интеллектуальными нарушениями), с  ТМНР (нарушения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w:t>
      </w:r>
      <w:r w:rsidRPr="00590428">
        <w:rPr>
          <w:rFonts w:ascii="Times New Roman" w:eastAsia="SimSun" w:hAnsi="Times New Roman" w:cs="Times New Roman"/>
          <w:kern w:val="1"/>
          <w:sz w:val="28"/>
          <w:szCs w:val="28"/>
          <w:lang w:eastAsia="zh-CN" w:bidi="hi-IN"/>
        </w:rPr>
        <w:t xml:space="preserve">, </w:t>
      </w:r>
      <w:r w:rsidRPr="00590428">
        <w:rPr>
          <w:rFonts w:ascii="Times New Roman" w:eastAsiaTheme="minorEastAsia" w:hAnsi="Times New Roman" w:cs="Times New Roman"/>
          <w:sz w:val="28"/>
          <w:szCs w:val="28"/>
          <w:lang w:eastAsia="ru-RU"/>
        </w:rPr>
        <w:t xml:space="preserve">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DA0B36" w:rsidRDefault="00590428" w:rsidP="00DA0B36">
      <w:pPr>
        <w:suppressAutoHyphens/>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w:t>
      </w:r>
      <w:r w:rsidR="00DA0B36">
        <w:rPr>
          <w:rFonts w:ascii="Times New Roman" w:eastAsiaTheme="minorEastAsia" w:hAnsi="Times New Roman" w:cs="Times New Roman"/>
          <w:sz w:val="28"/>
          <w:szCs w:val="28"/>
          <w:lang w:eastAsia="ru-RU"/>
        </w:rPr>
        <w:t>х физиологических потребностей.</w:t>
      </w:r>
    </w:p>
    <w:p w:rsidR="00590428" w:rsidRPr="00590428" w:rsidRDefault="00590428" w:rsidP="00DA0B36">
      <w:pPr>
        <w:suppressAutoHyphens/>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В учебном плане часы </w:t>
      </w:r>
      <w:r w:rsidRPr="00590428">
        <w:rPr>
          <w:rFonts w:ascii="Times New Roman" w:eastAsiaTheme="minorEastAsia" w:hAnsi="Times New Roman" w:cs="Times New Roman"/>
          <w:b/>
          <w:bCs/>
          <w:i/>
          <w:iCs/>
          <w:sz w:val="28"/>
          <w:szCs w:val="28"/>
          <w:lang w:eastAsia="ru-RU"/>
        </w:rPr>
        <w:t>коррекционно-развивающей области</w:t>
      </w:r>
      <w:r w:rsidRPr="00590428">
        <w:rPr>
          <w:rFonts w:ascii="Times New Roman" w:eastAsiaTheme="minorEastAsia" w:hAnsi="Times New Roman" w:cs="Times New Roman"/>
          <w:sz w:val="28"/>
          <w:szCs w:val="28"/>
          <w:lang w:eastAsia="ru-RU"/>
        </w:rPr>
        <w:t xml:space="preserve"> представлены следующими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w:t>
      </w:r>
    </w:p>
    <w:p w:rsidR="00590428" w:rsidRPr="00590428" w:rsidRDefault="00590428" w:rsidP="00D55DFA">
      <w:pPr>
        <w:widowControl w:val="0"/>
        <w:spacing w:after="0"/>
        <w:ind w:right="20"/>
        <w:jc w:val="both"/>
        <w:rPr>
          <w:rFonts w:ascii="Times New Roman" w:eastAsia="Times New Roman" w:hAnsi="Times New Roman" w:cs="Times New Roman"/>
          <w:sz w:val="28"/>
          <w:szCs w:val="28"/>
          <w:lang w:eastAsia="ru-RU"/>
        </w:rPr>
      </w:pPr>
      <w:r w:rsidRPr="00590428">
        <w:rPr>
          <w:rFonts w:ascii="Times New Roman" w:eastAsia="Times New Roman" w:hAnsi="Times New Roman" w:cs="Times New Roman"/>
          <w:color w:val="000000"/>
          <w:sz w:val="28"/>
          <w:szCs w:val="28"/>
          <w:lang w:eastAsia="ru-RU"/>
        </w:rPr>
        <w:t xml:space="preserve">Продолжительность учебного года: </w:t>
      </w:r>
    </w:p>
    <w:p w:rsidR="00590428" w:rsidRPr="00590428" w:rsidRDefault="00590428" w:rsidP="00D55DFA">
      <w:pPr>
        <w:widowControl w:val="0"/>
        <w:spacing w:after="0"/>
        <w:ind w:left="700"/>
        <w:jc w:val="both"/>
        <w:rPr>
          <w:rFonts w:ascii="Times New Roman" w:eastAsia="Times New Roman" w:hAnsi="Times New Roman" w:cs="Times New Roman"/>
          <w:color w:val="000000"/>
          <w:sz w:val="28"/>
          <w:szCs w:val="28"/>
          <w:lang w:eastAsia="ru-RU"/>
        </w:rPr>
      </w:pPr>
      <w:r w:rsidRPr="00590428">
        <w:rPr>
          <w:rFonts w:ascii="Times New Roman" w:eastAsia="Times New Roman" w:hAnsi="Times New Roman" w:cs="Times New Roman"/>
          <w:color w:val="000000"/>
          <w:sz w:val="28"/>
          <w:szCs w:val="28"/>
          <w:lang w:eastAsia="ru-RU"/>
        </w:rPr>
        <w:t>1 класс - 33 учебные недели.</w:t>
      </w:r>
    </w:p>
    <w:p w:rsidR="00590428" w:rsidRPr="00590428" w:rsidRDefault="00590428" w:rsidP="00D55DFA">
      <w:pPr>
        <w:widowControl w:val="0"/>
        <w:spacing w:after="0"/>
        <w:ind w:left="20" w:right="20" w:firstLine="680"/>
        <w:jc w:val="both"/>
        <w:rPr>
          <w:rFonts w:ascii="Times New Roman" w:eastAsiaTheme="minorEastAsia" w:hAnsi="Times New Roman" w:cs="Times New Roman"/>
          <w:sz w:val="28"/>
          <w:szCs w:val="28"/>
          <w:lang w:eastAsia="ru-RU"/>
        </w:rPr>
      </w:pPr>
      <w:r w:rsidRPr="00590428">
        <w:rPr>
          <w:rFonts w:ascii="Times New Roman" w:eastAsia="Times New Roman" w:hAnsi="Times New Roman" w:cs="Times New Roman"/>
          <w:color w:val="000000"/>
          <w:sz w:val="28"/>
          <w:szCs w:val="28"/>
          <w:lang w:eastAsia="ru-RU"/>
        </w:rPr>
        <w:t>Продолжительность каникул не менее 30 календарных дней в учебном году, летом - 8 календарных недель, дополнительные каникулы в третьей четверти - 7 календарных дней.</w:t>
      </w:r>
    </w:p>
    <w:p w:rsidR="00590428" w:rsidRPr="00590428" w:rsidRDefault="00590428" w:rsidP="00D55DFA">
      <w:pPr>
        <w:widowControl w:val="0"/>
        <w:spacing w:after="0"/>
        <w:ind w:left="20" w:right="20" w:firstLine="700"/>
        <w:jc w:val="both"/>
        <w:rPr>
          <w:rFonts w:ascii="Times New Roman" w:eastAsia="Times New Roman" w:hAnsi="Times New Roman" w:cs="Times New Roman"/>
          <w:color w:val="000000"/>
          <w:sz w:val="28"/>
          <w:szCs w:val="28"/>
          <w:lang w:eastAsia="ru-RU"/>
        </w:rPr>
      </w:pPr>
      <w:r w:rsidRPr="00590428">
        <w:rPr>
          <w:rFonts w:ascii="Times New Roman" w:eastAsia="Times New Roman" w:hAnsi="Times New Roman" w:cs="Times New Roman"/>
          <w:color w:val="000000"/>
          <w:sz w:val="28"/>
          <w:szCs w:val="28"/>
          <w:lang w:eastAsia="ru-RU"/>
        </w:rPr>
        <w:t>Продолжительность учебной недели в течение всех лет обучения - 5 дней. Пятиднев</w:t>
      </w:r>
      <w:r w:rsidRPr="00590428">
        <w:rPr>
          <w:rFonts w:ascii="Times New Roman" w:eastAsia="Times New Roman" w:hAnsi="Times New Roman" w:cs="Times New Roman"/>
          <w:color w:val="000000"/>
          <w:sz w:val="28"/>
          <w:szCs w:val="28"/>
          <w:lang w:eastAsia="ru-RU"/>
        </w:rPr>
        <w:softHyphen/>
        <w:t>ная рабочая неделя устанавливается в целях сохранения и укрепления здоровья обучающих</w:t>
      </w:r>
      <w:r w:rsidRPr="00590428">
        <w:rPr>
          <w:rFonts w:ascii="Times New Roman" w:eastAsia="Times New Roman" w:hAnsi="Times New Roman" w:cs="Times New Roman"/>
          <w:color w:val="000000"/>
          <w:sz w:val="28"/>
          <w:szCs w:val="28"/>
          <w:lang w:eastAsia="ru-RU"/>
        </w:rPr>
        <w:softHyphen/>
        <w:t xml:space="preserve">ся. Обучение проходит в одну смену. </w:t>
      </w:r>
    </w:p>
    <w:p w:rsidR="00590428" w:rsidRPr="00590428" w:rsidRDefault="00590428" w:rsidP="00D55DFA">
      <w:pPr>
        <w:autoSpaceDE w:val="0"/>
        <w:autoSpaceDN w:val="0"/>
        <w:adjustRightInd w:val="0"/>
        <w:spacing w:after="0"/>
        <w:jc w:val="both"/>
        <w:rPr>
          <w:rFonts w:ascii="Times New Roman" w:eastAsia="SimSun" w:hAnsi="Times New Roman" w:cs="Times New Roman"/>
          <w:color w:val="000000"/>
          <w:kern w:val="1"/>
          <w:sz w:val="28"/>
          <w:szCs w:val="28"/>
          <w:lang w:eastAsia="zh-CN" w:bidi="hi-IN"/>
        </w:rPr>
      </w:pPr>
      <w:r w:rsidRPr="00590428">
        <w:rPr>
          <w:rFonts w:ascii="Times New Roman" w:hAnsi="Times New Roman" w:cs="Times New Roman"/>
          <w:color w:val="000000"/>
          <w:sz w:val="28"/>
          <w:szCs w:val="28"/>
        </w:rPr>
        <w:t xml:space="preserve">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w:t>
      </w:r>
      <w:r w:rsidRPr="00590428">
        <w:rPr>
          <w:rFonts w:ascii="Times New Roman" w:hAnsi="Times New Roman" w:cs="Times New Roman"/>
          <w:color w:val="000000"/>
          <w:sz w:val="28"/>
          <w:szCs w:val="28"/>
        </w:rPr>
        <w:lastRenderedPageBreak/>
        <w:t>максимальному общему объему недельной нагрузки обучающихся по классам</w:t>
      </w:r>
      <w:r w:rsidRPr="00590428">
        <w:rPr>
          <w:rFonts w:ascii="Times New Roman" w:eastAsia="SimSun" w:hAnsi="Times New Roman" w:cs="Times New Roman"/>
          <w:color w:val="000000"/>
          <w:kern w:val="1"/>
          <w:sz w:val="28"/>
          <w:szCs w:val="28"/>
          <w:lang w:eastAsia="zh-CN" w:bidi="hi-IN"/>
        </w:rPr>
        <w:t xml:space="preserve"> в соответствии с СанПиН 2.4.2.3286 -15.</w:t>
      </w:r>
    </w:p>
    <w:p w:rsidR="00590428" w:rsidRPr="00590428" w:rsidRDefault="00590428" w:rsidP="00D55DFA">
      <w:pPr>
        <w:autoSpaceDE w:val="0"/>
        <w:autoSpaceDN w:val="0"/>
        <w:adjustRightInd w:val="0"/>
        <w:spacing w:after="0"/>
        <w:jc w:val="both"/>
        <w:rPr>
          <w:rFonts w:ascii="Times New Roman" w:hAnsi="Times New Roman" w:cs="Times New Roman"/>
          <w:color w:val="000000"/>
          <w:sz w:val="28"/>
          <w:szCs w:val="28"/>
        </w:rPr>
      </w:pPr>
      <w:r w:rsidRPr="00590428">
        <w:rPr>
          <w:rFonts w:ascii="Times New Roman" w:hAnsi="Times New Roman" w:cs="Times New Roman"/>
          <w:color w:val="000000"/>
          <w:sz w:val="28"/>
          <w:szCs w:val="28"/>
        </w:rPr>
        <w:t xml:space="preserve">          </w:t>
      </w:r>
      <w:r w:rsidR="00D55DFA">
        <w:rPr>
          <w:rFonts w:ascii="Times New Roman" w:hAnsi="Times New Roman" w:cs="Times New Roman"/>
          <w:color w:val="000000"/>
          <w:sz w:val="28"/>
          <w:szCs w:val="28"/>
        </w:rPr>
        <w:t>Обучающемуся</w:t>
      </w:r>
      <w:r w:rsidRPr="00590428">
        <w:rPr>
          <w:rFonts w:ascii="Times New Roman" w:hAnsi="Times New Roman" w:cs="Times New Roman"/>
          <w:color w:val="000000"/>
          <w:sz w:val="28"/>
          <w:szCs w:val="28"/>
        </w:rPr>
        <w:t xml:space="preserve"> соответствует вариант</w:t>
      </w:r>
      <w:r w:rsidR="00D55DFA">
        <w:rPr>
          <w:rFonts w:ascii="Times New Roman" w:hAnsi="Times New Roman" w:cs="Times New Roman"/>
          <w:color w:val="000000"/>
          <w:sz w:val="28"/>
          <w:szCs w:val="28"/>
        </w:rPr>
        <w:t xml:space="preserve"> </w:t>
      </w:r>
      <w:r w:rsidRPr="00590428">
        <w:rPr>
          <w:rFonts w:ascii="Times New Roman" w:hAnsi="Times New Roman" w:cs="Times New Roman"/>
          <w:color w:val="000000"/>
          <w:sz w:val="28"/>
          <w:szCs w:val="28"/>
        </w:rPr>
        <w:t xml:space="preserve">2, который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Предметом итоговой оценки освоения обучающимися АООП является достижение результатов освоения СИПР последнего года обучения и развитие жизненной компетенции обучающихся.</w:t>
      </w:r>
    </w:p>
    <w:p w:rsidR="00590428" w:rsidRPr="00590428" w:rsidRDefault="00590428" w:rsidP="00D55DFA">
      <w:pPr>
        <w:numPr>
          <w:ilvl w:val="0"/>
          <w:numId w:val="14"/>
        </w:numPr>
        <w:autoSpaceDE w:val="0"/>
        <w:autoSpaceDN w:val="0"/>
        <w:adjustRightInd w:val="0"/>
        <w:spacing w:after="0"/>
        <w:jc w:val="both"/>
        <w:rPr>
          <w:rFonts w:ascii="Times New Roman" w:eastAsia="SimSun" w:hAnsi="Times New Roman" w:cs="Times New Roman"/>
          <w:b/>
          <w:color w:val="000000"/>
          <w:kern w:val="1"/>
          <w:sz w:val="28"/>
          <w:szCs w:val="28"/>
          <w:lang w:eastAsia="zh-CN" w:bidi="hi-IN"/>
        </w:rPr>
      </w:pPr>
      <w:r w:rsidRPr="00590428">
        <w:rPr>
          <w:rFonts w:ascii="Times New Roman" w:hAnsi="Times New Roman" w:cs="Times New Roman"/>
          <w:b/>
          <w:bCs/>
          <w:color w:val="000000"/>
          <w:sz w:val="28"/>
          <w:szCs w:val="28"/>
        </w:rPr>
        <w:t xml:space="preserve">Особенности учебного плана для обучающихся </w:t>
      </w:r>
      <w:r w:rsidRPr="00590428">
        <w:rPr>
          <w:rFonts w:ascii="Times New Roman" w:hAnsi="Times New Roman" w:cs="Times New Roman"/>
          <w:b/>
          <w:color w:val="000000"/>
          <w:sz w:val="28"/>
          <w:szCs w:val="28"/>
          <w:lang w:eastAsia="ru-RU"/>
        </w:rPr>
        <w:t xml:space="preserve">с умеренной, тяжелой, глубокой умственной отсталостью (интеллектуальными нарушениями), с  </w:t>
      </w:r>
      <w:r w:rsidRPr="00590428">
        <w:rPr>
          <w:rFonts w:ascii="Times New Roman" w:hAnsi="Times New Roman" w:cs="Times New Roman"/>
          <w:b/>
          <w:color w:val="000000"/>
          <w:sz w:val="28"/>
          <w:szCs w:val="28"/>
        </w:rPr>
        <w:t>ТМНР</w:t>
      </w:r>
    </w:p>
    <w:p w:rsidR="00590428" w:rsidRPr="00590428" w:rsidRDefault="00590428" w:rsidP="00D55DFA">
      <w:pPr>
        <w:widowControl w:val="0"/>
        <w:suppressAutoHyphens/>
        <w:spacing w:after="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bCs/>
          <w:sz w:val="28"/>
          <w:szCs w:val="28"/>
          <w:lang w:eastAsia="ru-RU"/>
        </w:rPr>
        <w:t xml:space="preserve">Учебный план </w:t>
      </w:r>
      <w:r w:rsidRPr="00590428">
        <w:rPr>
          <w:rFonts w:ascii="Times New Roman" w:eastAsiaTheme="minorEastAsia" w:hAnsi="Times New Roman" w:cs="Times New Roman"/>
          <w:sz w:val="28"/>
          <w:szCs w:val="28"/>
          <w:lang w:eastAsia="ru-RU"/>
        </w:rPr>
        <w:t xml:space="preserve">предполагает, что обучающийся умеренной, тяжелой, глубокой умственной отсталостью (интеллектуальными нарушениями),с ТМНР в соответствии с уровнем развития интеллекта получает образование по АООП, которое по содержанию и итоговым достижениям   определяется его индивидуальными возможностями. На основе АООП разрабатывается специальная </w:t>
      </w:r>
      <w:r w:rsidRPr="00590428">
        <w:rPr>
          <w:rFonts w:ascii="Times New Roman" w:eastAsiaTheme="minorEastAsia" w:hAnsi="Times New Roman" w:cs="Times New Roman"/>
          <w:b/>
          <w:bCs/>
          <w:i/>
          <w:iCs/>
          <w:sz w:val="28"/>
          <w:szCs w:val="28"/>
          <w:lang w:eastAsia="ru-RU"/>
        </w:rPr>
        <w:t xml:space="preserve">индивидуальная программа развития </w:t>
      </w:r>
      <w:r w:rsidRPr="00590428">
        <w:rPr>
          <w:rFonts w:ascii="Times New Roman" w:eastAsiaTheme="minorEastAsia" w:hAnsi="Times New Roman" w:cs="Times New Roman"/>
          <w:sz w:val="28"/>
          <w:szCs w:val="28"/>
          <w:lang w:eastAsia="ru-RU"/>
        </w:rPr>
        <w:t>(СИПР), учитывающая специфические образовательные потребности обучающегося.</w:t>
      </w:r>
    </w:p>
    <w:p w:rsidR="00590428" w:rsidRPr="00590428" w:rsidRDefault="00590428" w:rsidP="00D55DFA">
      <w:pPr>
        <w:ind w:firstLine="284"/>
        <w:contextualSpacing/>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При реализации </w:t>
      </w:r>
      <w:r w:rsidRPr="00590428">
        <w:rPr>
          <w:rFonts w:ascii="Times New Roman" w:eastAsiaTheme="minorEastAsia" w:hAnsi="Times New Roman" w:cs="Times New Roman"/>
          <w:b/>
          <w:bCs/>
          <w:i/>
          <w:iCs/>
          <w:sz w:val="28"/>
          <w:szCs w:val="28"/>
          <w:lang w:eastAsia="ru-RU"/>
        </w:rPr>
        <w:t>варианта 2</w:t>
      </w:r>
      <w:r w:rsidRPr="00590428">
        <w:rPr>
          <w:rFonts w:ascii="Times New Roman" w:eastAsiaTheme="minorEastAsia" w:hAnsi="Times New Roman" w:cs="Times New Roman"/>
          <w:sz w:val="28"/>
          <w:szCs w:val="28"/>
          <w:lang w:eastAsia="ru-RU"/>
        </w:rPr>
        <w:t xml:space="preserve">  в </w:t>
      </w:r>
      <w:r w:rsidRPr="00590428">
        <w:rPr>
          <w:rFonts w:ascii="Times New Roman" w:eastAsiaTheme="minorEastAsia" w:hAnsi="Times New Roman" w:cs="Times New Roman"/>
          <w:b/>
          <w:sz w:val="28"/>
          <w:szCs w:val="28"/>
          <w:lang w:eastAsia="ru-RU"/>
        </w:rPr>
        <w:t>форме обучения ребенка на дому</w:t>
      </w:r>
      <w:r w:rsidRPr="00590428">
        <w:rPr>
          <w:rFonts w:ascii="Times New Roman" w:eastAsiaTheme="minorEastAsia" w:hAnsi="Times New Roman" w:cs="Times New Roman"/>
          <w:sz w:val="28"/>
          <w:szCs w:val="28"/>
          <w:lang w:eastAsia="ru-RU"/>
        </w:rPr>
        <w:t xml:space="preserve"> обязательным является расширение его жизненного опыта и социальных контактов в доступных для него пределах. </w:t>
      </w:r>
    </w:p>
    <w:p w:rsidR="00590428" w:rsidRPr="00590428" w:rsidRDefault="00590428" w:rsidP="00D55DFA">
      <w:pPr>
        <w:widowControl w:val="0"/>
        <w:suppressAutoHyphens/>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w:t>
      </w:r>
      <w:r w:rsidRPr="00590428">
        <w:rPr>
          <w:rFonts w:ascii="Times New Roman" w:eastAsiaTheme="minorEastAsia" w:hAnsi="Times New Roman" w:cs="Times New Roman"/>
          <w:sz w:val="28"/>
          <w:szCs w:val="28"/>
          <w:lang w:eastAsia="ru-RU"/>
        </w:rPr>
        <w:softHyphen/>
        <w:t>ной компетенции в разных социальных сферах (образовательной, семейной, досуговой, трудовой и других). СИПР предусматривает не только адаптацию ребенка к условиям домашней жизни, но и доступное ему социальное развитие.</w:t>
      </w:r>
    </w:p>
    <w:p w:rsidR="00590428" w:rsidRPr="00590428" w:rsidRDefault="00590428" w:rsidP="00D55DFA">
      <w:pPr>
        <w:widowControl w:val="0"/>
        <w:suppressAutoHyphens/>
        <w:spacing w:after="0"/>
        <w:jc w:val="both"/>
        <w:rPr>
          <w:rFonts w:ascii="Times New Roman" w:eastAsiaTheme="minorEastAsia" w:hAnsi="Times New Roman" w:cs="Times New Roman"/>
          <w:b/>
          <w:bCs/>
          <w:i/>
          <w:iCs/>
          <w:sz w:val="28"/>
          <w:szCs w:val="28"/>
          <w:lang w:eastAsia="ru-RU"/>
        </w:rPr>
      </w:pPr>
      <w:r w:rsidRPr="00590428">
        <w:rPr>
          <w:rFonts w:ascii="Times New Roman" w:eastAsiaTheme="minorEastAsia" w:hAnsi="Times New Roman" w:cs="Times New Roman"/>
          <w:sz w:val="28"/>
          <w:szCs w:val="28"/>
          <w:lang w:eastAsia="ru-RU"/>
        </w:rPr>
        <w:t xml:space="preserve">Учебный план включает </w:t>
      </w:r>
      <w:r w:rsidRPr="00590428">
        <w:rPr>
          <w:rFonts w:ascii="Times New Roman" w:eastAsiaTheme="minorEastAsia" w:hAnsi="Times New Roman" w:cs="Times New Roman"/>
          <w:b/>
          <w:bCs/>
          <w:i/>
          <w:iCs/>
          <w:sz w:val="28"/>
          <w:szCs w:val="28"/>
          <w:lang w:eastAsia="ru-RU"/>
        </w:rPr>
        <w:t>обязательную часть учебного плана и часть, формируемую участниками образовательных отношений.</w:t>
      </w:r>
    </w:p>
    <w:p w:rsidR="00590428" w:rsidRPr="00590428" w:rsidRDefault="00590428" w:rsidP="00D55DFA">
      <w:pPr>
        <w:autoSpaceDE w:val="0"/>
        <w:spacing w:after="0"/>
        <w:jc w:val="both"/>
        <w:textAlignment w:val="center"/>
        <w:rPr>
          <w:rFonts w:ascii="Times New Roman" w:eastAsia="Times New Roman" w:hAnsi="Times New Roman" w:cs="Times New Roman"/>
          <w:kern w:val="1"/>
          <w:sz w:val="28"/>
          <w:szCs w:val="28"/>
          <w:lang w:eastAsia="ar-SA"/>
        </w:rPr>
      </w:pPr>
      <w:r w:rsidRPr="00590428">
        <w:rPr>
          <w:rFonts w:ascii="Times New Roman" w:eastAsia="Times New Roman" w:hAnsi="Times New Roman" w:cs="Times New Roman"/>
          <w:b/>
          <w:kern w:val="1"/>
          <w:sz w:val="28"/>
          <w:szCs w:val="28"/>
          <w:lang w:eastAsia="ar-SA"/>
        </w:rPr>
        <w:t>Обязательная часть учебного плана</w:t>
      </w:r>
      <w:r w:rsidRPr="00590428">
        <w:rPr>
          <w:rFonts w:ascii="Times New Roman" w:eastAsia="Times New Roman" w:hAnsi="Times New Roman" w:cs="Times New Roman"/>
          <w:kern w:val="1"/>
          <w:sz w:val="28"/>
          <w:szCs w:val="28"/>
          <w:lang w:eastAsia="ar-SA"/>
        </w:rPr>
        <w:t xml:space="preserve"> определяет состав учебных предметов обязательных предметных областей, которые должны быть реализованы. </w:t>
      </w:r>
    </w:p>
    <w:p w:rsidR="00590428" w:rsidRPr="00590428" w:rsidRDefault="00590428" w:rsidP="00D55DFA">
      <w:pPr>
        <w:autoSpaceDE w:val="0"/>
        <w:spacing w:after="0"/>
        <w:ind w:firstLine="454"/>
        <w:jc w:val="both"/>
        <w:textAlignment w:val="center"/>
        <w:rPr>
          <w:rFonts w:ascii="Times New Roman" w:eastAsia="Times New Roman" w:hAnsi="Times New Roman" w:cs="Times New Roman"/>
          <w:kern w:val="1"/>
          <w:sz w:val="28"/>
          <w:szCs w:val="28"/>
          <w:lang w:eastAsia="ar-SA"/>
        </w:rPr>
      </w:pPr>
      <w:r w:rsidRPr="00590428">
        <w:rPr>
          <w:rFonts w:ascii="Times New Roman" w:eastAsia="Times New Roman" w:hAnsi="Times New Roman" w:cs="Times New Roman"/>
          <w:kern w:val="1"/>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90428" w:rsidRPr="00590428" w:rsidRDefault="00590428" w:rsidP="00D55DFA">
      <w:pPr>
        <w:autoSpaceDE w:val="0"/>
        <w:spacing w:after="0"/>
        <w:ind w:firstLine="454"/>
        <w:jc w:val="both"/>
        <w:textAlignment w:val="center"/>
        <w:rPr>
          <w:rFonts w:ascii="Times New Roman" w:eastAsia="Times New Roman" w:hAnsi="Times New Roman" w:cs="Times New Roman"/>
          <w:kern w:val="1"/>
          <w:sz w:val="28"/>
          <w:szCs w:val="28"/>
          <w:lang w:eastAsia="ar-SA"/>
        </w:rPr>
      </w:pPr>
      <w:r w:rsidRPr="00590428">
        <w:rPr>
          <w:rFonts w:ascii="Times New Roman" w:eastAsia="Times New Roman" w:hAnsi="Times New Roman" w:cs="Times New Roman"/>
          <w:kern w:val="1"/>
          <w:sz w:val="28"/>
          <w:szCs w:val="28"/>
          <w:lang w:eastAsia="ar-SA"/>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90428" w:rsidRPr="00590428" w:rsidRDefault="00590428" w:rsidP="00D55DFA">
      <w:pPr>
        <w:autoSpaceDE w:val="0"/>
        <w:spacing w:after="0"/>
        <w:ind w:firstLine="454"/>
        <w:jc w:val="both"/>
        <w:textAlignment w:val="center"/>
        <w:rPr>
          <w:rFonts w:ascii="Times New Roman" w:eastAsia="Times New Roman" w:hAnsi="Times New Roman" w:cs="Times New Roman"/>
          <w:kern w:val="1"/>
          <w:sz w:val="28"/>
          <w:szCs w:val="28"/>
          <w:lang w:eastAsia="ar-SA"/>
        </w:rPr>
      </w:pPr>
      <w:r w:rsidRPr="00590428">
        <w:rPr>
          <w:rFonts w:ascii="Times New Roman" w:eastAsia="Times New Roman" w:hAnsi="Times New Roman" w:cs="Times New Roman"/>
          <w:kern w:val="1"/>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590428" w:rsidRPr="00590428" w:rsidRDefault="00590428" w:rsidP="00D55DFA">
      <w:pPr>
        <w:autoSpaceDE w:val="0"/>
        <w:spacing w:after="0"/>
        <w:ind w:firstLine="454"/>
        <w:jc w:val="both"/>
        <w:textAlignment w:val="center"/>
        <w:rPr>
          <w:rFonts w:ascii="Times New Roman" w:eastAsia="Times New Roman" w:hAnsi="Times New Roman" w:cs="Times New Roman"/>
          <w:b/>
          <w:kern w:val="1"/>
          <w:sz w:val="28"/>
          <w:szCs w:val="28"/>
          <w:lang w:eastAsia="ar-SA"/>
        </w:rPr>
      </w:pPr>
      <w:r w:rsidRPr="00590428">
        <w:rPr>
          <w:rFonts w:ascii="Times New Roman" w:eastAsia="Times New Roman" w:hAnsi="Times New Roman" w:cs="Times New Roman"/>
          <w:kern w:val="1"/>
          <w:sz w:val="28"/>
          <w:szCs w:val="28"/>
          <w:lang w:eastAsia="ar-SA"/>
        </w:rPr>
        <w:t>формирование здорового образа жизни, элементарных правил поведения в экстремальных ситуациях.</w:t>
      </w:r>
    </w:p>
    <w:p w:rsidR="00590428" w:rsidRPr="00590428" w:rsidRDefault="00590428" w:rsidP="00D55DFA">
      <w:pPr>
        <w:suppressAutoHyphens/>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b/>
          <w:bCs/>
          <w:i/>
          <w:iCs/>
          <w:sz w:val="28"/>
          <w:szCs w:val="28"/>
          <w:lang w:eastAsia="ru-RU"/>
        </w:rPr>
        <w:t>Обязательная часть</w:t>
      </w:r>
      <w:r w:rsidRPr="00590428">
        <w:rPr>
          <w:rFonts w:ascii="Times New Roman" w:eastAsiaTheme="minorEastAsia" w:hAnsi="Times New Roman" w:cs="Times New Roman"/>
          <w:sz w:val="28"/>
          <w:szCs w:val="28"/>
          <w:lang w:eastAsia="ru-RU"/>
        </w:rPr>
        <w:t xml:space="preserve"> учебного плана включает обязательные предметные области: язык и речевая практика, математика, окружающий мир, искусство, технология, физическая культура.</w:t>
      </w:r>
    </w:p>
    <w:p w:rsidR="00590428" w:rsidRPr="00590428" w:rsidRDefault="00590428" w:rsidP="00D55DFA">
      <w:pPr>
        <w:shd w:val="clear" w:color="auto" w:fill="FFFFFF"/>
        <w:suppressAutoHyphens/>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При этом выделяются основные задачи реализации содержания каждой предметной области.</w:t>
      </w:r>
    </w:p>
    <w:p w:rsidR="00590428" w:rsidRPr="00590428" w:rsidRDefault="00590428" w:rsidP="00D55DFA">
      <w:pPr>
        <w:widowControl w:val="0"/>
        <w:spacing w:after="0"/>
        <w:ind w:right="20" w:firstLine="700"/>
        <w:jc w:val="both"/>
        <w:rPr>
          <w:rFonts w:ascii="Times New Roman" w:eastAsiaTheme="minorEastAsia" w:hAnsi="Times New Roman" w:cs="Times New Roman"/>
          <w:color w:val="000000"/>
          <w:sz w:val="28"/>
          <w:szCs w:val="28"/>
          <w:shd w:val="clear" w:color="auto" w:fill="FFFFFF"/>
          <w:lang w:eastAsia="ru-RU"/>
        </w:rPr>
      </w:pPr>
      <w:r w:rsidRPr="00590428">
        <w:rPr>
          <w:rFonts w:ascii="Times New Roman" w:eastAsiaTheme="minorEastAsia" w:hAnsi="Times New Roman" w:cs="Times New Roman"/>
          <w:b/>
          <w:i/>
          <w:color w:val="000000"/>
          <w:sz w:val="28"/>
          <w:szCs w:val="28"/>
          <w:shd w:val="clear" w:color="auto" w:fill="FFFFFF"/>
          <w:lang w:eastAsia="ru-RU"/>
        </w:rPr>
        <w:t>Предметная область:</w:t>
      </w:r>
      <w:r w:rsidRPr="00590428">
        <w:rPr>
          <w:rFonts w:ascii="Times New Roman" w:eastAsiaTheme="minorEastAsia" w:hAnsi="Times New Roman" w:cs="Times New Roman"/>
          <w:color w:val="000000"/>
          <w:sz w:val="28"/>
          <w:szCs w:val="28"/>
          <w:shd w:val="clear" w:color="auto" w:fill="FFFFFF"/>
          <w:lang w:eastAsia="ru-RU"/>
        </w:rPr>
        <w:t xml:space="preserve"> Язык и речевая практика</w:t>
      </w:r>
    </w:p>
    <w:p w:rsidR="00590428" w:rsidRPr="00590428" w:rsidRDefault="00590428" w:rsidP="00D55DFA">
      <w:pPr>
        <w:widowControl w:val="0"/>
        <w:spacing w:after="0"/>
        <w:ind w:right="20" w:firstLine="70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Речь и альтернативная коммуникация.</w:t>
      </w:r>
    </w:p>
    <w:p w:rsidR="00590428" w:rsidRPr="00590428" w:rsidRDefault="00590428" w:rsidP="00D55DFA">
      <w:pPr>
        <w:widowControl w:val="0"/>
        <w:spacing w:after="0"/>
        <w:ind w:right="20" w:firstLine="700"/>
        <w:jc w:val="both"/>
        <w:rPr>
          <w:rFonts w:ascii="Times New Roman" w:eastAsiaTheme="minorEastAsia" w:hAnsi="Times New Roman" w:cs="Times New Roman"/>
          <w:b/>
          <w:bCs/>
          <w:iCs/>
          <w:sz w:val="28"/>
          <w:szCs w:val="28"/>
          <w:lang w:eastAsia="ru-RU"/>
        </w:rPr>
      </w:pPr>
      <w:r w:rsidRPr="00590428">
        <w:rPr>
          <w:rFonts w:ascii="Times New Roman" w:eastAsiaTheme="minorEastAsia" w:hAnsi="Times New Roman" w:cs="Times New Roman"/>
          <w:b/>
          <w:bCs/>
          <w:iCs/>
          <w:sz w:val="28"/>
          <w:szCs w:val="28"/>
          <w:lang w:eastAsia="ru-RU"/>
        </w:rPr>
        <w:t>Основные задачи реализации содержания:</w:t>
      </w:r>
    </w:p>
    <w:p w:rsidR="00590428" w:rsidRPr="00590428" w:rsidRDefault="00590428" w:rsidP="00D55DFA">
      <w:p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задач.Глобальное чтение в доступных ребенку пределах, понимание смысла узнаваемого слова.Развитие предпосылок к осмысленному чтению и письму, обучение чтению и письму.</w:t>
      </w:r>
    </w:p>
    <w:p w:rsidR="00590428" w:rsidRPr="00590428" w:rsidRDefault="00590428" w:rsidP="00D55DFA">
      <w:pPr>
        <w:widowControl w:val="0"/>
        <w:spacing w:after="0"/>
        <w:ind w:left="140"/>
        <w:rPr>
          <w:rFonts w:ascii="Times New Roman" w:eastAsiaTheme="minorEastAsia" w:hAnsi="Times New Roman" w:cs="Times New Roman"/>
          <w:color w:val="000000"/>
          <w:sz w:val="28"/>
          <w:szCs w:val="28"/>
          <w:shd w:val="clear" w:color="auto" w:fill="FFFFFF"/>
          <w:lang w:eastAsia="ru-RU"/>
        </w:rPr>
      </w:pPr>
      <w:r w:rsidRPr="00590428">
        <w:rPr>
          <w:rFonts w:ascii="Times New Roman" w:eastAsiaTheme="minorEastAsia" w:hAnsi="Times New Roman" w:cs="Times New Roman"/>
          <w:b/>
          <w:i/>
          <w:color w:val="000000"/>
          <w:sz w:val="28"/>
          <w:szCs w:val="28"/>
          <w:shd w:val="clear" w:color="auto" w:fill="FFFFFF"/>
          <w:lang w:eastAsia="ru-RU"/>
        </w:rPr>
        <w:t xml:space="preserve">Предметная область: </w:t>
      </w:r>
      <w:r w:rsidRPr="00590428">
        <w:rPr>
          <w:rFonts w:ascii="Times New Roman" w:eastAsiaTheme="minorEastAsia" w:hAnsi="Times New Roman" w:cs="Times New Roman"/>
          <w:color w:val="000000"/>
          <w:sz w:val="28"/>
          <w:szCs w:val="28"/>
          <w:shd w:val="clear" w:color="auto" w:fill="FFFFFF"/>
          <w:lang w:eastAsia="ru-RU"/>
        </w:rPr>
        <w:t>Математика</w:t>
      </w:r>
    </w:p>
    <w:p w:rsidR="00590428" w:rsidRPr="00590428" w:rsidRDefault="00590428" w:rsidP="00D55DFA">
      <w:pPr>
        <w:widowControl w:val="0"/>
        <w:spacing w:after="0"/>
        <w:ind w:right="20" w:firstLine="700"/>
        <w:jc w:val="both"/>
        <w:rPr>
          <w:rFonts w:ascii="Times New Roman" w:eastAsiaTheme="minorEastAsia" w:hAnsi="Times New Roman" w:cs="Times New Roman"/>
          <w:b/>
          <w:bCs/>
          <w:iCs/>
          <w:sz w:val="28"/>
          <w:szCs w:val="28"/>
          <w:lang w:eastAsia="ru-RU"/>
        </w:rPr>
      </w:pPr>
      <w:r w:rsidRPr="00590428">
        <w:rPr>
          <w:rFonts w:ascii="Times New Roman" w:eastAsiaTheme="minorEastAsia" w:hAnsi="Times New Roman" w:cs="Times New Roman"/>
          <w:b/>
          <w:bCs/>
          <w:iCs/>
          <w:sz w:val="28"/>
          <w:szCs w:val="28"/>
          <w:lang w:eastAsia="ru-RU"/>
        </w:rPr>
        <w:t>Основные задачи реализации содержания:</w:t>
      </w:r>
    </w:p>
    <w:p w:rsidR="00590428" w:rsidRPr="00590428" w:rsidRDefault="00590428" w:rsidP="00D55DFA">
      <w:pPr>
        <w:spacing w:after="0"/>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590428" w:rsidRPr="00590428" w:rsidRDefault="00590428" w:rsidP="00D55DFA">
      <w:pPr>
        <w:widowControl w:val="0"/>
        <w:spacing w:after="0"/>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наглядность.Использование математических знаний при решении соответствующих возрасту житейских задач.</w:t>
      </w:r>
    </w:p>
    <w:p w:rsidR="00590428" w:rsidRPr="00590428" w:rsidRDefault="00590428" w:rsidP="00DA0B36">
      <w:pPr>
        <w:widowControl w:val="0"/>
        <w:spacing w:after="0"/>
        <w:rPr>
          <w:rFonts w:ascii="Times New Roman" w:eastAsiaTheme="minorEastAsia" w:hAnsi="Times New Roman" w:cs="Times New Roman"/>
          <w:i/>
          <w:color w:val="000000"/>
          <w:sz w:val="28"/>
          <w:szCs w:val="28"/>
          <w:shd w:val="clear" w:color="auto" w:fill="FFFFFF"/>
          <w:lang w:eastAsia="ru-RU"/>
        </w:rPr>
      </w:pPr>
      <w:r w:rsidRPr="00590428">
        <w:rPr>
          <w:rFonts w:ascii="Times New Roman" w:eastAsiaTheme="minorEastAsia" w:hAnsi="Times New Roman" w:cs="Times New Roman"/>
          <w:b/>
          <w:i/>
          <w:color w:val="000000"/>
          <w:sz w:val="28"/>
          <w:szCs w:val="28"/>
          <w:shd w:val="clear" w:color="auto" w:fill="FFFFFF"/>
          <w:lang w:eastAsia="ru-RU"/>
        </w:rPr>
        <w:t xml:space="preserve">Предметная область: </w:t>
      </w:r>
      <w:r w:rsidRPr="00590428">
        <w:rPr>
          <w:rFonts w:ascii="Times New Roman" w:eastAsiaTheme="minorEastAsia" w:hAnsi="Times New Roman" w:cs="Times New Roman"/>
          <w:b/>
          <w:sz w:val="28"/>
          <w:szCs w:val="28"/>
          <w:lang w:eastAsia="ru-RU"/>
        </w:rPr>
        <w:t>Окружающий мир</w:t>
      </w:r>
      <w:r w:rsidRPr="00590428">
        <w:rPr>
          <w:rFonts w:ascii="Times New Roman" w:eastAsiaTheme="minorEastAsia" w:hAnsi="Times New Roman" w:cs="Times New Roman"/>
          <w:color w:val="000000"/>
          <w:sz w:val="28"/>
          <w:szCs w:val="28"/>
          <w:shd w:val="clear" w:color="auto" w:fill="FFFFFF"/>
          <w:lang w:eastAsia="ru-RU"/>
        </w:rPr>
        <w:t>(</w:t>
      </w:r>
      <w:r w:rsidRPr="00590428">
        <w:rPr>
          <w:rFonts w:ascii="Times New Roman" w:eastAsiaTheme="minorEastAsia" w:hAnsi="Times New Roman" w:cs="Times New Roman"/>
          <w:b/>
          <w:i/>
          <w:sz w:val="28"/>
          <w:szCs w:val="28"/>
          <w:lang w:eastAsia="ru-RU"/>
        </w:rPr>
        <w:t>Окружающий природный  мир. Человек. Окружающий социальный мир.)</w:t>
      </w:r>
    </w:p>
    <w:p w:rsidR="00590428" w:rsidRPr="00590428"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r w:rsidRPr="00590428">
        <w:rPr>
          <w:rFonts w:ascii="Times New Roman" w:eastAsia="Times New Roman" w:hAnsi="Times New Roman" w:cs="Times New Roman"/>
          <w:b/>
          <w:bCs/>
          <w:i/>
          <w:iCs/>
          <w:sz w:val="28"/>
          <w:szCs w:val="28"/>
          <w:lang w:eastAsia="ru-RU"/>
        </w:rPr>
        <w:t>Основные задачи реализации содержания:</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b/>
          <w:sz w:val="28"/>
          <w:szCs w:val="28"/>
        </w:rPr>
        <w:t>Окружающий природный  мир.</w:t>
      </w:r>
      <w:r w:rsidRPr="00590428">
        <w:rPr>
          <w:rFonts w:ascii="Times New Roman" w:eastAsia="Calibri" w:hAnsi="Times New Roman" w:cs="Times New Roman"/>
          <w:sz w:val="28"/>
          <w:szCs w:val="28"/>
        </w:rPr>
        <w:t xml:space="preserve">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w:t>
      </w:r>
      <w:r w:rsidRPr="00590428">
        <w:rPr>
          <w:rFonts w:ascii="Times New Roman" w:eastAsia="Calibri" w:hAnsi="Times New Roman" w:cs="Times New Roman"/>
          <w:sz w:val="28"/>
          <w:szCs w:val="28"/>
        </w:rPr>
        <w:lastRenderedPageBreak/>
        <w:t>конкретным природным и климатическим условиям. Формирование представлений о животном и растительном мире, их значении в жизни человека.</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b/>
          <w:sz w:val="28"/>
          <w:szCs w:val="28"/>
        </w:rPr>
        <w:t xml:space="preserve">Человек. </w:t>
      </w:r>
      <w:r w:rsidRPr="00590428">
        <w:rPr>
          <w:rFonts w:ascii="Times New Roman" w:eastAsia="Calibri" w:hAnsi="Times New Roman" w:cs="Times New Roman"/>
          <w:sz w:val="28"/>
          <w:szCs w:val="28"/>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w:t>
      </w:r>
    </w:p>
    <w:p w:rsidR="00590428" w:rsidRPr="00590428" w:rsidRDefault="00590428" w:rsidP="00D55DFA">
      <w:pPr>
        <w:spacing w:after="0"/>
        <w:ind w:firstLine="284"/>
        <w:jc w:val="both"/>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          Окружающий социальный мир.</w:t>
      </w:r>
      <w:r w:rsidRPr="00590428">
        <w:rPr>
          <w:rFonts w:ascii="Times New Roman" w:eastAsia="Calibri" w:hAnsi="Times New Roman" w:cs="Times New Roman"/>
          <w:sz w:val="28"/>
          <w:szCs w:val="28"/>
        </w:rPr>
        <w:t xml:space="preserve">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w:t>
      </w:r>
      <w:r w:rsidRPr="00590428">
        <w:rPr>
          <w:rFonts w:ascii="Times New Roman" w:eastAsia="Calibri" w:hAnsi="Times New Roman" w:cs="Times New Roman"/>
          <w:sz w:val="28"/>
          <w:szCs w:val="28"/>
        </w:rPr>
        <w:softHyphen/>
        <w:t>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590428" w:rsidRPr="00590428" w:rsidRDefault="00590428" w:rsidP="00D55DFA">
      <w:pPr>
        <w:widowControl w:val="0"/>
        <w:spacing w:after="0"/>
        <w:ind w:right="20"/>
        <w:rPr>
          <w:rFonts w:ascii="Times New Roman" w:eastAsiaTheme="minorEastAsia" w:hAnsi="Times New Roman" w:cs="Times New Roman"/>
          <w:b/>
          <w:sz w:val="28"/>
          <w:szCs w:val="28"/>
          <w:lang w:eastAsia="ru-RU"/>
        </w:rPr>
      </w:pPr>
      <w:r w:rsidRPr="00590428">
        <w:rPr>
          <w:rFonts w:ascii="Times New Roman" w:eastAsiaTheme="minorEastAsia" w:hAnsi="Times New Roman" w:cs="Times New Roman"/>
          <w:b/>
          <w:i/>
          <w:color w:val="000000"/>
          <w:sz w:val="28"/>
          <w:szCs w:val="28"/>
          <w:shd w:val="clear" w:color="auto" w:fill="FFFFFF"/>
          <w:lang w:eastAsia="ru-RU"/>
        </w:rPr>
        <w:t xml:space="preserve">Предметная область: </w:t>
      </w:r>
      <w:r w:rsidRPr="00590428">
        <w:rPr>
          <w:rFonts w:ascii="Times New Roman" w:eastAsiaTheme="minorEastAsia" w:hAnsi="Times New Roman" w:cs="Times New Roman"/>
          <w:b/>
          <w:color w:val="000000"/>
          <w:sz w:val="28"/>
          <w:szCs w:val="28"/>
          <w:shd w:val="clear" w:color="auto" w:fill="FFFFFF"/>
          <w:lang w:eastAsia="ru-RU"/>
        </w:rPr>
        <w:t>Искусство (</w:t>
      </w:r>
      <w:r w:rsidRPr="00590428">
        <w:rPr>
          <w:rFonts w:ascii="Times New Roman" w:eastAsiaTheme="minorEastAsia" w:hAnsi="Times New Roman" w:cs="Times New Roman"/>
          <w:b/>
          <w:i/>
          <w:sz w:val="28"/>
          <w:szCs w:val="28"/>
          <w:lang w:eastAsia="ru-RU"/>
        </w:rPr>
        <w:t>музыка и движение, изобразительная деятельность</w:t>
      </w:r>
      <w:r w:rsidRPr="00590428">
        <w:rPr>
          <w:rFonts w:ascii="Times New Roman" w:eastAsiaTheme="minorEastAsia" w:hAnsi="Times New Roman" w:cs="Times New Roman"/>
          <w:b/>
          <w:sz w:val="28"/>
          <w:szCs w:val="28"/>
          <w:lang w:eastAsia="ru-RU"/>
        </w:rPr>
        <w:t>)</w:t>
      </w:r>
    </w:p>
    <w:p w:rsidR="00590428" w:rsidRPr="00590428" w:rsidRDefault="00590428" w:rsidP="00D55DFA">
      <w:pPr>
        <w:widowControl w:val="0"/>
        <w:suppressAutoHyphens/>
        <w:autoSpaceDE w:val="0"/>
        <w:autoSpaceDN w:val="0"/>
        <w:adjustRightInd w:val="0"/>
        <w:spacing w:after="0"/>
        <w:ind w:firstLine="709"/>
        <w:jc w:val="both"/>
        <w:rPr>
          <w:rFonts w:ascii="Times New Roman" w:eastAsia="Times New Roman" w:hAnsi="Times New Roman" w:cs="Times New Roman"/>
          <w:b/>
          <w:bCs/>
          <w:i/>
          <w:iCs/>
          <w:sz w:val="28"/>
          <w:szCs w:val="28"/>
          <w:lang w:eastAsia="ru-RU"/>
        </w:rPr>
      </w:pPr>
      <w:r w:rsidRPr="00590428">
        <w:rPr>
          <w:rFonts w:ascii="Times New Roman" w:eastAsia="Times New Roman" w:hAnsi="Times New Roman" w:cs="Times New Roman"/>
          <w:b/>
          <w:bCs/>
          <w:i/>
          <w:iCs/>
          <w:sz w:val="28"/>
          <w:szCs w:val="28"/>
          <w:lang w:eastAsia="ru-RU"/>
        </w:rPr>
        <w:t>Основные задачи реализации содержания:</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b/>
          <w:sz w:val="28"/>
          <w:szCs w:val="28"/>
        </w:rPr>
        <w:t>Музыка и движение.</w:t>
      </w:r>
      <w:r w:rsidRPr="00590428">
        <w:rPr>
          <w:rFonts w:ascii="Times New Roman" w:eastAsia="Calibri" w:hAnsi="Times New Roman" w:cs="Times New Roman"/>
          <w:sz w:val="28"/>
          <w:szCs w:val="28"/>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90428" w:rsidRPr="00590428" w:rsidRDefault="00590428" w:rsidP="00D55DFA">
      <w:pPr>
        <w:spacing w:after="0"/>
        <w:jc w:val="both"/>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 Изобразительная деятельность (рисование, лепка, аппликация). </w:t>
      </w:r>
      <w:r w:rsidRPr="00590428">
        <w:rPr>
          <w:rFonts w:ascii="Times New Roman" w:eastAsia="Calibri" w:hAnsi="Times New Roman" w:cs="Times New Roman"/>
          <w:sz w:val="28"/>
          <w:szCs w:val="28"/>
        </w:rP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w:t>
      </w:r>
      <w:r w:rsidRPr="00590428">
        <w:rPr>
          <w:rFonts w:ascii="Times New Roman" w:eastAsia="Calibri" w:hAnsi="Times New Roman" w:cs="Times New Roman"/>
          <w:sz w:val="28"/>
          <w:szCs w:val="28"/>
        </w:rPr>
        <w:lastRenderedPageBreak/>
        <w:t>и самостоятельной изобразительной деятельности. Накопление опыта самовыражения в процессе изобразительной деятельности.</w:t>
      </w:r>
    </w:p>
    <w:p w:rsidR="00590428" w:rsidRPr="00590428" w:rsidRDefault="00590428" w:rsidP="00D55DFA">
      <w:pPr>
        <w:widowControl w:val="0"/>
        <w:spacing w:after="0"/>
        <w:ind w:right="20"/>
        <w:rPr>
          <w:rFonts w:ascii="Times New Roman" w:eastAsiaTheme="minorEastAsia" w:hAnsi="Times New Roman" w:cs="Times New Roman"/>
          <w:color w:val="000000"/>
          <w:sz w:val="28"/>
          <w:szCs w:val="28"/>
          <w:shd w:val="clear" w:color="auto" w:fill="FFFFFF"/>
          <w:lang w:eastAsia="ru-RU"/>
        </w:rPr>
      </w:pPr>
      <w:r w:rsidRPr="00590428">
        <w:rPr>
          <w:rFonts w:ascii="Times New Roman" w:eastAsiaTheme="minorEastAsia" w:hAnsi="Times New Roman" w:cs="Times New Roman"/>
          <w:b/>
          <w:i/>
          <w:color w:val="000000"/>
          <w:sz w:val="28"/>
          <w:szCs w:val="28"/>
          <w:shd w:val="clear" w:color="auto" w:fill="FFFFFF"/>
          <w:lang w:eastAsia="ru-RU"/>
        </w:rPr>
        <w:t xml:space="preserve">Предметная область: </w:t>
      </w:r>
      <w:r w:rsidRPr="00590428">
        <w:rPr>
          <w:rFonts w:ascii="Times New Roman" w:eastAsiaTheme="minorEastAsia" w:hAnsi="Times New Roman" w:cs="Times New Roman"/>
          <w:color w:val="000000"/>
          <w:sz w:val="28"/>
          <w:szCs w:val="28"/>
          <w:shd w:val="clear" w:color="auto" w:fill="FFFFFF"/>
          <w:lang w:eastAsia="ru-RU"/>
        </w:rPr>
        <w:t>Технология</w:t>
      </w:r>
    </w:p>
    <w:p w:rsidR="00590428" w:rsidRPr="00590428" w:rsidRDefault="00590428" w:rsidP="00D55DFA">
      <w:pPr>
        <w:spacing w:after="0"/>
        <w:ind w:firstLine="284"/>
        <w:rPr>
          <w:rFonts w:ascii="Times New Roman" w:eastAsia="Calibri" w:hAnsi="Times New Roman" w:cs="Times New Roman"/>
          <w:b/>
          <w:i/>
          <w:sz w:val="28"/>
          <w:szCs w:val="28"/>
        </w:rPr>
      </w:pPr>
      <w:r w:rsidRPr="00590428">
        <w:rPr>
          <w:rFonts w:ascii="Times New Roman" w:eastAsia="Calibri" w:hAnsi="Times New Roman" w:cs="Times New Roman"/>
          <w:b/>
          <w:i/>
          <w:sz w:val="28"/>
          <w:szCs w:val="28"/>
        </w:rPr>
        <w:t>Основные задачи реализации содержания:</w:t>
      </w:r>
    </w:p>
    <w:p w:rsidR="00590428" w:rsidRPr="00590428" w:rsidRDefault="00590428" w:rsidP="00D55DFA">
      <w:pPr>
        <w:spacing w:after="0"/>
        <w:ind w:firstLine="284"/>
        <w:jc w:val="both"/>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Профильный труд. </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590428" w:rsidRPr="00590428" w:rsidRDefault="00590428" w:rsidP="00D55DFA">
      <w:pPr>
        <w:widowControl w:val="0"/>
        <w:spacing w:after="0"/>
        <w:ind w:right="20"/>
        <w:jc w:val="both"/>
        <w:rPr>
          <w:rFonts w:ascii="Times New Roman" w:eastAsiaTheme="minorEastAsia" w:hAnsi="Times New Roman" w:cs="Times New Roman"/>
          <w:color w:val="000000"/>
          <w:sz w:val="28"/>
          <w:szCs w:val="28"/>
          <w:shd w:val="clear" w:color="auto" w:fill="FFFFFF"/>
          <w:lang w:eastAsia="ru-RU"/>
        </w:rPr>
      </w:pPr>
      <w:r w:rsidRPr="00590428">
        <w:rPr>
          <w:rFonts w:ascii="Times New Roman" w:eastAsiaTheme="minorEastAsia" w:hAnsi="Times New Roman" w:cs="Times New Roman"/>
          <w:b/>
          <w:i/>
          <w:color w:val="000000"/>
          <w:sz w:val="28"/>
          <w:szCs w:val="28"/>
          <w:shd w:val="clear" w:color="auto" w:fill="FFFFFF"/>
          <w:lang w:eastAsia="ru-RU"/>
        </w:rPr>
        <w:t xml:space="preserve">Предметная область:  </w:t>
      </w:r>
      <w:r w:rsidRPr="00590428">
        <w:rPr>
          <w:rFonts w:ascii="Times New Roman" w:eastAsiaTheme="minorEastAsia" w:hAnsi="Times New Roman" w:cs="Times New Roman"/>
          <w:sz w:val="28"/>
          <w:szCs w:val="28"/>
          <w:lang w:eastAsia="ru-RU"/>
        </w:rPr>
        <w:t>Физическая культура;</w:t>
      </w:r>
    </w:p>
    <w:p w:rsidR="00590428" w:rsidRPr="00590428" w:rsidRDefault="00590428" w:rsidP="00D55DFA">
      <w:pPr>
        <w:widowControl w:val="0"/>
        <w:spacing w:after="0"/>
        <w:ind w:right="2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 Физическая культура (Адаптивная физическая культура).</w:t>
      </w:r>
    </w:p>
    <w:p w:rsidR="00590428" w:rsidRPr="00590428" w:rsidRDefault="00590428" w:rsidP="00D55DFA">
      <w:pPr>
        <w:spacing w:after="0"/>
        <w:ind w:firstLine="284"/>
        <w:jc w:val="both"/>
        <w:rPr>
          <w:rFonts w:ascii="Times New Roman" w:eastAsia="Calibri" w:hAnsi="Times New Roman" w:cs="Times New Roman"/>
          <w:b/>
          <w:i/>
          <w:sz w:val="28"/>
          <w:szCs w:val="28"/>
        </w:rPr>
      </w:pPr>
      <w:r w:rsidRPr="00590428">
        <w:rPr>
          <w:rFonts w:ascii="Times New Roman" w:eastAsia="Calibri" w:hAnsi="Times New Roman" w:cs="Times New Roman"/>
          <w:b/>
          <w:i/>
          <w:sz w:val="28"/>
          <w:szCs w:val="28"/>
        </w:rPr>
        <w:t>Основные задачи реализации со</w:t>
      </w:r>
      <w:r w:rsidRPr="00590428">
        <w:rPr>
          <w:rFonts w:ascii="Times New Roman" w:eastAsia="Calibri" w:hAnsi="Times New Roman" w:cs="Times New Roman"/>
          <w:b/>
          <w:i/>
          <w:sz w:val="28"/>
          <w:szCs w:val="28"/>
        </w:rPr>
        <w:softHyphen/>
        <w:t>держания:</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b/>
          <w:sz w:val="28"/>
          <w:szCs w:val="28"/>
        </w:rPr>
        <w:t>Адаптивная физкультура</w:t>
      </w:r>
      <w:r w:rsidRPr="00590428">
        <w:rPr>
          <w:rFonts w:ascii="Times New Roman" w:eastAsia="Calibri" w:hAnsi="Times New Roman" w:cs="Times New Roman"/>
          <w:sz w:val="28"/>
          <w:szCs w:val="28"/>
        </w:rPr>
        <w:t xml:space="preserve">. </w:t>
      </w:r>
    </w:p>
    <w:p w:rsidR="00590428" w:rsidRPr="00590428" w:rsidRDefault="00590428" w:rsidP="00D55DFA">
      <w:pPr>
        <w:widowControl w:val="0"/>
        <w:spacing w:after="0"/>
        <w:ind w:right="2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w:t>
      </w:r>
      <w:r w:rsidRPr="00590428">
        <w:rPr>
          <w:rFonts w:ascii="Times New Roman" w:eastAsiaTheme="minorEastAsia" w:hAnsi="Times New Roman" w:cs="Times New Roman"/>
          <w:sz w:val="28"/>
          <w:szCs w:val="28"/>
          <w:lang w:eastAsia="ru-RU"/>
        </w:rPr>
        <w:softHyphen/>
        <w:t>тельности: велосипедная езда, ходьба на лыжах, спортивные и подвижные игры, туризм и др.</w:t>
      </w:r>
    </w:p>
    <w:p w:rsidR="00590428" w:rsidRPr="00590428" w:rsidRDefault="00590428" w:rsidP="00D55DFA">
      <w:pPr>
        <w:spacing w:after="0"/>
        <w:ind w:firstLine="709"/>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В целях обеспечения индивидуальных потребностей обучающихся </w:t>
      </w:r>
      <w:r w:rsidRPr="00590428">
        <w:rPr>
          <w:rFonts w:ascii="Times New Roman" w:eastAsiaTheme="minorEastAsia" w:hAnsi="Times New Roman" w:cs="Times New Roman"/>
          <w:b/>
          <w:sz w:val="28"/>
          <w:szCs w:val="28"/>
          <w:lang w:eastAsia="ru-RU"/>
        </w:rPr>
        <w:t>часть учебного плана, формируемая участниками образовательных отношений,</w:t>
      </w:r>
      <w:r w:rsidRPr="00590428">
        <w:rPr>
          <w:rFonts w:ascii="Times New Roman" w:eastAsiaTheme="minorEastAsia" w:hAnsi="Times New Roman" w:cs="Times New Roman"/>
          <w:sz w:val="28"/>
          <w:szCs w:val="28"/>
          <w:lang w:eastAsia="ru-RU"/>
        </w:rPr>
        <w:t xml:space="preserve">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и/или физическом развитии. </w:t>
      </w:r>
    </w:p>
    <w:p w:rsidR="00590428" w:rsidRPr="00590428" w:rsidRDefault="00590428" w:rsidP="00D55DFA">
      <w:pPr>
        <w:spacing w:after="0"/>
        <w:ind w:firstLine="284"/>
        <w:jc w:val="both"/>
        <w:rPr>
          <w:rFonts w:ascii="Times New Roman" w:eastAsia="Calibri" w:hAnsi="Times New Roman" w:cs="Times New Roman"/>
          <w:color w:val="000000"/>
          <w:sz w:val="28"/>
          <w:szCs w:val="28"/>
          <w:lang w:eastAsia="ru-RU"/>
        </w:rPr>
      </w:pPr>
      <w:r w:rsidRPr="00590428">
        <w:rPr>
          <w:rFonts w:ascii="Times New Roman" w:eastAsia="Courier New" w:hAnsi="Times New Roman" w:cs="Times New Roman"/>
          <w:color w:val="000000"/>
          <w:sz w:val="28"/>
          <w:szCs w:val="28"/>
          <w:lang w:eastAsia="ru-RU"/>
        </w:rPr>
        <w:t xml:space="preserve">В часть, </w:t>
      </w:r>
      <w:r w:rsidRPr="00590428">
        <w:rPr>
          <w:rFonts w:ascii="Times New Roman" w:eastAsia="Courier New" w:hAnsi="Times New Roman" w:cs="Times New Roman"/>
          <w:b/>
          <w:color w:val="000000"/>
          <w:sz w:val="28"/>
          <w:szCs w:val="28"/>
          <w:lang w:eastAsia="ru-RU"/>
        </w:rPr>
        <w:t>формируемую участниками образовательных отношений, входит внеурочная деятельность.</w:t>
      </w:r>
      <w:r w:rsidRPr="00590428">
        <w:rPr>
          <w:rFonts w:ascii="Times New Roman" w:eastAsia="Courier New" w:hAnsi="Times New Roman" w:cs="Times New Roman"/>
          <w:color w:val="000000"/>
          <w:sz w:val="28"/>
          <w:szCs w:val="28"/>
          <w:lang w:eastAsia="ru-RU"/>
        </w:rPr>
        <w:t xml:space="preserve"> Организация занятий по направлениям внеурочной деятельности является неотъем</w:t>
      </w:r>
      <w:r w:rsidRPr="00590428">
        <w:rPr>
          <w:rFonts w:ascii="Times New Roman" w:eastAsia="Courier New" w:hAnsi="Times New Roman" w:cs="Times New Roman"/>
          <w:color w:val="000000"/>
          <w:sz w:val="28"/>
          <w:szCs w:val="28"/>
          <w:lang w:eastAsia="ru-RU"/>
        </w:rPr>
        <w:softHyphen/>
        <w:t>лемой частью образовательного процесса.</w:t>
      </w:r>
    </w:p>
    <w:p w:rsidR="00590428" w:rsidRPr="00590428" w:rsidRDefault="00590428" w:rsidP="00D55DFA">
      <w:pPr>
        <w:spacing w:after="0"/>
        <w:ind w:firstLine="284"/>
        <w:jc w:val="both"/>
        <w:rPr>
          <w:rFonts w:ascii="Times New Roman" w:eastAsia="Calibri" w:hAnsi="Times New Roman" w:cs="Times New Roman"/>
          <w:b/>
          <w:sz w:val="28"/>
          <w:szCs w:val="28"/>
        </w:rPr>
      </w:pPr>
      <w:r w:rsidRPr="00590428">
        <w:rPr>
          <w:rFonts w:ascii="Times New Roman" w:eastAsia="Calibri" w:hAnsi="Times New Roman" w:cs="Times New Roman"/>
          <w:b/>
          <w:sz w:val="28"/>
          <w:szCs w:val="28"/>
        </w:rPr>
        <w:t>Внеурочная деятельность</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w:t>
      </w:r>
      <w:r w:rsidRPr="00590428">
        <w:rPr>
          <w:rFonts w:ascii="Times New Roman" w:eastAsia="Calibri" w:hAnsi="Times New Roman" w:cs="Times New Roman"/>
          <w:sz w:val="28"/>
          <w:szCs w:val="28"/>
        </w:rPr>
        <w:lastRenderedPageBreak/>
        <w:t>Внеурочная деятельность также направлена на расширение контактов обучающихся с обычно развивающимися сверстниками и взаимодействие с разными людь</w:t>
      </w:r>
      <w:r w:rsidRPr="00590428">
        <w:rPr>
          <w:rFonts w:ascii="Times New Roman" w:eastAsia="Calibri" w:hAnsi="Times New Roman" w:cs="Times New Roman"/>
          <w:sz w:val="28"/>
          <w:szCs w:val="28"/>
        </w:rPr>
        <w:softHyphen/>
        <w:t>ми.</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w:t>
      </w:r>
      <w:r w:rsidRPr="00590428">
        <w:rPr>
          <w:rFonts w:ascii="Times New Roman" w:eastAsia="Calibri" w:hAnsi="Times New Roman" w:cs="Times New Roman"/>
          <w:sz w:val="28"/>
          <w:szCs w:val="28"/>
          <w:lang w:eastAsia="ru-RU"/>
        </w:rPr>
        <w:t xml:space="preserve">с умственной отсталостью </w:t>
      </w:r>
      <w:r w:rsidRPr="00590428">
        <w:rPr>
          <w:rFonts w:ascii="Times New Roman" w:eastAsia="Calibri" w:hAnsi="Times New Roman" w:cs="Times New Roman"/>
          <w:sz w:val="28"/>
          <w:szCs w:val="28"/>
        </w:rPr>
        <w:t xml:space="preserve">(интеллектуальными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w:t>
      </w:r>
    </w:p>
    <w:p w:rsidR="00DA0B36" w:rsidRDefault="00590428" w:rsidP="00DA0B36">
      <w:pPr>
        <w:widowControl w:val="0"/>
        <w:suppressAutoHyphens/>
        <w:spacing w:after="0"/>
        <w:ind w:firstLine="709"/>
        <w:jc w:val="both"/>
        <w:rPr>
          <w:rFonts w:ascii="Times New Roman" w:eastAsiaTheme="minorEastAsia" w:hAnsi="Times New Roman" w:cs="Times New Roman"/>
          <w:b/>
          <w:sz w:val="28"/>
          <w:szCs w:val="28"/>
          <w:lang w:eastAsia="ru-RU"/>
        </w:rPr>
      </w:pPr>
      <w:r w:rsidRPr="00590428">
        <w:rPr>
          <w:rFonts w:ascii="Times New Roman" w:eastAsiaTheme="minorEastAsia" w:hAnsi="Times New Roman" w:cs="Times New Roman"/>
          <w:sz w:val="28"/>
          <w:szCs w:val="28"/>
          <w:lang w:eastAsia="ru-RU"/>
        </w:rPr>
        <w:t>Задачи и мероприятия, реализуемые на внеурочной деятельности, включаются в СИПР.</w:t>
      </w:r>
    </w:p>
    <w:p w:rsidR="00590428" w:rsidRPr="00DA0B36" w:rsidRDefault="00590428" w:rsidP="00DA0B36">
      <w:pPr>
        <w:widowControl w:val="0"/>
        <w:suppressAutoHyphens/>
        <w:spacing w:after="0"/>
        <w:ind w:firstLine="709"/>
        <w:jc w:val="both"/>
        <w:rPr>
          <w:rFonts w:ascii="Times New Roman" w:eastAsiaTheme="minorEastAsia" w:hAnsi="Times New Roman" w:cs="Times New Roman"/>
          <w:b/>
          <w:sz w:val="28"/>
          <w:szCs w:val="28"/>
          <w:lang w:eastAsia="ru-RU"/>
        </w:rPr>
      </w:pPr>
      <w:r w:rsidRPr="00590428">
        <w:rPr>
          <w:rFonts w:ascii="Times New Roman" w:eastAsiaTheme="minorEastAsia" w:hAnsi="Times New Roman" w:cs="Times New Roman"/>
          <w:b/>
          <w:sz w:val="28"/>
          <w:szCs w:val="28"/>
          <w:lang w:eastAsia="ru-RU"/>
        </w:rPr>
        <w:t>Коррекционно-развивающей область</w:t>
      </w:r>
      <w:r w:rsidRPr="00590428">
        <w:rPr>
          <w:rFonts w:ascii="Times New Roman" w:eastAsiaTheme="minorEastAsia" w:hAnsi="Times New Roman" w:cs="Times New Roman"/>
          <w:sz w:val="28"/>
          <w:szCs w:val="28"/>
          <w:lang w:eastAsia="ru-RU"/>
        </w:rPr>
        <w:t xml:space="preserve"> является обязательной частью внеурочной деятельности, поддерживающей процесс освоения АООП. </w:t>
      </w:r>
    </w:p>
    <w:p w:rsidR="00590428" w:rsidRPr="00590428" w:rsidRDefault="00590428" w:rsidP="00D55DFA">
      <w:pPr>
        <w:spacing w:after="0"/>
        <w:jc w:val="both"/>
        <w:rPr>
          <w:rFonts w:ascii="Times New Roman" w:eastAsia="Calibri" w:hAnsi="Times New Roman" w:cs="Times New Roman"/>
          <w:color w:val="FF0000"/>
          <w:sz w:val="28"/>
          <w:szCs w:val="28"/>
        </w:rPr>
      </w:pPr>
      <w:r w:rsidRPr="00590428">
        <w:rPr>
          <w:rFonts w:ascii="Times New Roman" w:eastAsia="Calibri" w:hAnsi="Times New Roman" w:cs="Times New Roman"/>
          <w:sz w:val="28"/>
          <w:szCs w:val="28"/>
        </w:rPr>
        <w:t xml:space="preserve">Содержание </w:t>
      </w:r>
      <w:r w:rsidRPr="00590428">
        <w:rPr>
          <w:rFonts w:ascii="Times New Roman" w:eastAsia="Calibri" w:hAnsi="Times New Roman" w:cs="Times New Roman"/>
          <w:b/>
          <w:sz w:val="28"/>
          <w:szCs w:val="28"/>
        </w:rPr>
        <w:t>коррекционно-развивающей области</w:t>
      </w:r>
      <w:r w:rsidRPr="00590428">
        <w:rPr>
          <w:rFonts w:ascii="Times New Roman" w:eastAsia="Calibri" w:hAnsi="Times New Roman" w:cs="Times New Roman"/>
          <w:sz w:val="28"/>
          <w:szCs w:val="28"/>
        </w:rPr>
        <w:t xml:space="preserve">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w:t>
      </w:r>
    </w:p>
    <w:p w:rsidR="00590428" w:rsidRPr="00590428" w:rsidRDefault="00590428" w:rsidP="00DA0B36">
      <w:pPr>
        <w:spacing w:after="0"/>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Сенсорное развитие. </w:t>
      </w:r>
    </w:p>
    <w:p w:rsidR="00590428" w:rsidRPr="00590428" w:rsidRDefault="00590428" w:rsidP="00D55DFA">
      <w:pPr>
        <w:spacing w:after="0"/>
        <w:ind w:firstLine="284"/>
        <w:rPr>
          <w:rFonts w:ascii="Times New Roman" w:eastAsia="Calibri" w:hAnsi="Times New Roman" w:cs="Times New Roman"/>
          <w:b/>
          <w:i/>
          <w:sz w:val="28"/>
          <w:szCs w:val="28"/>
        </w:rPr>
      </w:pPr>
      <w:r w:rsidRPr="00590428">
        <w:rPr>
          <w:rFonts w:ascii="Times New Roman" w:eastAsia="Calibri" w:hAnsi="Times New Roman" w:cs="Times New Roman"/>
          <w:b/>
          <w:i/>
          <w:sz w:val="28"/>
          <w:szCs w:val="28"/>
        </w:rPr>
        <w:t>Основные задачи реализации содержания:</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w:t>
      </w:r>
      <w:r w:rsidRPr="00590428">
        <w:rPr>
          <w:rFonts w:ascii="Times New Roman" w:eastAsia="Calibri" w:hAnsi="Times New Roman" w:cs="Times New Roman"/>
          <w:sz w:val="28"/>
          <w:szCs w:val="28"/>
        </w:rPr>
        <w:softHyphen/>
        <w:t>же восприятие запаха и вкуса как пропедевтика формирования навыков общения, предметно-практической и познавательной де</w:t>
      </w:r>
      <w:r w:rsidRPr="00590428">
        <w:rPr>
          <w:rFonts w:ascii="Times New Roman" w:eastAsia="Calibri" w:hAnsi="Times New Roman" w:cs="Times New Roman"/>
          <w:sz w:val="28"/>
          <w:szCs w:val="28"/>
        </w:rPr>
        <w:softHyphen/>
        <w:t xml:space="preserve">ятельности. </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b/>
          <w:sz w:val="28"/>
          <w:szCs w:val="28"/>
        </w:rPr>
        <w:t>Предметно-практические действия</w:t>
      </w:r>
      <w:r w:rsidRPr="00590428">
        <w:rPr>
          <w:rFonts w:ascii="Times New Roman" w:eastAsia="Calibri" w:hAnsi="Times New Roman" w:cs="Times New Roman"/>
          <w:sz w:val="28"/>
          <w:szCs w:val="28"/>
        </w:rPr>
        <w:t xml:space="preserve">. </w:t>
      </w:r>
    </w:p>
    <w:p w:rsidR="00590428" w:rsidRPr="00590428" w:rsidRDefault="00590428" w:rsidP="00D55DFA">
      <w:pPr>
        <w:autoSpaceDE w:val="0"/>
        <w:autoSpaceDN w:val="0"/>
        <w:adjustRightInd w:val="0"/>
        <w:spacing w:after="0"/>
        <w:ind w:firstLine="284"/>
        <w:jc w:val="both"/>
        <w:rPr>
          <w:rFonts w:ascii="Times New Roman" w:hAnsi="Times New Roman" w:cs="Times New Roman"/>
          <w:b/>
          <w:i/>
          <w:color w:val="000000"/>
          <w:sz w:val="28"/>
          <w:szCs w:val="28"/>
        </w:rPr>
      </w:pPr>
      <w:r w:rsidRPr="00590428">
        <w:rPr>
          <w:rFonts w:ascii="Times New Roman" w:hAnsi="Times New Roman" w:cs="Times New Roman"/>
          <w:b/>
          <w:i/>
          <w:color w:val="000000"/>
          <w:sz w:val="28"/>
          <w:szCs w:val="28"/>
        </w:rPr>
        <w:t>Основные задачи реализации содержания</w:t>
      </w:r>
      <w:r w:rsidRPr="00590428">
        <w:rPr>
          <w:rFonts w:ascii="Times New Roman" w:hAnsi="Times New Roman" w:cs="Times New Roman"/>
          <w:b/>
          <w:i/>
          <w:caps/>
          <w:color w:val="000000"/>
          <w:sz w:val="28"/>
          <w:szCs w:val="28"/>
        </w:rPr>
        <w:t>:</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Формирование интереса к предметному рукотворному миру; ос</w:t>
      </w:r>
      <w:r w:rsidRPr="00590428">
        <w:rPr>
          <w:rFonts w:ascii="Times New Roman" w:eastAsia="Calibri" w:hAnsi="Times New Roman" w:cs="Times New Roman"/>
          <w:sz w:val="28"/>
          <w:szCs w:val="28"/>
        </w:rPr>
        <w:softHyphen/>
        <w:t xml:space="preserve">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590428" w:rsidRPr="00590428" w:rsidRDefault="00590428" w:rsidP="00D55DFA">
      <w:pPr>
        <w:spacing w:after="0"/>
        <w:ind w:firstLine="284"/>
        <w:jc w:val="both"/>
        <w:rPr>
          <w:rFonts w:ascii="Times New Roman" w:eastAsia="Calibri" w:hAnsi="Times New Roman" w:cs="Times New Roman"/>
          <w:b/>
          <w:sz w:val="28"/>
          <w:szCs w:val="28"/>
          <w:lang w:eastAsia="ru-RU"/>
        </w:rPr>
      </w:pPr>
      <w:r w:rsidRPr="00590428">
        <w:rPr>
          <w:rFonts w:ascii="Times New Roman" w:eastAsia="Calibri" w:hAnsi="Times New Roman" w:cs="Times New Roman"/>
          <w:b/>
          <w:sz w:val="28"/>
          <w:szCs w:val="28"/>
        </w:rPr>
        <w:t>Двигательное развитие.</w:t>
      </w:r>
    </w:p>
    <w:p w:rsidR="00590428" w:rsidRPr="00590428" w:rsidRDefault="00590428" w:rsidP="00D55DFA">
      <w:pPr>
        <w:autoSpaceDE w:val="0"/>
        <w:autoSpaceDN w:val="0"/>
        <w:adjustRightInd w:val="0"/>
        <w:spacing w:after="0"/>
        <w:ind w:firstLine="284"/>
        <w:jc w:val="both"/>
        <w:rPr>
          <w:rFonts w:ascii="Times New Roman" w:hAnsi="Times New Roman" w:cs="Times New Roman"/>
          <w:b/>
          <w:i/>
          <w:color w:val="000000"/>
          <w:sz w:val="28"/>
          <w:szCs w:val="28"/>
        </w:rPr>
      </w:pPr>
      <w:r w:rsidRPr="00590428">
        <w:rPr>
          <w:rFonts w:ascii="Times New Roman" w:hAnsi="Times New Roman" w:cs="Times New Roman"/>
          <w:b/>
          <w:i/>
          <w:color w:val="000000"/>
          <w:sz w:val="28"/>
          <w:szCs w:val="28"/>
        </w:rPr>
        <w:t>Основные задачи реализации содержания</w:t>
      </w:r>
      <w:r w:rsidRPr="00590428">
        <w:rPr>
          <w:rFonts w:ascii="Times New Roman" w:hAnsi="Times New Roman" w:cs="Times New Roman"/>
          <w:b/>
          <w:i/>
          <w:caps/>
          <w:color w:val="000000"/>
          <w:sz w:val="28"/>
          <w:szCs w:val="28"/>
        </w:rPr>
        <w:t>:</w:t>
      </w:r>
    </w:p>
    <w:p w:rsidR="00590428" w:rsidRPr="00590428" w:rsidRDefault="00590428" w:rsidP="00D55DFA">
      <w:pPr>
        <w:spacing w:after="0"/>
        <w:ind w:firstLine="284"/>
        <w:jc w:val="both"/>
        <w:rPr>
          <w:rFonts w:ascii="Times New Roman" w:eastAsia="Calibri" w:hAnsi="Times New Roman" w:cs="Times New Roman"/>
          <w:sz w:val="28"/>
          <w:szCs w:val="28"/>
          <w:lang w:eastAsia="ru-RU"/>
        </w:rPr>
      </w:pPr>
      <w:r w:rsidRPr="00590428">
        <w:rPr>
          <w:rFonts w:ascii="Times New Roman" w:eastAsia="Calibri" w:hAnsi="Times New Roman" w:cs="Times New Roman"/>
          <w:sz w:val="28"/>
          <w:szCs w:val="28"/>
          <w:lang w:eastAsia="ru-RU"/>
        </w:rPr>
        <w:t xml:space="preserve">Мотивация двигательной активности; поддержка и развитие имеющихся движений, расширение диапазона движений и профилактика возможных </w:t>
      </w:r>
      <w:r w:rsidRPr="00590428">
        <w:rPr>
          <w:rFonts w:ascii="Times New Roman" w:eastAsia="Calibri" w:hAnsi="Times New Roman" w:cs="Times New Roman"/>
          <w:sz w:val="28"/>
          <w:szCs w:val="28"/>
          <w:lang w:eastAsia="ru-RU"/>
        </w:rPr>
        <w:lastRenderedPageBreak/>
        <w:t>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w:t>
      </w:r>
      <w:r w:rsidRPr="00590428">
        <w:rPr>
          <w:rFonts w:ascii="Times New Roman" w:eastAsia="Calibri" w:hAnsi="Times New Roman" w:cs="Times New Roman"/>
          <w:sz w:val="28"/>
          <w:szCs w:val="28"/>
          <w:lang w:eastAsia="ru-RU"/>
        </w:rPr>
        <w:softHyphen/>
        <w:t>га</w:t>
      </w:r>
      <w:r w:rsidRPr="00590428">
        <w:rPr>
          <w:rFonts w:ascii="Times New Roman" w:eastAsia="Calibri" w:hAnsi="Times New Roman" w:cs="Times New Roman"/>
          <w:sz w:val="28"/>
          <w:szCs w:val="28"/>
          <w:lang w:eastAsia="ru-RU"/>
        </w:rPr>
        <w:softHyphen/>
        <w:t>тель</w:t>
      </w:r>
      <w:r w:rsidRPr="00590428">
        <w:rPr>
          <w:rFonts w:ascii="Times New Roman" w:eastAsia="Calibri" w:hAnsi="Times New Roman" w:cs="Times New Roman"/>
          <w:sz w:val="28"/>
          <w:szCs w:val="28"/>
          <w:lang w:eastAsia="ru-RU"/>
        </w:rPr>
        <w:softHyphen/>
        <w:t xml:space="preserve">ных навыков; развитие функции руки, в том числе мелкой моторики; формирование ориентировки в пространстве; обогащение сенсомоторного опыта. </w:t>
      </w:r>
    </w:p>
    <w:p w:rsidR="00590428" w:rsidRPr="00590428" w:rsidRDefault="00590428" w:rsidP="00D55DFA">
      <w:pPr>
        <w:spacing w:after="0"/>
        <w:ind w:firstLine="284"/>
        <w:jc w:val="both"/>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Альтернативная коммуникация. </w:t>
      </w:r>
    </w:p>
    <w:p w:rsidR="00590428" w:rsidRPr="00590428" w:rsidRDefault="00590428" w:rsidP="00D55DFA">
      <w:pPr>
        <w:spacing w:after="0"/>
        <w:ind w:firstLine="284"/>
        <w:jc w:val="both"/>
        <w:rPr>
          <w:rFonts w:ascii="Times New Roman" w:eastAsia="Calibri" w:hAnsi="Times New Roman" w:cs="Times New Roman"/>
          <w:b/>
          <w:i/>
          <w:sz w:val="28"/>
          <w:szCs w:val="28"/>
        </w:rPr>
      </w:pPr>
      <w:r w:rsidRPr="00590428">
        <w:rPr>
          <w:rFonts w:ascii="Times New Roman" w:eastAsia="Calibri" w:hAnsi="Times New Roman" w:cs="Times New Roman"/>
          <w:b/>
          <w:i/>
          <w:sz w:val="28"/>
          <w:szCs w:val="28"/>
        </w:rPr>
        <w:t>Основные задачи реализации содержания</w:t>
      </w:r>
      <w:r w:rsidRPr="00590428">
        <w:rPr>
          <w:rFonts w:ascii="Times New Roman" w:eastAsia="Calibri" w:hAnsi="Times New Roman" w:cs="Times New Roman"/>
          <w:b/>
          <w:i/>
          <w:caps/>
          <w:sz w:val="28"/>
          <w:szCs w:val="28"/>
        </w:rPr>
        <w:t>:</w:t>
      </w:r>
    </w:p>
    <w:p w:rsidR="00590428" w:rsidRPr="00590428" w:rsidRDefault="00590428" w:rsidP="00D55DFA">
      <w:pPr>
        <w:spacing w:after="0"/>
        <w:ind w:firstLine="284"/>
        <w:jc w:val="both"/>
        <w:rPr>
          <w:rFonts w:ascii="Times New Roman" w:eastAsia="Calibri" w:hAnsi="Times New Roman" w:cs="Times New Roman"/>
          <w:sz w:val="28"/>
          <w:szCs w:val="28"/>
        </w:rPr>
      </w:pPr>
      <w:r w:rsidRPr="00590428">
        <w:rPr>
          <w:rFonts w:ascii="Times New Roman" w:eastAsia="Calibri" w:hAnsi="Times New Roman" w:cs="Times New Roman"/>
          <w:sz w:val="28"/>
          <w:szCs w:val="28"/>
        </w:rPr>
        <w:t>Освоение доступных средств невербальной коммуни</w:t>
      </w:r>
      <w:r w:rsidRPr="00590428">
        <w:rPr>
          <w:rFonts w:ascii="Times New Roman" w:eastAsia="Calibri" w:hAnsi="Times New Roman" w:cs="Times New Roman"/>
          <w:sz w:val="28"/>
          <w:szCs w:val="28"/>
        </w:rPr>
        <w:softHyphen/>
        <w:t>ка</w:t>
      </w:r>
      <w:r w:rsidRPr="00590428">
        <w:rPr>
          <w:rFonts w:ascii="Times New Roman" w:eastAsia="Calibri" w:hAnsi="Times New Roman" w:cs="Times New Roman"/>
          <w:sz w:val="28"/>
          <w:szCs w:val="28"/>
        </w:rPr>
        <w:softHyphen/>
        <w:t xml:space="preserve">ции: взгляда, мимики, жеста, предмета, графического изображения, знаковой системы. Освоение </w:t>
      </w:r>
      <w:r w:rsidRPr="00590428">
        <w:rPr>
          <w:rFonts w:ascii="Times New Roman" w:eastAsia="ArialMT" w:hAnsi="Times New Roman" w:cs="Times New Roman"/>
          <w:sz w:val="28"/>
          <w:szCs w:val="28"/>
        </w:rPr>
        <w:t xml:space="preserve">таблицы букв, </w:t>
      </w:r>
      <w:r w:rsidRPr="00590428">
        <w:rPr>
          <w:rFonts w:ascii="Times New Roman" w:eastAsia="Calibri" w:hAnsi="Times New Roman" w:cs="Times New Roman"/>
          <w:sz w:val="28"/>
          <w:szCs w:val="28"/>
        </w:rPr>
        <w:t>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w:t>
      </w:r>
      <w:r w:rsidRPr="00590428">
        <w:rPr>
          <w:rFonts w:ascii="Times New Roman" w:eastAsia="Calibri" w:hAnsi="Times New Roman" w:cs="Times New Roman"/>
          <w:sz w:val="28"/>
          <w:szCs w:val="28"/>
        </w:rPr>
        <w:softHyphen/>
        <w:t xml:space="preserve">ма и в других местах. Освоение технических коммуникативных устройств. </w:t>
      </w:r>
    </w:p>
    <w:p w:rsidR="00590428" w:rsidRPr="00590428" w:rsidRDefault="00590428" w:rsidP="00D55DFA">
      <w:pPr>
        <w:spacing w:after="0"/>
        <w:ind w:firstLine="284"/>
        <w:rPr>
          <w:rFonts w:ascii="Times New Roman" w:eastAsia="Calibri" w:hAnsi="Times New Roman" w:cs="Times New Roman"/>
          <w:b/>
          <w:sz w:val="28"/>
          <w:szCs w:val="28"/>
        </w:rPr>
      </w:pPr>
      <w:r w:rsidRPr="00590428">
        <w:rPr>
          <w:rFonts w:ascii="Times New Roman" w:eastAsia="Calibri" w:hAnsi="Times New Roman" w:cs="Times New Roman"/>
          <w:b/>
          <w:sz w:val="28"/>
          <w:szCs w:val="28"/>
        </w:rPr>
        <w:t xml:space="preserve">Коррекционно-развивающие занятия. </w:t>
      </w:r>
    </w:p>
    <w:p w:rsidR="00590428" w:rsidRPr="00590428" w:rsidRDefault="00590428" w:rsidP="00D55DFA">
      <w:pPr>
        <w:spacing w:after="0"/>
        <w:ind w:firstLine="284"/>
        <w:rPr>
          <w:rFonts w:ascii="Times New Roman" w:eastAsia="Calibri" w:hAnsi="Times New Roman" w:cs="Times New Roman"/>
          <w:b/>
          <w:i/>
          <w:sz w:val="28"/>
          <w:szCs w:val="28"/>
        </w:rPr>
      </w:pPr>
      <w:r w:rsidRPr="00590428">
        <w:rPr>
          <w:rFonts w:ascii="Times New Roman" w:eastAsia="Calibri" w:hAnsi="Times New Roman" w:cs="Times New Roman"/>
          <w:b/>
          <w:i/>
          <w:sz w:val="28"/>
          <w:szCs w:val="28"/>
        </w:rPr>
        <w:t>Основные задачи реализации содержания</w:t>
      </w:r>
      <w:r w:rsidRPr="00590428">
        <w:rPr>
          <w:rFonts w:ascii="Times New Roman" w:eastAsia="Calibri" w:hAnsi="Times New Roman" w:cs="Times New Roman"/>
          <w:b/>
          <w:i/>
          <w:caps/>
          <w:sz w:val="28"/>
          <w:szCs w:val="28"/>
        </w:rPr>
        <w:t>:</w:t>
      </w:r>
    </w:p>
    <w:p w:rsidR="00590428" w:rsidRPr="00590428" w:rsidRDefault="00590428" w:rsidP="00D55DFA">
      <w:pPr>
        <w:tabs>
          <w:tab w:val="left" w:pos="1260"/>
        </w:tabs>
        <w:suppressAutoHyphens/>
        <w:spacing w:after="0"/>
        <w:ind w:firstLine="284"/>
        <w:jc w:val="both"/>
        <w:textAlignment w:val="baseline"/>
        <w:rPr>
          <w:rFonts w:ascii="Times New Roman" w:eastAsia="SimSun" w:hAnsi="Times New Roman" w:cs="Times New Roman"/>
          <w:kern w:val="1"/>
          <w:sz w:val="28"/>
          <w:szCs w:val="28"/>
          <w:lang w:eastAsia="zh-CN"/>
        </w:rPr>
      </w:pPr>
      <w:r w:rsidRPr="00590428">
        <w:rPr>
          <w:rFonts w:ascii="Times New Roman" w:eastAsia="SimSun" w:hAnsi="Times New Roman" w:cs="Times New Roman"/>
          <w:kern w:val="1"/>
          <w:sz w:val="28"/>
          <w:szCs w:val="28"/>
          <w:lang w:eastAsia="zh-CN"/>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w:t>
      </w:r>
    </w:p>
    <w:p w:rsidR="00590428" w:rsidRPr="00590428" w:rsidRDefault="00590428" w:rsidP="00D55DFA">
      <w:pPr>
        <w:widowControl w:val="0"/>
        <w:spacing w:after="0"/>
        <w:ind w:right="2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   </w:t>
      </w:r>
      <w:r w:rsidRPr="00590428">
        <w:rPr>
          <w:rFonts w:ascii="Times New Roman" w:eastAsia="Times New Roman" w:hAnsi="Times New Roman" w:cs="Times New Roman"/>
          <w:color w:val="000000"/>
          <w:sz w:val="28"/>
          <w:szCs w:val="28"/>
          <w:lang w:eastAsia="ru-RU"/>
        </w:rPr>
        <w:t>Чередование учебной и внеурочной деятельности определяется образовательным учреждением самостоятельно</w:t>
      </w:r>
      <w:r w:rsidRPr="00590428">
        <w:rPr>
          <w:rFonts w:ascii="Times New Roman" w:eastAsiaTheme="minorEastAsia" w:hAnsi="Times New Roman" w:cs="Times New Roman"/>
          <w:sz w:val="28"/>
          <w:szCs w:val="28"/>
          <w:lang w:eastAsia="ru-RU"/>
        </w:rPr>
        <w:t>.</w:t>
      </w:r>
    </w:p>
    <w:p w:rsidR="00DA0B36" w:rsidRDefault="00590428" w:rsidP="00BC79AE">
      <w:pPr>
        <w:widowControl w:val="0"/>
        <w:spacing w:after="0"/>
        <w:ind w:right="20"/>
        <w:jc w:val="both"/>
        <w:rPr>
          <w:rFonts w:ascii="Times New Roman" w:eastAsiaTheme="minorEastAsia" w:hAnsi="Times New Roman" w:cs="Times New Roman"/>
          <w:sz w:val="28"/>
          <w:szCs w:val="28"/>
          <w:lang w:eastAsia="ru-RU"/>
        </w:rPr>
      </w:pPr>
      <w:r w:rsidRPr="00590428">
        <w:rPr>
          <w:rFonts w:ascii="Times New Roman" w:eastAsiaTheme="minorEastAsia" w:hAnsi="Times New Roman" w:cs="Times New Roman"/>
          <w:sz w:val="28"/>
          <w:szCs w:val="28"/>
          <w:lang w:eastAsia="ru-RU"/>
        </w:rPr>
        <w:t xml:space="preserve">    Так как в справке ВК №5878 от 21.08.2018г. даны  рекомендации о постепенном включении </w:t>
      </w:r>
      <w:r w:rsidR="00D55DFA">
        <w:rPr>
          <w:rFonts w:ascii="Times New Roman" w:eastAsiaTheme="minorEastAsia" w:hAnsi="Times New Roman" w:cs="Times New Roman"/>
          <w:sz w:val="28"/>
          <w:szCs w:val="28"/>
          <w:lang w:eastAsia="ru-RU"/>
        </w:rPr>
        <w:t>обучающегося</w:t>
      </w:r>
      <w:r w:rsidRPr="00590428">
        <w:rPr>
          <w:rFonts w:ascii="Times New Roman" w:eastAsiaTheme="minorEastAsia" w:hAnsi="Times New Roman" w:cs="Times New Roman"/>
          <w:sz w:val="28"/>
          <w:szCs w:val="28"/>
          <w:lang w:eastAsia="ru-RU"/>
        </w:rPr>
        <w:t xml:space="preserve"> в класс   в учебном плане учебные предметы разделены на обязательную нагрузку (13 часов), самостоятельную работу (6 часов), в классе (2 часа). Во  внеурочную деятельность включены обязательные  коррекционные курсы (5 часов) и внеурочные занятия в коллективе 1 класса (</w:t>
      </w:r>
      <w:r w:rsidR="00BC79AE">
        <w:rPr>
          <w:rFonts w:ascii="Times New Roman" w:eastAsiaTheme="minorEastAsia" w:hAnsi="Times New Roman" w:cs="Times New Roman"/>
          <w:sz w:val="28"/>
          <w:szCs w:val="28"/>
          <w:lang w:eastAsia="ru-RU"/>
        </w:rPr>
        <w:t>Доноведение – 1 час, Жизнетворчество – 1 час)</w:t>
      </w:r>
    </w:p>
    <w:p w:rsidR="00BC79AE" w:rsidRDefault="00BC79AE" w:rsidP="00BC79AE">
      <w:pPr>
        <w:widowControl w:val="0"/>
        <w:spacing w:after="0"/>
        <w:ind w:right="2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Индивидуальный учебный план, </w:t>
      </w:r>
      <w:r w:rsidR="00590428" w:rsidRPr="00590428">
        <w:rPr>
          <w:rFonts w:ascii="Times New Roman" w:eastAsiaTheme="minorEastAsia" w:hAnsi="Times New Roman" w:cs="Times New Roman"/>
          <w:b/>
          <w:sz w:val="28"/>
          <w:szCs w:val="28"/>
          <w:lang w:eastAsia="ru-RU"/>
        </w:rPr>
        <w:t>отражающий доступные для обучающегося</w:t>
      </w:r>
      <w:r>
        <w:rPr>
          <w:rFonts w:ascii="Times New Roman" w:eastAsiaTheme="minorEastAsia" w:hAnsi="Times New Roman" w:cs="Times New Roman"/>
          <w:b/>
          <w:sz w:val="28"/>
          <w:szCs w:val="28"/>
          <w:lang w:eastAsia="ru-RU"/>
        </w:rPr>
        <w:t xml:space="preserve"> (Астахова А. С)</w:t>
      </w:r>
      <w:r w:rsidR="00590428" w:rsidRPr="00590428">
        <w:rPr>
          <w:rFonts w:ascii="Times New Roman" w:eastAsiaTheme="minorEastAsia" w:hAnsi="Times New Roman" w:cs="Times New Roman"/>
          <w:b/>
          <w:sz w:val="28"/>
          <w:szCs w:val="28"/>
          <w:lang w:eastAsia="ru-RU"/>
        </w:rPr>
        <w:t xml:space="preserve"> приоритетные образовательные области, учебные</w:t>
      </w:r>
      <w:r>
        <w:rPr>
          <w:rFonts w:ascii="Times New Roman" w:eastAsiaTheme="minorEastAsia" w:hAnsi="Times New Roman" w:cs="Times New Roman"/>
          <w:b/>
          <w:sz w:val="28"/>
          <w:szCs w:val="28"/>
          <w:lang w:eastAsia="ru-RU"/>
        </w:rPr>
        <w:t xml:space="preserve"> предметы.</w:t>
      </w:r>
    </w:p>
    <w:p w:rsidR="00D55DFA" w:rsidRPr="00BC79AE" w:rsidRDefault="00D55DFA" w:rsidP="00BC79AE">
      <w:pPr>
        <w:widowControl w:val="0"/>
        <w:spacing w:after="0"/>
        <w:ind w:right="20"/>
        <w:rPr>
          <w:rFonts w:ascii="Times New Roman" w:eastAsia="Times New Roman" w:hAnsi="Times New Roman" w:cs="Times New Roman"/>
          <w:color w:val="000000"/>
          <w:sz w:val="28"/>
          <w:szCs w:val="28"/>
          <w:lang w:eastAsia="ru-RU"/>
        </w:rPr>
      </w:pPr>
    </w:p>
    <w:tbl>
      <w:tblPr>
        <w:tblpPr w:leftFromText="180" w:rightFromText="180" w:vertAnchor="text" w:horzAnchor="margin" w:tblpY="-2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830"/>
        <w:gridCol w:w="180"/>
        <w:gridCol w:w="1663"/>
        <w:gridCol w:w="38"/>
        <w:gridCol w:w="1701"/>
        <w:gridCol w:w="103"/>
        <w:gridCol w:w="709"/>
      </w:tblGrid>
      <w:tr w:rsidR="00590428" w:rsidRPr="00590428" w:rsidTr="00497A31">
        <w:tc>
          <w:tcPr>
            <w:tcW w:w="2146" w:type="dxa"/>
            <w:vMerge w:val="restart"/>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lastRenderedPageBreak/>
              <w:t>Предметные области</w:t>
            </w:r>
          </w:p>
        </w:tc>
        <w:tc>
          <w:tcPr>
            <w:tcW w:w="2519" w:type="dxa"/>
            <w:vMerge w:val="restart"/>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Учебные предметы</w:t>
            </w:r>
          </w:p>
        </w:tc>
        <w:tc>
          <w:tcPr>
            <w:tcW w:w="5224" w:type="dxa"/>
            <w:gridSpan w:val="7"/>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Количество часов в неделю</w:t>
            </w:r>
          </w:p>
        </w:tc>
      </w:tr>
      <w:tr w:rsidR="00590428" w:rsidRPr="00590428" w:rsidTr="00497A31">
        <w:tc>
          <w:tcPr>
            <w:tcW w:w="2146" w:type="dxa"/>
            <w:vMerge/>
            <w:vAlign w:val="center"/>
          </w:tcPr>
          <w:p w:rsidR="00590428" w:rsidRPr="00590428" w:rsidRDefault="00590428" w:rsidP="00590428">
            <w:pPr>
              <w:rPr>
                <w:rFonts w:ascii="Times New Roman" w:eastAsiaTheme="minorEastAsia" w:hAnsi="Times New Roman" w:cs="Times New Roman"/>
                <w:b/>
                <w:bCs/>
                <w:sz w:val="24"/>
                <w:szCs w:val="24"/>
                <w:lang w:eastAsia="ru-RU"/>
              </w:rPr>
            </w:pPr>
          </w:p>
        </w:tc>
        <w:tc>
          <w:tcPr>
            <w:tcW w:w="2519" w:type="dxa"/>
            <w:vMerge/>
            <w:vAlign w:val="center"/>
          </w:tcPr>
          <w:p w:rsidR="00590428" w:rsidRPr="00590428" w:rsidRDefault="00590428" w:rsidP="00590428">
            <w:pPr>
              <w:rPr>
                <w:rFonts w:ascii="Times New Roman" w:eastAsiaTheme="minorEastAsia" w:hAnsi="Times New Roman" w:cs="Times New Roman"/>
                <w:b/>
                <w:bCs/>
                <w:sz w:val="24"/>
                <w:szCs w:val="24"/>
                <w:lang w:eastAsia="ru-RU"/>
              </w:rPr>
            </w:pPr>
          </w:p>
        </w:tc>
        <w:tc>
          <w:tcPr>
            <w:tcW w:w="830" w:type="dxa"/>
          </w:tcPr>
          <w:p w:rsidR="00590428" w:rsidRPr="00590428" w:rsidRDefault="00590428" w:rsidP="00590428">
            <w:pPr>
              <w:jc w:val="center"/>
              <w:rPr>
                <w:rFonts w:ascii="Times New Roman" w:eastAsiaTheme="minorEastAsia" w:hAnsi="Times New Roman" w:cs="Times New Roman"/>
                <w:b/>
                <w:bCs/>
                <w:sz w:val="24"/>
                <w:szCs w:val="24"/>
                <w:lang w:eastAsia="ru-RU"/>
              </w:rPr>
            </w:pPr>
          </w:p>
        </w:tc>
        <w:tc>
          <w:tcPr>
            <w:tcW w:w="1843" w:type="dxa"/>
            <w:gridSpan w:val="2"/>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Обязательная нагрузка</w:t>
            </w:r>
          </w:p>
        </w:tc>
        <w:tc>
          <w:tcPr>
            <w:tcW w:w="1842" w:type="dxa"/>
            <w:gridSpan w:val="3"/>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Самостоятельная работа</w:t>
            </w:r>
          </w:p>
        </w:tc>
        <w:tc>
          <w:tcPr>
            <w:tcW w:w="709" w:type="dxa"/>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В классе</w:t>
            </w:r>
          </w:p>
        </w:tc>
      </w:tr>
      <w:tr w:rsidR="00590428" w:rsidRPr="00590428" w:rsidTr="00497A31">
        <w:tc>
          <w:tcPr>
            <w:tcW w:w="9889" w:type="dxa"/>
            <w:gridSpan w:val="9"/>
            <w:vAlign w:val="center"/>
          </w:tcPr>
          <w:p w:rsidR="00590428" w:rsidRPr="00590428" w:rsidRDefault="00590428" w:rsidP="00590428">
            <w:pPr>
              <w:rPr>
                <w:rFonts w:ascii="Times New Roman" w:eastAsiaTheme="minorEastAsia" w:hAnsi="Times New Roman" w:cs="Times New Roman"/>
                <w:b/>
                <w:bCs/>
                <w:sz w:val="24"/>
                <w:szCs w:val="24"/>
                <w:lang w:eastAsia="ru-RU"/>
              </w:rPr>
            </w:pPr>
          </w:p>
        </w:tc>
      </w:tr>
      <w:tr w:rsidR="00590428" w:rsidRPr="00590428" w:rsidTr="00497A31">
        <w:trPr>
          <w:trHeight w:val="835"/>
        </w:trPr>
        <w:tc>
          <w:tcPr>
            <w:tcW w:w="2146" w:type="dxa"/>
            <w:vAlign w:val="center"/>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Язык и речевая практика</w:t>
            </w: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bCs/>
                <w:sz w:val="24"/>
                <w:szCs w:val="24"/>
                <w:lang w:eastAsia="ar-SA"/>
              </w:rPr>
              <w:t>Речь и альтернативная коммуникация</w:t>
            </w:r>
          </w:p>
        </w:tc>
        <w:tc>
          <w:tcPr>
            <w:tcW w:w="1010"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3</w:t>
            </w:r>
          </w:p>
        </w:tc>
        <w:tc>
          <w:tcPr>
            <w:tcW w:w="1701" w:type="dxa"/>
            <w:gridSpan w:val="2"/>
          </w:tcPr>
          <w:p w:rsidR="00590428" w:rsidRPr="00590428" w:rsidRDefault="00590428" w:rsidP="00590428">
            <w:pPr>
              <w:suppressAutoHyphens/>
              <w:spacing w:after="0" w:line="240" w:lineRule="auto"/>
              <w:jc w:val="center"/>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2</w:t>
            </w: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c>
          <w:tcPr>
            <w:tcW w:w="812" w:type="dxa"/>
            <w:gridSpan w:val="2"/>
          </w:tcPr>
          <w:p w:rsidR="00590428" w:rsidRPr="00590428" w:rsidRDefault="00590428" w:rsidP="00590428">
            <w:pPr>
              <w:suppressAutoHyphens/>
              <w:spacing w:after="0" w:line="240" w:lineRule="auto"/>
              <w:jc w:val="center"/>
              <w:rPr>
                <w:rFonts w:ascii="Times New Roman" w:eastAsia="Calibri" w:hAnsi="Times New Roman" w:cs="Times New Roman"/>
                <w:sz w:val="24"/>
                <w:szCs w:val="24"/>
                <w:lang w:val="en-US" w:eastAsia="ar-SA"/>
              </w:rPr>
            </w:pPr>
          </w:p>
        </w:tc>
      </w:tr>
      <w:tr w:rsidR="00590428" w:rsidRPr="00590428" w:rsidTr="00497A31">
        <w:tc>
          <w:tcPr>
            <w:tcW w:w="2146" w:type="dxa"/>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 xml:space="preserve">Математика </w:t>
            </w:r>
            <w:r w:rsidRPr="00590428">
              <w:rPr>
                <w:rFonts w:ascii="Times New Roman" w:eastAsia="Calibri" w:hAnsi="Times New Roman" w:cs="Times New Roman"/>
                <w:b/>
                <w:bCs/>
                <w:sz w:val="24"/>
                <w:szCs w:val="24"/>
                <w:lang w:eastAsia="ar-SA"/>
              </w:rPr>
              <w:br/>
            </w: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 xml:space="preserve">Математические представления </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2146" w:type="dxa"/>
            <w:vMerge w:val="restart"/>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Окружающий мир</w:t>
            </w: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Окружающий природный мир</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r>
      <w:tr w:rsidR="00590428" w:rsidRPr="00590428" w:rsidTr="00497A31">
        <w:tc>
          <w:tcPr>
            <w:tcW w:w="2146" w:type="dxa"/>
            <w:vMerge/>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p>
        </w:tc>
        <w:tc>
          <w:tcPr>
            <w:tcW w:w="2519" w:type="dxa"/>
          </w:tcPr>
          <w:p w:rsidR="00590428" w:rsidRPr="00590428" w:rsidRDefault="00590428" w:rsidP="00590428">
            <w:pP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 xml:space="preserve">Человек </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lang w:val="en-US"/>
              </w:rPr>
            </w:pPr>
            <w:r w:rsidRPr="00590428">
              <w:rPr>
                <w:rFonts w:ascii="Times New Roman" w:eastAsia="Calibri" w:hAnsi="Times New Roman" w:cs="Times New Roman"/>
                <w:sz w:val="24"/>
                <w:szCs w:val="24"/>
              </w:rPr>
              <w:t>3</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2146" w:type="dxa"/>
            <w:vMerge/>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p>
        </w:tc>
        <w:tc>
          <w:tcPr>
            <w:tcW w:w="2519" w:type="dxa"/>
          </w:tcPr>
          <w:p w:rsidR="00590428" w:rsidRPr="00590428" w:rsidRDefault="00590428" w:rsidP="00590428">
            <w:pPr>
              <w:spacing w:after="0" w:line="240" w:lineRule="auto"/>
              <w:rPr>
                <w:rFonts w:ascii="Times New Roman" w:eastAsia="Calibri" w:hAnsi="Times New Roman" w:cs="Times New Roman"/>
                <w:sz w:val="24"/>
                <w:szCs w:val="24"/>
              </w:rPr>
            </w:pPr>
            <w:r w:rsidRPr="00590428">
              <w:rPr>
                <w:rFonts w:ascii="Times New Roman" w:eastAsia="Calibri" w:hAnsi="Times New Roman" w:cs="Times New Roman"/>
                <w:sz w:val="24"/>
                <w:szCs w:val="24"/>
              </w:rPr>
              <w:t>Окружающий социальный мир</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2146" w:type="dxa"/>
            <w:vMerge w:val="restart"/>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Искусство</w:t>
            </w:r>
          </w:p>
        </w:tc>
        <w:tc>
          <w:tcPr>
            <w:tcW w:w="2519" w:type="dxa"/>
          </w:tcPr>
          <w:p w:rsidR="00590428" w:rsidRPr="00590428" w:rsidRDefault="00590428" w:rsidP="00590428">
            <w:pPr>
              <w:spacing w:after="0" w:line="240" w:lineRule="auto"/>
              <w:rPr>
                <w:rFonts w:ascii="Times New Roman" w:eastAsia="Calibri" w:hAnsi="Times New Roman" w:cs="Times New Roman"/>
                <w:sz w:val="24"/>
                <w:szCs w:val="24"/>
                <w:lang w:val="en-US"/>
              </w:rPr>
            </w:pPr>
            <w:r w:rsidRPr="00590428">
              <w:rPr>
                <w:rFonts w:ascii="Times New Roman" w:eastAsia="Calibri" w:hAnsi="Times New Roman" w:cs="Times New Roman"/>
                <w:sz w:val="24"/>
                <w:szCs w:val="24"/>
              </w:rPr>
              <w:t>Музыка и движение</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lang w:val="en-US"/>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lang w:val="en-US"/>
              </w:rPr>
            </w:pP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r>
      <w:tr w:rsidR="00590428" w:rsidRPr="00590428" w:rsidTr="00497A31">
        <w:tc>
          <w:tcPr>
            <w:tcW w:w="2146" w:type="dxa"/>
            <w:vMerge/>
            <w:vAlign w:val="center"/>
          </w:tcPr>
          <w:p w:rsidR="00590428" w:rsidRPr="00590428" w:rsidRDefault="00590428" w:rsidP="00590428">
            <w:pPr>
              <w:jc w:val="center"/>
              <w:rPr>
                <w:rFonts w:ascii="Times New Roman" w:eastAsiaTheme="minorEastAsia" w:hAnsi="Times New Roman" w:cs="Times New Roman"/>
                <w:b/>
                <w:bCs/>
                <w:sz w:val="24"/>
                <w:szCs w:val="24"/>
                <w:lang w:eastAsia="ru-RU"/>
              </w:rPr>
            </w:pP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Изобразительное искусство</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3</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2146" w:type="dxa"/>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Технология</w:t>
            </w: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Предметные действия</w:t>
            </w:r>
          </w:p>
        </w:tc>
        <w:tc>
          <w:tcPr>
            <w:tcW w:w="1010"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c>
          <w:tcPr>
            <w:tcW w:w="1701" w:type="dxa"/>
            <w:gridSpan w:val="2"/>
          </w:tcPr>
          <w:p w:rsidR="00590428" w:rsidRPr="00590428" w:rsidRDefault="00590428" w:rsidP="00590428">
            <w:pPr>
              <w:suppressAutoHyphens/>
              <w:spacing w:after="0" w:line="240" w:lineRule="auto"/>
              <w:jc w:val="center"/>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1</w:t>
            </w: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812" w:type="dxa"/>
            <w:gridSpan w:val="2"/>
          </w:tcPr>
          <w:p w:rsidR="00590428" w:rsidRPr="00590428" w:rsidRDefault="00590428" w:rsidP="00590428">
            <w:pPr>
              <w:suppressAutoHyphens/>
              <w:spacing w:after="0" w:line="240" w:lineRule="auto"/>
              <w:jc w:val="center"/>
              <w:rPr>
                <w:rFonts w:ascii="Times New Roman" w:eastAsia="Calibri" w:hAnsi="Times New Roman" w:cs="Times New Roman"/>
                <w:sz w:val="24"/>
                <w:szCs w:val="24"/>
                <w:lang w:eastAsia="ar-SA"/>
              </w:rPr>
            </w:pPr>
          </w:p>
        </w:tc>
      </w:tr>
      <w:tr w:rsidR="00590428" w:rsidRPr="00590428" w:rsidTr="00497A31">
        <w:tc>
          <w:tcPr>
            <w:tcW w:w="2146" w:type="dxa"/>
          </w:tcPr>
          <w:p w:rsidR="00590428" w:rsidRPr="00590428" w:rsidRDefault="00590428" w:rsidP="00590428">
            <w:pPr>
              <w:suppressAutoHyphens/>
              <w:spacing w:after="0" w:line="240" w:lineRule="auto"/>
              <w:jc w:val="center"/>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Физическая культура</w:t>
            </w:r>
          </w:p>
        </w:tc>
        <w:tc>
          <w:tcPr>
            <w:tcW w:w="2519" w:type="dxa"/>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Адаптивная физическая культура</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4665" w:type="dxa"/>
            <w:gridSpan w:val="2"/>
          </w:tcPr>
          <w:p w:rsidR="00590428" w:rsidRPr="00590428" w:rsidRDefault="00590428" w:rsidP="00590428">
            <w:pPr>
              <w:suppressAutoHyphens/>
              <w:spacing w:after="0" w:line="240" w:lineRule="auto"/>
              <w:rPr>
                <w:rFonts w:ascii="Times New Roman" w:eastAsia="Calibri" w:hAnsi="Times New Roman" w:cs="Times New Roman"/>
                <w:sz w:val="24"/>
                <w:szCs w:val="24"/>
                <w:lang w:eastAsia="ar-SA"/>
              </w:rPr>
            </w:pPr>
            <w:r w:rsidRPr="00590428">
              <w:rPr>
                <w:rFonts w:ascii="Times New Roman" w:eastAsia="Calibri" w:hAnsi="Times New Roman" w:cs="Times New Roman"/>
                <w:sz w:val="24"/>
                <w:szCs w:val="24"/>
                <w:lang w:eastAsia="ar-SA"/>
              </w:rPr>
              <w:t>Коррекционно-развивающие занятия</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2146" w:type="dxa"/>
          </w:tcPr>
          <w:p w:rsidR="00590428" w:rsidRPr="00590428" w:rsidRDefault="00590428" w:rsidP="00590428">
            <w:pPr>
              <w:suppressAutoHyphens/>
              <w:spacing w:after="0" w:line="240" w:lineRule="auto"/>
              <w:rPr>
                <w:rFonts w:ascii="Times New Roman" w:eastAsia="Calibri" w:hAnsi="Times New Roman" w:cs="Times New Roman"/>
                <w:b/>
                <w:bCs/>
                <w:sz w:val="24"/>
                <w:szCs w:val="24"/>
                <w:lang w:eastAsia="ar-SA"/>
              </w:rPr>
            </w:pPr>
          </w:p>
        </w:tc>
        <w:tc>
          <w:tcPr>
            <w:tcW w:w="2519" w:type="dxa"/>
          </w:tcPr>
          <w:p w:rsidR="00590428" w:rsidRPr="00590428" w:rsidRDefault="00590428" w:rsidP="00590428">
            <w:pPr>
              <w:suppressAutoHyphens/>
              <w:spacing w:after="0" w:line="240" w:lineRule="auto"/>
              <w:rPr>
                <w:rFonts w:ascii="Times New Roman" w:eastAsia="Calibri" w:hAnsi="Times New Roman" w:cs="Times New Roman"/>
                <w:b/>
                <w:bCs/>
                <w:sz w:val="24"/>
                <w:szCs w:val="24"/>
                <w:lang w:eastAsia="ar-SA"/>
              </w:rPr>
            </w:pPr>
            <w:r w:rsidRPr="00590428">
              <w:rPr>
                <w:rFonts w:ascii="Times New Roman" w:eastAsia="Calibri" w:hAnsi="Times New Roman" w:cs="Times New Roman"/>
                <w:b/>
                <w:bCs/>
                <w:sz w:val="24"/>
                <w:szCs w:val="24"/>
                <w:lang w:eastAsia="ar-SA"/>
              </w:rPr>
              <w:t>Итого:</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b/>
                <w:sz w:val="24"/>
                <w:szCs w:val="24"/>
              </w:rPr>
            </w:pPr>
            <w:r w:rsidRPr="00590428">
              <w:rPr>
                <w:rFonts w:ascii="Times New Roman" w:eastAsia="Calibri" w:hAnsi="Times New Roman" w:cs="Times New Roman"/>
                <w:b/>
                <w:sz w:val="24"/>
                <w:szCs w:val="24"/>
              </w:rPr>
              <w:t>21</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b/>
                <w:sz w:val="24"/>
                <w:szCs w:val="24"/>
              </w:rPr>
            </w:pPr>
            <w:r w:rsidRPr="00590428">
              <w:rPr>
                <w:rFonts w:ascii="Times New Roman" w:eastAsia="Calibri" w:hAnsi="Times New Roman" w:cs="Times New Roman"/>
                <w:b/>
                <w:sz w:val="24"/>
                <w:szCs w:val="24"/>
              </w:rPr>
              <w:t>13</w:t>
            </w:r>
          </w:p>
        </w:tc>
        <w:tc>
          <w:tcPr>
            <w:tcW w:w="1701" w:type="dxa"/>
          </w:tcPr>
          <w:p w:rsidR="00590428" w:rsidRPr="00590428" w:rsidRDefault="00590428" w:rsidP="00590428">
            <w:pPr>
              <w:spacing w:after="0" w:line="240" w:lineRule="auto"/>
              <w:jc w:val="center"/>
              <w:rPr>
                <w:rFonts w:ascii="Times New Roman" w:eastAsia="Calibri" w:hAnsi="Times New Roman" w:cs="Times New Roman"/>
                <w:b/>
                <w:sz w:val="24"/>
                <w:szCs w:val="24"/>
              </w:rPr>
            </w:pPr>
            <w:r w:rsidRPr="00590428">
              <w:rPr>
                <w:rFonts w:ascii="Times New Roman" w:eastAsia="Calibri" w:hAnsi="Times New Roman" w:cs="Times New Roman"/>
                <w:b/>
                <w:sz w:val="24"/>
                <w:szCs w:val="24"/>
              </w:rPr>
              <w:t>6</w:t>
            </w: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b/>
                <w:sz w:val="24"/>
                <w:szCs w:val="24"/>
              </w:rPr>
            </w:pPr>
            <w:r w:rsidRPr="00590428">
              <w:rPr>
                <w:rFonts w:ascii="Times New Roman" w:eastAsia="Calibri" w:hAnsi="Times New Roman" w:cs="Times New Roman"/>
                <w:b/>
                <w:sz w:val="24"/>
                <w:szCs w:val="24"/>
              </w:rPr>
              <w:t>2</w:t>
            </w:r>
          </w:p>
        </w:tc>
      </w:tr>
      <w:tr w:rsidR="00590428" w:rsidRPr="00590428" w:rsidTr="00497A31">
        <w:tc>
          <w:tcPr>
            <w:tcW w:w="4665" w:type="dxa"/>
            <w:gridSpan w:val="2"/>
          </w:tcPr>
          <w:p w:rsidR="00590428" w:rsidRPr="00590428" w:rsidRDefault="00590428" w:rsidP="00590428">
            <w:pP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Предельно допустимая аудиторная учебная нагрузка при 5-дневной учебной неделе</w:t>
            </w:r>
          </w:p>
        </w:tc>
        <w:tc>
          <w:tcPr>
            <w:tcW w:w="1010" w:type="dxa"/>
            <w:gridSpan w:val="2"/>
          </w:tcPr>
          <w:p w:rsidR="00590428" w:rsidRPr="00590428" w:rsidRDefault="00590428" w:rsidP="00590428">
            <w:pPr>
              <w:jc w:val="center"/>
              <w:rPr>
                <w:rFonts w:ascii="Times New Roman" w:eastAsiaTheme="minorEastAsia" w:hAnsi="Times New Roman" w:cs="Times New Roman"/>
                <w:b/>
                <w:sz w:val="24"/>
                <w:szCs w:val="24"/>
                <w:lang w:eastAsia="ru-RU"/>
              </w:rPr>
            </w:pPr>
            <w:r w:rsidRPr="00590428">
              <w:rPr>
                <w:rFonts w:ascii="Times New Roman" w:eastAsiaTheme="minorEastAsia" w:hAnsi="Times New Roman" w:cs="Times New Roman"/>
                <w:b/>
                <w:sz w:val="24"/>
                <w:szCs w:val="24"/>
                <w:lang w:eastAsia="ru-RU"/>
              </w:rPr>
              <w:t>21</w:t>
            </w:r>
          </w:p>
        </w:tc>
        <w:tc>
          <w:tcPr>
            <w:tcW w:w="1701" w:type="dxa"/>
            <w:gridSpan w:val="2"/>
          </w:tcPr>
          <w:p w:rsidR="00590428" w:rsidRPr="00590428" w:rsidRDefault="00590428" w:rsidP="00590428">
            <w:pPr>
              <w:jc w:val="center"/>
              <w:rPr>
                <w:rFonts w:ascii="Times New Roman" w:eastAsiaTheme="minorEastAsia" w:hAnsi="Times New Roman" w:cs="Times New Roman"/>
                <w:b/>
                <w:sz w:val="24"/>
                <w:szCs w:val="24"/>
                <w:lang w:eastAsia="ru-RU"/>
              </w:rPr>
            </w:pPr>
          </w:p>
        </w:tc>
        <w:tc>
          <w:tcPr>
            <w:tcW w:w="1701" w:type="dxa"/>
          </w:tcPr>
          <w:p w:rsidR="00590428" w:rsidRPr="00590428" w:rsidRDefault="00590428" w:rsidP="00590428">
            <w:pPr>
              <w:jc w:val="center"/>
              <w:rPr>
                <w:rFonts w:ascii="Times New Roman" w:eastAsiaTheme="minorEastAsia" w:hAnsi="Times New Roman" w:cs="Times New Roman"/>
                <w:b/>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b/>
                <w:sz w:val="24"/>
                <w:szCs w:val="24"/>
                <w:lang w:eastAsia="ru-RU"/>
              </w:rPr>
            </w:pPr>
          </w:p>
        </w:tc>
      </w:tr>
      <w:tr w:rsidR="00590428" w:rsidRPr="00590428" w:rsidTr="00497A31">
        <w:trPr>
          <w:trHeight w:val="378"/>
        </w:trPr>
        <w:tc>
          <w:tcPr>
            <w:tcW w:w="4665" w:type="dxa"/>
            <w:gridSpan w:val="2"/>
          </w:tcPr>
          <w:p w:rsidR="00590428" w:rsidRPr="00590428" w:rsidRDefault="00590428" w:rsidP="00590428">
            <w:pP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Внеурочная деятельность:</w:t>
            </w:r>
          </w:p>
        </w:tc>
        <w:tc>
          <w:tcPr>
            <w:tcW w:w="1010" w:type="dxa"/>
            <w:gridSpan w:val="2"/>
          </w:tcPr>
          <w:p w:rsidR="00590428" w:rsidRPr="00590428" w:rsidRDefault="00590428" w:rsidP="00590428">
            <w:pPr>
              <w:jc w:val="center"/>
              <w:rPr>
                <w:rFonts w:ascii="Times New Roman" w:eastAsiaTheme="minorEastAsia" w:hAnsi="Times New Roman" w:cs="Times New Roman"/>
                <w:b/>
                <w:bCs/>
                <w:sz w:val="24"/>
                <w:szCs w:val="24"/>
                <w:lang w:eastAsia="ru-RU"/>
              </w:rPr>
            </w:pPr>
            <w:r w:rsidRPr="00590428">
              <w:rPr>
                <w:rFonts w:ascii="Times New Roman" w:eastAsiaTheme="minorEastAsia" w:hAnsi="Times New Roman" w:cs="Times New Roman"/>
                <w:b/>
                <w:bCs/>
                <w:sz w:val="24"/>
                <w:szCs w:val="24"/>
                <w:lang w:eastAsia="ru-RU"/>
              </w:rPr>
              <w:t>7</w:t>
            </w:r>
          </w:p>
        </w:tc>
        <w:tc>
          <w:tcPr>
            <w:tcW w:w="1701" w:type="dxa"/>
            <w:gridSpan w:val="2"/>
          </w:tcPr>
          <w:p w:rsidR="00590428" w:rsidRPr="00590428" w:rsidRDefault="00590428" w:rsidP="00590428">
            <w:pPr>
              <w:jc w:val="center"/>
              <w:rPr>
                <w:rFonts w:ascii="Times New Roman" w:eastAsiaTheme="minorEastAsia" w:hAnsi="Times New Roman" w:cs="Times New Roman"/>
                <w:b/>
                <w:bCs/>
                <w:sz w:val="24"/>
                <w:szCs w:val="24"/>
                <w:lang w:eastAsia="ru-RU"/>
              </w:rPr>
            </w:pPr>
          </w:p>
        </w:tc>
        <w:tc>
          <w:tcPr>
            <w:tcW w:w="1701" w:type="dxa"/>
          </w:tcPr>
          <w:p w:rsidR="00590428" w:rsidRPr="00590428" w:rsidRDefault="00590428" w:rsidP="00590428">
            <w:pPr>
              <w:jc w:val="center"/>
              <w:rPr>
                <w:rFonts w:ascii="Times New Roman" w:eastAsiaTheme="minorEastAsia" w:hAnsi="Times New Roman" w:cs="Times New Roman"/>
                <w:b/>
                <w:bCs/>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b/>
                <w:bCs/>
                <w:sz w:val="24"/>
                <w:szCs w:val="24"/>
                <w:lang w:eastAsia="ru-RU"/>
              </w:rPr>
            </w:pPr>
          </w:p>
        </w:tc>
      </w:tr>
      <w:tr w:rsidR="00590428" w:rsidRPr="00590428" w:rsidTr="00497A31">
        <w:trPr>
          <w:trHeight w:val="286"/>
        </w:trPr>
        <w:tc>
          <w:tcPr>
            <w:tcW w:w="4665" w:type="dxa"/>
            <w:gridSpan w:val="2"/>
          </w:tcPr>
          <w:p w:rsidR="00590428" w:rsidRPr="00590428" w:rsidRDefault="00590428" w:rsidP="00590428">
            <w:pPr>
              <w:rPr>
                <w:rFonts w:ascii="Times New Roman" w:eastAsiaTheme="minorEastAsia" w:hAnsi="Times New Roman" w:cs="Times New Roman"/>
                <w:b/>
                <w:sz w:val="24"/>
                <w:szCs w:val="24"/>
                <w:lang w:eastAsia="ru-RU"/>
              </w:rPr>
            </w:pPr>
            <w:r w:rsidRPr="00590428">
              <w:rPr>
                <w:rFonts w:ascii="Times New Roman" w:eastAsiaTheme="minorEastAsia" w:hAnsi="Times New Roman" w:cs="Times New Roman"/>
                <w:b/>
                <w:sz w:val="24"/>
                <w:szCs w:val="24"/>
                <w:lang w:eastAsia="ru-RU"/>
              </w:rPr>
              <w:t>Коррекционные курсы</w:t>
            </w:r>
          </w:p>
        </w:tc>
        <w:tc>
          <w:tcPr>
            <w:tcW w:w="1010" w:type="dxa"/>
            <w:gridSpan w:val="2"/>
          </w:tcPr>
          <w:p w:rsidR="00590428" w:rsidRPr="00590428" w:rsidRDefault="00590428" w:rsidP="00590428">
            <w:pPr>
              <w:jc w:val="center"/>
              <w:rPr>
                <w:rFonts w:ascii="Times New Roman" w:eastAsiaTheme="minorEastAsia" w:hAnsi="Times New Roman" w:cs="Times New Roman"/>
                <w:b/>
                <w:sz w:val="24"/>
                <w:szCs w:val="24"/>
                <w:lang w:eastAsia="ru-RU"/>
              </w:rPr>
            </w:pPr>
            <w:r w:rsidRPr="00590428">
              <w:rPr>
                <w:rFonts w:ascii="Times New Roman" w:eastAsiaTheme="minorEastAsia" w:hAnsi="Times New Roman" w:cs="Times New Roman"/>
                <w:b/>
                <w:sz w:val="24"/>
                <w:szCs w:val="24"/>
                <w:lang w:eastAsia="ru-RU"/>
              </w:rPr>
              <w:t>5</w:t>
            </w:r>
          </w:p>
        </w:tc>
        <w:tc>
          <w:tcPr>
            <w:tcW w:w="1701"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5</w:t>
            </w: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p>
        </w:tc>
      </w:tr>
      <w:tr w:rsidR="00590428" w:rsidRPr="00590428" w:rsidTr="00497A31">
        <w:tc>
          <w:tcPr>
            <w:tcW w:w="4665" w:type="dxa"/>
            <w:gridSpan w:val="2"/>
          </w:tcPr>
          <w:p w:rsidR="00590428" w:rsidRPr="00590428" w:rsidRDefault="00590428" w:rsidP="00590428">
            <w:pPr>
              <w:spacing w:after="0" w:line="240" w:lineRule="auto"/>
              <w:rPr>
                <w:rFonts w:ascii="Times New Roman" w:eastAsia="Calibri" w:hAnsi="Times New Roman" w:cs="Times New Roman"/>
                <w:sz w:val="24"/>
                <w:szCs w:val="24"/>
              </w:rPr>
            </w:pPr>
            <w:r w:rsidRPr="00590428">
              <w:rPr>
                <w:rFonts w:ascii="Times New Roman" w:eastAsia="Calibri" w:hAnsi="Times New Roman" w:cs="Times New Roman"/>
                <w:sz w:val="24"/>
                <w:szCs w:val="24"/>
              </w:rPr>
              <w:t>1. Сенсорное развитие</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2</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4665" w:type="dxa"/>
            <w:gridSpan w:val="2"/>
          </w:tcPr>
          <w:p w:rsidR="00590428" w:rsidRPr="00590428" w:rsidRDefault="00590428" w:rsidP="00590428">
            <w:pPr>
              <w:spacing w:after="0" w:line="240" w:lineRule="auto"/>
              <w:rPr>
                <w:rFonts w:ascii="Times New Roman" w:eastAsia="Calibri" w:hAnsi="Times New Roman" w:cs="Times New Roman"/>
                <w:sz w:val="24"/>
                <w:szCs w:val="24"/>
              </w:rPr>
            </w:pPr>
            <w:r w:rsidRPr="00590428">
              <w:rPr>
                <w:rFonts w:ascii="Times New Roman" w:eastAsia="Calibri" w:hAnsi="Times New Roman" w:cs="Times New Roman"/>
                <w:sz w:val="24"/>
                <w:szCs w:val="24"/>
              </w:rPr>
              <w:t>2. Предметно-практические действия</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4665" w:type="dxa"/>
            <w:gridSpan w:val="2"/>
          </w:tcPr>
          <w:p w:rsidR="00590428" w:rsidRPr="00590428" w:rsidRDefault="00590428" w:rsidP="00590428">
            <w:pPr>
              <w:spacing w:after="0" w:line="240" w:lineRule="auto"/>
              <w:rPr>
                <w:rFonts w:ascii="Times New Roman" w:eastAsia="Calibri" w:hAnsi="Times New Roman" w:cs="Times New Roman"/>
                <w:sz w:val="24"/>
                <w:szCs w:val="24"/>
              </w:rPr>
            </w:pPr>
            <w:r w:rsidRPr="00590428">
              <w:rPr>
                <w:rFonts w:ascii="Times New Roman" w:eastAsia="Calibri" w:hAnsi="Times New Roman" w:cs="Times New Roman"/>
                <w:sz w:val="24"/>
                <w:szCs w:val="24"/>
              </w:rPr>
              <w:t>3. Двигательное развитие</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4665" w:type="dxa"/>
            <w:gridSpan w:val="2"/>
          </w:tcPr>
          <w:p w:rsidR="00590428" w:rsidRPr="00590428" w:rsidRDefault="00590428" w:rsidP="00590428">
            <w:pPr>
              <w:spacing w:after="0" w:line="240" w:lineRule="auto"/>
              <w:rPr>
                <w:rFonts w:ascii="Times New Roman" w:eastAsia="Calibri" w:hAnsi="Times New Roman" w:cs="Times New Roman"/>
                <w:sz w:val="24"/>
                <w:szCs w:val="24"/>
              </w:rPr>
            </w:pPr>
            <w:r w:rsidRPr="00590428">
              <w:rPr>
                <w:rFonts w:ascii="Times New Roman" w:eastAsia="Calibri" w:hAnsi="Times New Roman" w:cs="Times New Roman"/>
                <w:sz w:val="24"/>
                <w:szCs w:val="24"/>
              </w:rPr>
              <w:t>4. Альтернативная коммуникация</w:t>
            </w:r>
          </w:p>
        </w:tc>
        <w:tc>
          <w:tcPr>
            <w:tcW w:w="1010"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r w:rsidRPr="00590428">
              <w:rPr>
                <w:rFonts w:ascii="Times New Roman" w:eastAsia="Calibri" w:hAnsi="Times New Roman" w:cs="Times New Roman"/>
                <w:sz w:val="24"/>
                <w:szCs w:val="24"/>
              </w:rPr>
              <w:t>1</w:t>
            </w:r>
          </w:p>
        </w:tc>
        <w:tc>
          <w:tcPr>
            <w:tcW w:w="1701" w:type="dxa"/>
          </w:tcPr>
          <w:p w:rsidR="00590428" w:rsidRPr="00590428" w:rsidRDefault="00590428" w:rsidP="00590428">
            <w:pPr>
              <w:spacing w:after="0" w:line="240" w:lineRule="auto"/>
              <w:jc w:val="center"/>
              <w:rPr>
                <w:rFonts w:ascii="Times New Roman" w:eastAsia="Calibri" w:hAnsi="Times New Roman" w:cs="Times New Roman"/>
                <w:sz w:val="24"/>
                <w:szCs w:val="24"/>
              </w:rPr>
            </w:pPr>
          </w:p>
        </w:tc>
        <w:tc>
          <w:tcPr>
            <w:tcW w:w="812" w:type="dxa"/>
            <w:gridSpan w:val="2"/>
          </w:tcPr>
          <w:p w:rsidR="00590428" w:rsidRPr="00590428" w:rsidRDefault="00590428" w:rsidP="00590428">
            <w:pPr>
              <w:spacing w:after="0" w:line="240" w:lineRule="auto"/>
              <w:jc w:val="center"/>
              <w:rPr>
                <w:rFonts w:ascii="Times New Roman" w:eastAsia="Calibri" w:hAnsi="Times New Roman" w:cs="Times New Roman"/>
                <w:sz w:val="24"/>
                <w:szCs w:val="24"/>
              </w:rPr>
            </w:pPr>
          </w:p>
        </w:tc>
      </w:tr>
      <w:tr w:rsidR="00590428" w:rsidRPr="00590428" w:rsidTr="00497A31">
        <w:tc>
          <w:tcPr>
            <w:tcW w:w="4665" w:type="dxa"/>
            <w:gridSpan w:val="2"/>
          </w:tcPr>
          <w:p w:rsidR="00590428" w:rsidRPr="00590428" w:rsidRDefault="00590428" w:rsidP="00590428">
            <w:pPr>
              <w:rPr>
                <w:rFonts w:ascii="Times New Roman" w:eastAsiaTheme="minorEastAsia" w:hAnsi="Times New Roman" w:cs="Times New Roman"/>
                <w:i/>
                <w:iCs/>
                <w:sz w:val="24"/>
                <w:szCs w:val="24"/>
                <w:lang w:eastAsia="ru-RU"/>
              </w:rPr>
            </w:pPr>
            <w:r w:rsidRPr="00590428">
              <w:rPr>
                <w:rFonts w:ascii="Times New Roman" w:eastAsiaTheme="minorEastAsia" w:hAnsi="Times New Roman" w:cs="Times New Roman"/>
                <w:b/>
                <w:bCs/>
                <w:sz w:val="24"/>
                <w:szCs w:val="24"/>
                <w:lang w:eastAsia="ru-RU"/>
              </w:rPr>
              <w:t>Занятия</w:t>
            </w:r>
          </w:p>
        </w:tc>
        <w:tc>
          <w:tcPr>
            <w:tcW w:w="1010" w:type="dxa"/>
            <w:gridSpan w:val="2"/>
          </w:tcPr>
          <w:p w:rsidR="00590428" w:rsidRPr="00590428" w:rsidRDefault="00590428" w:rsidP="00590428">
            <w:pPr>
              <w:jc w:val="center"/>
              <w:rPr>
                <w:rFonts w:ascii="Times New Roman" w:eastAsiaTheme="minorEastAsia" w:hAnsi="Times New Roman" w:cs="Times New Roman"/>
                <w:b/>
                <w:sz w:val="24"/>
                <w:szCs w:val="24"/>
                <w:lang w:eastAsia="ru-RU"/>
              </w:rPr>
            </w:pPr>
            <w:r w:rsidRPr="00590428">
              <w:rPr>
                <w:rFonts w:ascii="Times New Roman" w:eastAsiaTheme="minorEastAsia" w:hAnsi="Times New Roman" w:cs="Times New Roman"/>
                <w:b/>
                <w:sz w:val="24"/>
                <w:szCs w:val="24"/>
                <w:lang w:eastAsia="ru-RU"/>
              </w:rPr>
              <w:t>2</w:t>
            </w:r>
          </w:p>
        </w:tc>
        <w:tc>
          <w:tcPr>
            <w:tcW w:w="1701"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p>
        </w:tc>
      </w:tr>
      <w:tr w:rsidR="00590428" w:rsidRPr="00590428" w:rsidTr="00497A31">
        <w:tc>
          <w:tcPr>
            <w:tcW w:w="4665" w:type="dxa"/>
            <w:gridSpan w:val="2"/>
          </w:tcPr>
          <w:p w:rsidR="00590428" w:rsidRPr="00590428" w:rsidRDefault="00590428" w:rsidP="00590428">
            <w:pPr>
              <w:rPr>
                <w:rFonts w:ascii="Times New Roman" w:eastAsiaTheme="minorEastAsia" w:hAnsi="Times New Roman" w:cs="Times New Roman"/>
                <w:bCs/>
                <w:sz w:val="24"/>
                <w:szCs w:val="24"/>
                <w:lang w:eastAsia="ru-RU"/>
              </w:rPr>
            </w:pPr>
            <w:r w:rsidRPr="00590428">
              <w:rPr>
                <w:rFonts w:ascii="Times New Roman" w:eastAsiaTheme="minorEastAsia" w:hAnsi="Times New Roman" w:cs="Times New Roman"/>
                <w:bCs/>
                <w:sz w:val="24"/>
                <w:szCs w:val="24"/>
                <w:lang w:eastAsia="ru-RU"/>
              </w:rPr>
              <w:t>Доноведение</w:t>
            </w:r>
          </w:p>
        </w:tc>
        <w:tc>
          <w:tcPr>
            <w:tcW w:w="1010"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c>
          <w:tcPr>
            <w:tcW w:w="1701"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r>
      <w:tr w:rsidR="00590428" w:rsidRPr="00590428" w:rsidTr="00497A31">
        <w:tc>
          <w:tcPr>
            <w:tcW w:w="4665" w:type="dxa"/>
            <w:gridSpan w:val="2"/>
          </w:tcPr>
          <w:p w:rsidR="00590428" w:rsidRPr="00590428" w:rsidRDefault="00590428" w:rsidP="00590428">
            <w:pPr>
              <w:rPr>
                <w:rFonts w:ascii="Times New Roman" w:eastAsiaTheme="minorEastAsia" w:hAnsi="Times New Roman" w:cs="Times New Roman"/>
                <w:bCs/>
                <w:sz w:val="24"/>
                <w:szCs w:val="24"/>
                <w:lang w:eastAsia="ru-RU"/>
              </w:rPr>
            </w:pPr>
            <w:r w:rsidRPr="00590428">
              <w:rPr>
                <w:rFonts w:ascii="Times New Roman" w:eastAsiaTheme="minorEastAsia" w:hAnsi="Times New Roman" w:cs="Times New Roman"/>
                <w:bCs/>
                <w:sz w:val="24"/>
                <w:szCs w:val="24"/>
                <w:lang w:eastAsia="ru-RU"/>
              </w:rPr>
              <w:t>Жизнетворчество</w:t>
            </w:r>
          </w:p>
        </w:tc>
        <w:tc>
          <w:tcPr>
            <w:tcW w:w="1010"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c>
          <w:tcPr>
            <w:tcW w:w="1701"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1701" w:type="dxa"/>
          </w:tcPr>
          <w:p w:rsidR="00590428" w:rsidRPr="00590428" w:rsidRDefault="00590428" w:rsidP="00590428">
            <w:pPr>
              <w:jc w:val="center"/>
              <w:rPr>
                <w:rFonts w:ascii="Times New Roman" w:eastAsiaTheme="minorEastAsia" w:hAnsi="Times New Roman" w:cs="Times New Roman"/>
                <w:sz w:val="24"/>
                <w:szCs w:val="24"/>
                <w:lang w:eastAsia="ru-RU"/>
              </w:rPr>
            </w:pPr>
          </w:p>
        </w:tc>
        <w:tc>
          <w:tcPr>
            <w:tcW w:w="812" w:type="dxa"/>
            <w:gridSpan w:val="2"/>
          </w:tcPr>
          <w:p w:rsidR="00590428" w:rsidRPr="00590428" w:rsidRDefault="00590428" w:rsidP="00590428">
            <w:pPr>
              <w:jc w:val="center"/>
              <w:rPr>
                <w:rFonts w:ascii="Times New Roman" w:eastAsiaTheme="minorEastAsia" w:hAnsi="Times New Roman" w:cs="Times New Roman"/>
                <w:sz w:val="24"/>
                <w:szCs w:val="24"/>
                <w:lang w:eastAsia="ru-RU"/>
              </w:rPr>
            </w:pPr>
            <w:r w:rsidRPr="00590428">
              <w:rPr>
                <w:rFonts w:ascii="Times New Roman" w:eastAsiaTheme="minorEastAsia" w:hAnsi="Times New Roman" w:cs="Times New Roman"/>
                <w:sz w:val="24"/>
                <w:szCs w:val="24"/>
                <w:lang w:eastAsia="ru-RU"/>
              </w:rPr>
              <w:t>1</w:t>
            </w:r>
          </w:p>
        </w:tc>
      </w:tr>
    </w:tbl>
    <w:p w:rsidR="00BC79AE" w:rsidRDefault="00BC79AE" w:rsidP="00BC79AE">
      <w:pPr>
        <w:spacing w:after="0"/>
        <w:rPr>
          <w:rFonts w:ascii="Times New Roman" w:eastAsia="Times New Roman" w:hAnsi="Times New Roman" w:cs="Times New Roman"/>
          <w:b/>
          <w:sz w:val="28"/>
          <w:szCs w:val="28"/>
          <w:lang w:eastAsia="ru-RU"/>
        </w:rPr>
      </w:pPr>
    </w:p>
    <w:p w:rsidR="00BC79AE" w:rsidRDefault="00BC79AE" w:rsidP="00BC79AE">
      <w:pPr>
        <w:spacing w:after="0"/>
        <w:rPr>
          <w:rFonts w:ascii="Times New Roman" w:eastAsia="Times New Roman" w:hAnsi="Times New Roman" w:cs="Times New Roman"/>
          <w:b/>
          <w:sz w:val="28"/>
          <w:szCs w:val="28"/>
          <w:lang w:eastAsia="ru-RU"/>
        </w:rPr>
      </w:pPr>
    </w:p>
    <w:p w:rsidR="00BC79AE" w:rsidRDefault="00BC79AE" w:rsidP="00BC79AE">
      <w:pPr>
        <w:spacing w:after="0"/>
        <w:rPr>
          <w:rFonts w:ascii="Times New Roman" w:eastAsia="Times New Roman" w:hAnsi="Times New Roman" w:cs="Times New Roman"/>
          <w:b/>
          <w:sz w:val="28"/>
          <w:szCs w:val="28"/>
          <w:lang w:eastAsia="ru-RU"/>
        </w:rPr>
      </w:pPr>
    </w:p>
    <w:p w:rsidR="00BC79AE" w:rsidRDefault="00BC79AE" w:rsidP="00BC79AE">
      <w:pPr>
        <w:spacing w:after="0"/>
        <w:rPr>
          <w:rFonts w:ascii="Times New Roman" w:eastAsia="Times New Roman" w:hAnsi="Times New Roman" w:cs="Times New Roman"/>
          <w:b/>
          <w:sz w:val="28"/>
          <w:szCs w:val="28"/>
          <w:lang w:eastAsia="ru-RU"/>
        </w:rPr>
      </w:pPr>
    </w:p>
    <w:p w:rsidR="00BC79AE" w:rsidRDefault="00BC79AE" w:rsidP="00BC79AE">
      <w:pPr>
        <w:spacing w:after="0"/>
        <w:rPr>
          <w:rFonts w:ascii="Times New Roman" w:eastAsia="Times New Roman" w:hAnsi="Times New Roman" w:cs="Times New Roman"/>
          <w:b/>
          <w:sz w:val="28"/>
          <w:szCs w:val="28"/>
          <w:lang w:eastAsia="ru-RU"/>
        </w:rPr>
      </w:pPr>
    </w:p>
    <w:p w:rsidR="00911560" w:rsidRPr="00911560" w:rsidRDefault="00DA0B36" w:rsidP="00911560">
      <w:pPr>
        <w:widowControl w:val="0"/>
        <w:spacing w:after="0" w:line="240" w:lineRule="auto"/>
        <w:ind w:right="20"/>
        <w:jc w:val="both"/>
        <w:rPr>
          <w:rFonts w:ascii="Times New Roman" w:eastAsiaTheme="minorEastAsia" w:hAnsi="Times New Roman" w:cs="Times New Roman"/>
          <w:sz w:val="28"/>
          <w:szCs w:val="28"/>
          <w:lang w:eastAsia="ru-RU"/>
        </w:rPr>
      </w:pPr>
      <w:r w:rsidRPr="00911560">
        <w:rPr>
          <w:rFonts w:ascii="Times New Roman" w:eastAsiaTheme="minorEastAsia" w:hAnsi="Times New Roman" w:cs="Times New Roman"/>
          <w:color w:val="000000" w:themeColor="text1"/>
          <w:sz w:val="28"/>
          <w:szCs w:val="28"/>
          <w:lang w:eastAsia="ru-RU"/>
        </w:rPr>
        <w:lastRenderedPageBreak/>
        <w:t>Так как в справке</w:t>
      </w:r>
      <w:r>
        <w:rPr>
          <w:rFonts w:ascii="Times New Roman" w:eastAsiaTheme="minorEastAsia" w:hAnsi="Times New Roman" w:cs="Times New Roman"/>
          <w:sz w:val="28"/>
          <w:szCs w:val="28"/>
          <w:lang w:eastAsia="ru-RU"/>
        </w:rPr>
        <w:t xml:space="preserve"> </w:t>
      </w:r>
      <w:r w:rsidR="00911560">
        <w:rPr>
          <w:rFonts w:ascii="Times New Roman" w:eastAsiaTheme="minorEastAsia" w:hAnsi="Times New Roman" w:cs="Times New Roman"/>
          <w:sz w:val="28"/>
          <w:szCs w:val="28"/>
          <w:lang w:eastAsia="ru-RU"/>
        </w:rPr>
        <w:t>ПМПК №43 от 31.10.2017 г.</w:t>
      </w:r>
      <w:r w:rsidR="00911560" w:rsidRPr="00911560">
        <w:rPr>
          <w:rFonts w:ascii="Times New Roman" w:eastAsiaTheme="minorEastAsia" w:hAnsi="Times New Roman" w:cs="Times New Roman"/>
          <w:sz w:val="28"/>
          <w:szCs w:val="28"/>
          <w:lang w:eastAsia="ru-RU"/>
        </w:rPr>
        <w:t xml:space="preserve"> </w:t>
      </w:r>
      <w:r w:rsidR="00911560">
        <w:rPr>
          <w:rFonts w:ascii="Times New Roman" w:eastAsiaTheme="minorEastAsia" w:hAnsi="Times New Roman" w:cs="Times New Roman"/>
          <w:sz w:val="28"/>
          <w:szCs w:val="28"/>
          <w:lang w:eastAsia="ru-RU"/>
        </w:rPr>
        <w:t>даны рекомендации об индивидуальном обучении по АООП в очной форме</w:t>
      </w:r>
      <w:r w:rsidR="00911560" w:rsidRPr="00911560">
        <w:rPr>
          <w:rFonts w:ascii="Times New Roman" w:eastAsiaTheme="minorEastAsia" w:hAnsi="Times New Roman" w:cs="Times New Roman"/>
          <w:sz w:val="28"/>
          <w:szCs w:val="28"/>
          <w:lang w:eastAsia="ru-RU"/>
        </w:rPr>
        <w:t xml:space="preserve">  </w:t>
      </w:r>
      <w:r w:rsidR="00911560">
        <w:rPr>
          <w:rFonts w:ascii="Times New Roman" w:eastAsiaTheme="minorEastAsia" w:hAnsi="Times New Roman" w:cs="Times New Roman"/>
          <w:sz w:val="28"/>
          <w:szCs w:val="28"/>
          <w:lang w:eastAsia="ru-RU"/>
        </w:rPr>
        <w:t>в</w:t>
      </w:r>
      <w:r w:rsidR="00911560" w:rsidRPr="00911560">
        <w:rPr>
          <w:rFonts w:ascii="Times New Roman" w:eastAsiaTheme="minorEastAsia" w:hAnsi="Times New Roman" w:cs="Times New Roman"/>
          <w:sz w:val="28"/>
          <w:szCs w:val="28"/>
          <w:lang w:eastAsia="ru-RU"/>
        </w:rPr>
        <w:t xml:space="preserve"> учебном плане учебные предметы разделены на образовательную нагрузку (13 часов), самостоятельную работу (8 часов). Во неурочную деятельность</w:t>
      </w:r>
      <w:r w:rsidR="00E3094D">
        <w:rPr>
          <w:rFonts w:ascii="Times New Roman" w:eastAsiaTheme="minorEastAsia" w:hAnsi="Times New Roman" w:cs="Times New Roman"/>
          <w:sz w:val="28"/>
          <w:szCs w:val="28"/>
          <w:lang w:eastAsia="ru-RU"/>
        </w:rPr>
        <w:t xml:space="preserve"> включены коррекционные курсы (</w:t>
      </w:r>
      <w:r w:rsidR="00911560" w:rsidRPr="00911560">
        <w:rPr>
          <w:rFonts w:ascii="Times New Roman" w:eastAsiaTheme="minorEastAsia" w:hAnsi="Times New Roman" w:cs="Times New Roman"/>
          <w:sz w:val="28"/>
          <w:szCs w:val="28"/>
          <w:lang w:eastAsia="ru-RU"/>
        </w:rPr>
        <w:t>5 часов):</w:t>
      </w:r>
      <w:r w:rsidR="00E3094D">
        <w:rPr>
          <w:rFonts w:ascii="Times New Roman" w:eastAsiaTheme="minorEastAsia" w:hAnsi="Times New Roman" w:cs="Times New Roman"/>
          <w:sz w:val="28"/>
          <w:szCs w:val="28"/>
          <w:lang w:eastAsia="ru-RU"/>
        </w:rPr>
        <w:t xml:space="preserve"> </w:t>
      </w:r>
      <w:r w:rsidR="00911560" w:rsidRPr="00911560">
        <w:rPr>
          <w:rFonts w:ascii="Times New Roman" w:eastAsiaTheme="minorEastAsia" w:hAnsi="Times New Roman" w:cs="Times New Roman"/>
          <w:sz w:val="28"/>
          <w:szCs w:val="28"/>
          <w:lang w:eastAsia="ru-RU"/>
        </w:rPr>
        <w:t>сенсорное развитие (</w:t>
      </w:r>
      <w:r w:rsidR="00E3094D">
        <w:rPr>
          <w:rFonts w:ascii="Times New Roman" w:eastAsiaTheme="minorEastAsia" w:hAnsi="Times New Roman" w:cs="Times New Roman"/>
          <w:sz w:val="28"/>
          <w:szCs w:val="28"/>
          <w:lang w:eastAsia="ru-RU"/>
        </w:rPr>
        <w:t>2</w:t>
      </w:r>
      <w:r w:rsidR="00911560" w:rsidRPr="00911560">
        <w:rPr>
          <w:rFonts w:ascii="Times New Roman" w:eastAsiaTheme="minorEastAsia" w:hAnsi="Times New Roman" w:cs="Times New Roman"/>
          <w:sz w:val="28"/>
          <w:szCs w:val="28"/>
          <w:lang w:eastAsia="ru-RU"/>
        </w:rPr>
        <w:t xml:space="preserve"> час</w:t>
      </w:r>
      <w:r w:rsidR="00E3094D">
        <w:rPr>
          <w:rFonts w:ascii="Times New Roman" w:eastAsiaTheme="minorEastAsia" w:hAnsi="Times New Roman" w:cs="Times New Roman"/>
          <w:sz w:val="28"/>
          <w:szCs w:val="28"/>
          <w:lang w:eastAsia="ru-RU"/>
        </w:rPr>
        <w:t>а</w:t>
      </w:r>
      <w:r w:rsidR="00911560" w:rsidRPr="00911560">
        <w:rPr>
          <w:rFonts w:ascii="Times New Roman" w:eastAsiaTheme="minorEastAsia" w:hAnsi="Times New Roman" w:cs="Times New Roman"/>
          <w:sz w:val="28"/>
          <w:szCs w:val="28"/>
          <w:lang w:eastAsia="ru-RU"/>
        </w:rPr>
        <w:t>), пр</w:t>
      </w:r>
      <w:r w:rsidR="00E3094D">
        <w:rPr>
          <w:rFonts w:ascii="Times New Roman" w:eastAsiaTheme="minorEastAsia" w:hAnsi="Times New Roman" w:cs="Times New Roman"/>
          <w:sz w:val="28"/>
          <w:szCs w:val="28"/>
          <w:lang w:eastAsia="ru-RU"/>
        </w:rPr>
        <w:t>едметно практические действия (</w:t>
      </w:r>
      <w:r w:rsidR="00911560" w:rsidRPr="00911560">
        <w:rPr>
          <w:rFonts w:ascii="Times New Roman" w:eastAsiaTheme="minorEastAsia" w:hAnsi="Times New Roman" w:cs="Times New Roman"/>
          <w:sz w:val="28"/>
          <w:szCs w:val="28"/>
          <w:lang w:eastAsia="ru-RU"/>
        </w:rPr>
        <w:t xml:space="preserve">1 час), двигательное </w:t>
      </w:r>
      <w:r w:rsidR="00E3094D">
        <w:rPr>
          <w:rFonts w:ascii="Times New Roman" w:eastAsiaTheme="minorEastAsia" w:hAnsi="Times New Roman" w:cs="Times New Roman"/>
          <w:sz w:val="28"/>
          <w:szCs w:val="28"/>
          <w:lang w:eastAsia="ru-RU"/>
        </w:rPr>
        <w:t>развитие (1 час</w:t>
      </w:r>
      <w:r w:rsidR="00911560" w:rsidRPr="00911560">
        <w:rPr>
          <w:rFonts w:ascii="Times New Roman" w:eastAsiaTheme="minorEastAsia" w:hAnsi="Times New Roman" w:cs="Times New Roman"/>
          <w:sz w:val="28"/>
          <w:szCs w:val="28"/>
          <w:lang w:eastAsia="ru-RU"/>
        </w:rPr>
        <w:t>), альтернативная коммуникация ( 1 час).</w:t>
      </w: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A00931" w:rsidRDefault="00A00931" w:rsidP="00A00931">
      <w:pPr>
        <w:spacing w:after="0"/>
        <w:jc w:val="both"/>
        <w:rPr>
          <w:rFonts w:ascii="Times New Roman" w:eastAsiaTheme="minorEastAsia" w:hAnsi="Times New Roman" w:cs="Times New Roman"/>
          <w:sz w:val="28"/>
          <w:szCs w:val="28"/>
          <w:lang w:eastAsia="ru-RU"/>
        </w:rPr>
      </w:pPr>
    </w:p>
    <w:p w:rsidR="00BC79AE" w:rsidRDefault="00BC79AE" w:rsidP="00A00931">
      <w:pPr>
        <w:spacing w:after="0"/>
        <w:jc w:val="both"/>
        <w:rPr>
          <w:rFonts w:ascii="Times New Roman" w:eastAsiaTheme="minorEastAsia" w:hAnsi="Times New Roman" w:cs="Times New Roman"/>
          <w:sz w:val="28"/>
          <w:szCs w:val="28"/>
          <w:lang w:eastAsia="ru-RU"/>
        </w:rPr>
      </w:pPr>
      <w:r w:rsidRPr="00BC79AE">
        <w:rPr>
          <w:rFonts w:ascii="Times New Roman" w:eastAsiaTheme="minorEastAsia" w:hAnsi="Times New Roman" w:cs="Times New Roman"/>
          <w:sz w:val="28"/>
          <w:szCs w:val="28"/>
          <w:lang w:eastAsia="ru-RU"/>
        </w:rPr>
        <w:lastRenderedPageBreak/>
        <w:t xml:space="preserve">Индивидуальный учебный план, отражающий доступные для обучающегося </w:t>
      </w:r>
      <w:r>
        <w:rPr>
          <w:rFonts w:ascii="Times New Roman" w:eastAsiaTheme="minorEastAsia" w:hAnsi="Times New Roman" w:cs="Times New Roman"/>
          <w:sz w:val="28"/>
          <w:szCs w:val="28"/>
          <w:lang w:eastAsia="ru-RU"/>
        </w:rPr>
        <w:t xml:space="preserve">(Рассохиной В. А) </w:t>
      </w:r>
      <w:r w:rsidRPr="00BC79AE">
        <w:rPr>
          <w:rFonts w:ascii="Times New Roman" w:eastAsiaTheme="minorEastAsia" w:hAnsi="Times New Roman" w:cs="Times New Roman"/>
          <w:sz w:val="28"/>
          <w:szCs w:val="28"/>
          <w:lang w:eastAsia="ru-RU"/>
        </w:rPr>
        <w:t>приоритетные образовател</w:t>
      </w:r>
      <w:r w:rsidR="00A00931">
        <w:rPr>
          <w:rFonts w:ascii="Times New Roman" w:eastAsiaTheme="minorEastAsia" w:hAnsi="Times New Roman" w:cs="Times New Roman"/>
          <w:sz w:val="28"/>
          <w:szCs w:val="28"/>
          <w:lang w:eastAsia="ru-RU"/>
        </w:rPr>
        <w:t>ьные области, учебные предметы.</w:t>
      </w:r>
    </w:p>
    <w:p w:rsidR="00A00931" w:rsidRPr="00A00931" w:rsidRDefault="00A00931" w:rsidP="00A00931">
      <w:pPr>
        <w:spacing w:after="0"/>
        <w:ind w:left="644"/>
        <w:jc w:val="both"/>
        <w:rPr>
          <w:rFonts w:ascii="Times New Roman" w:eastAsiaTheme="minorEastAsia" w:hAnsi="Times New Roman" w:cs="Times New Roman"/>
          <w:sz w:val="28"/>
          <w:szCs w:val="28"/>
          <w:lang w:eastAsia="ru-RU"/>
        </w:rPr>
      </w:pPr>
    </w:p>
    <w:tbl>
      <w:tblPr>
        <w:tblpPr w:leftFromText="180" w:rightFromText="180" w:vertAnchor="text" w:horzAnchor="margin" w:tblpY="-2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830"/>
        <w:gridCol w:w="180"/>
        <w:gridCol w:w="1663"/>
        <w:gridCol w:w="38"/>
        <w:gridCol w:w="2513"/>
      </w:tblGrid>
      <w:tr w:rsidR="00BC79AE" w:rsidRPr="00BC79AE" w:rsidTr="00F558EE">
        <w:tc>
          <w:tcPr>
            <w:tcW w:w="2146" w:type="dxa"/>
            <w:vMerge w:val="restart"/>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Предметные области</w:t>
            </w:r>
          </w:p>
        </w:tc>
        <w:tc>
          <w:tcPr>
            <w:tcW w:w="2519" w:type="dxa"/>
            <w:vMerge w:val="restart"/>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Учебные предметы</w:t>
            </w:r>
          </w:p>
        </w:tc>
        <w:tc>
          <w:tcPr>
            <w:tcW w:w="5224" w:type="dxa"/>
            <w:gridSpan w:val="5"/>
          </w:tcPr>
          <w:p w:rsidR="00BC79AE" w:rsidRPr="00BC79AE" w:rsidRDefault="00BC79AE" w:rsidP="00BC79AE">
            <w:pPr>
              <w:jc w:val="center"/>
              <w:rPr>
                <w:rFonts w:ascii="Times New Roman" w:eastAsiaTheme="minorEastAsia" w:hAnsi="Times New Roman" w:cs="Times New Roman"/>
                <w:b/>
                <w:bCs/>
                <w:sz w:val="24"/>
                <w:szCs w:val="24"/>
                <w:lang w:eastAsia="ru-RU"/>
              </w:rPr>
            </w:pPr>
            <w:r w:rsidRPr="00BC79AE">
              <w:rPr>
                <w:rFonts w:ascii="Times New Roman" w:eastAsiaTheme="minorEastAsia" w:hAnsi="Times New Roman" w:cs="Times New Roman"/>
                <w:b/>
                <w:bCs/>
                <w:sz w:val="24"/>
                <w:szCs w:val="24"/>
                <w:lang w:eastAsia="ru-RU"/>
              </w:rPr>
              <w:t>Количество часов в неделю</w:t>
            </w:r>
          </w:p>
        </w:tc>
      </w:tr>
      <w:tr w:rsidR="00BC79AE" w:rsidRPr="00BC79AE" w:rsidTr="00F558EE">
        <w:tc>
          <w:tcPr>
            <w:tcW w:w="2146" w:type="dxa"/>
            <w:vMerge/>
            <w:vAlign w:val="center"/>
          </w:tcPr>
          <w:p w:rsidR="00BC79AE" w:rsidRPr="00BC79AE" w:rsidRDefault="00BC79AE" w:rsidP="00BC79AE">
            <w:pPr>
              <w:rPr>
                <w:rFonts w:ascii="Times New Roman" w:eastAsiaTheme="minorEastAsia" w:hAnsi="Times New Roman" w:cs="Times New Roman"/>
                <w:b/>
                <w:bCs/>
                <w:sz w:val="24"/>
                <w:szCs w:val="24"/>
                <w:lang w:eastAsia="ru-RU"/>
              </w:rPr>
            </w:pPr>
          </w:p>
        </w:tc>
        <w:tc>
          <w:tcPr>
            <w:tcW w:w="2519" w:type="dxa"/>
            <w:vMerge/>
            <w:vAlign w:val="center"/>
          </w:tcPr>
          <w:p w:rsidR="00BC79AE" w:rsidRPr="00BC79AE" w:rsidRDefault="00BC79AE" w:rsidP="00BC79AE">
            <w:pPr>
              <w:rPr>
                <w:rFonts w:ascii="Times New Roman" w:eastAsiaTheme="minorEastAsia" w:hAnsi="Times New Roman" w:cs="Times New Roman"/>
                <w:b/>
                <w:bCs/>
                <w:sz w:val="24"/>
                <w:szCs w:val="24"/>
                <w:lang w:eastAsia="ru-RU"/>
              </w:rPr>
            </w:pPr>
          </w:p>
        </w:tc>
        <w:tc>
          <w:tcPr>
            <w:tcW w:w="830" w:type="dxa"/>
          </w:tcPr>
          <w:p w:rsidR="00BC79AE" w:rsidRPr="00BC79AE" w:rsidRDefault="00BC79AE" w:rsidP="00BC79AE">
            <w:pPr>
              <w:jc w:val="center"/>
              <w:rPr>
                <w:rFonts w:ascii="Times New Roman" w:eastAsiaTheme="minorEastAsia" w:hAnsi="Times New Roman" w:cs="Times New Roman"/>
                <w:b/>
                <w:bCs/>
                <w:sz w:val="24"/>
                <w:szCs w:val="24"/>
                <w:lang w:eastAsia="ru-RU"/>
              </w:rPr>
            </w:pPr>
          </w:p>
        </w:tc>
        <w:tc>
          <w:tcPr>
            <w:tcW w:w="1843" w:type="dxa"/>
            <w:gridSpan w:val="2"/>
          </w:tcPr>
          <w:p w:rsidR="00BC79AE" w:rsidRPr="00BC79AE" w:rsidRDefault="00BC79AE" w:rsidP="00BC79AE">
            <w:pPr>
              <w:jc w:val="center"/>
              <w:rPr>
                <w:rFonts w:ascii="Times New Roman" w:eastAsiaTheme="minorEastAsia" w:hAnsi="Times New Roman" w:cs="Times New Roman"/>
                <w:b/>
                <w:bCs/>
                <w:sz w:val="24"/>
                <w:szCs w:val="24"/>
                <w:lang w:eastAsia="ru-RU"/>
              </w:rPr>
            </w:pPr>
            <w:r w:rsidRPr="00BC79AE">
              <w:rPr>
                <w:rFonts w:ascii="Times New Roman" w:eastAsiaTheme="minorEastAsia" w:hAnsi="Times New Roman" w:cs="Times New Roman"/>
                <w:b/>
                <w:bCs/>
                <w:sz w:val="24"/>
                <w:szCs w:val="24"/>
                <w:lang w:eastAsia="ru-RU"/>
              </w:rPr>
              <w:t>Обязательная нагрузка</w:t>
            </w:r>
          </w:p>
        </w:tc>
        <w:tc>
          <w:tcPr>
            <w:tcW w:w="2551" w:type="dxa"/>
            <w:gridSpan w:val="2"/>
          </w:tcPr>
          <w:p w:rsidR="00BC79AE" w:rsidRPr="00BC79AE" w:rsidRDefault="00BC79AE" w:rsidP="00BC79AE">
            <w:pPr>
              <w:jc w:val="center"/>
              <w:rPr>
                <w:rFonts w:ascii="Times New Roman" w:eastAsiaTheme="minorEastAsia" w:hAnsi="Times New Roman" w:cs="Times New Roman"/>
                <w:b/>
                <w:bCs/>
                <w:sz w:val="24"/>
                <w:szCs w:val="24"/>
                <w:lang w:eastAsia="ru-RU"/>
              </w:rPr>
            </w:pPr>
            <w:r w:rsidRPr="00BC79AE">
              <w:rPr>
                <w:rFonts w:ascii="Times New Roman" w:eastAsiaTheme="minorEastAsia" w:hAnsi="Times New Roman" w:cs="Times New Roman"/>
                <w:b/>
                <w:bCs/>
                <w:sz w:val="24"/>
                <w:szCs w:val="24"/>
                <w:lang w:eastAsia="ru-RU"/>
              </w:rPr>
              <w:t>Самостоятельная работа</w:t>
            </w:r>
          </w:p>
        </w:tc>
      </w:tr>
      <w:tr w:rsidR="00BC79AE" w:rsidRPr="00BC79AE" w:rsidTr="00F558EE">
        <w:tc>
          <w:tcPr>
            <w:tcW w:w="9889" w:type="dxa"/>
            <w:gridSpan w:val="7"/>
            <w:vAlign w:val="center"/>
          </w:tcPr>
          <w:p w:rsidR="00BC79AE" w:rsidRPr="00BC79AE" w:rsidRDefault="00BC79AE" w:rsidP="00BC79AE">
            <w:pPr>
              <w:rPr>
                <w:rFonts w:ascii="Times New Roman" w:eastAsiaTheme="minorEastAsia" w:hAnsi="Times New Roman" w:cs="Times New Roman"/>
                <w:b/>
                <w:bCs/>
                <w:sz w:val="24"/>
                <w:szCs w:val="24"/>
                <w:lang w:eastAsia="ru-RU"/>
              </w:rPr>
            </w:pPr>
          </w:p>
        </w:tc>
      </w:tr>
      <w:tr w:rsidR="00BC79AE" w:rsidRPr="00BC79AE" w:rsidTr="00F558EE">
        <w:trPr>
          <w:trHeight w:val="835"/>
        </w:trPr>
        <w:tc>
          <w:tcPr>
            <w:tcW w:w="2146" w:type="dxa"/>
            <w:vAlign w:val="center"/>
          </w:tcPr>
          <w:p w:rsidR="00BC79AE" w:rsidRPr="00BC79AE" w:rsidRDefault="00BC79AE" w:rsidP="00BC79AE">
            <w:pPr>
              <w:jc w:val="center"/>
              <w:rPr>
                <w:rFonts w:ascii="Times New Roman" w:eastAsiaTheme="minorEastAsia" w:hAnsi="Times New Roman" w:cs="Times New Roman"/>
                <w:b/>
                <w:bCs/>
                <w:sz w:val="24"/>
                <w:szCs w:val="24"/>
                <w:lang w:eastAsia="ru-RU"/>
              </w:rPr>
            </w:pPr>
            <w:r w:rsidRPr="00BC79AE">
              <w:rPr>
                <w:rFonts w:ascii="Times New Roman" w:eastAsiaTheme="minorEastAsia" w:hAnsi="Times New Roman" w:cs="Times New Roman"/>
                <w:b/>
                <w:bCs/>
                <w:sz w:val="24"/>
                <w:szCs w:val="24"/>
                <w:lang w:eastAsia="ru-RU"/>
              </w:rPr>
              <w:t>Язык и речевая практика</w:t>
            </w: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bCs/>
                <w:sz w:val="24"/>
                <w:szCs w:val="24"/>
                <w:lang w:eastAsia="ar-SA"/>
              </w:rPr>
              <w:t>Речь и альтернативная коммуникация</w:t>
            </w:r>
          </w:p>
        </w:tc>
        <w:tc>
          <w:tcPr>
            <w:tcW w:w="1010" w:type="dxa"/>
            <w:gridSpan w:val="2"/>
          </w:tcPr>
          <w:p w:rsidR="00BC79AE" w:rsidRPr="00BC79AE" w:rsidRDefault="00BC79AE" w:rsidP="00BC79AE">
            <w:pPr>
              <w:jc w:val="cente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3</w:t>
            </w:r>
          </w:p>
        </w:tc>
        <w:tc>
          <w:tcPr>
            <w:tcW w:w="1701" w:type="dxa"/>
            <w:gridSpan w:val="2"/>
          </w:tcPr>
          <w:p w:rsidR="00BC79AE" w:rsidRPr="00BC79AE" w:rsidRDefault="00BC79AE" w:rsidP="00BC79AE">
            <w:pPr>
              <w:suppressAutoHyphens/>
              <w:spacing w:after="0" w:line="240" w:lineRule="auto"/>
              <w:jc w:val="center"/>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2</w:t>
            </w:r>
          </w:p>
        </w:tc>
        <w:tc>
          <w:tcPr>
            <w:tcW w:w="2513" w:type="dxa"/>
          </w:tcPr>
          <w:p w:rsidR="00BC79AE" w:rsidRPr="00BC79AE" w:rsidRDefault="00BC79AE" w:rsidP="00BC79AE">
            <w:pPr>
              <w:jc w:val="cente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1</w:t>
            </w:r>
          </w:p>
        </w:tc>
      </w:tr>
      <w:tr w:rsidR="00BC79AE" w:rsidRPr="00BC79AE" w:rsidTr="00F558EE">
        <w:tc>
          <w:tcPr>
            <w:tcW w:w="2146" w:type="dxa"/>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 xml:space="preserve">Математика </w:t>
            </w:r>
            <w:r w:rsidRPr="00BC79AE">
              <w:rPr>
                <w:rFonts w:ascii="Times New Roman" w:eastAsia="Calibri" w:hAnsi="Times New Roman" w:cs="Times New Roman"/>
                <w:b/>
                <w:bCs/>
                <w:sz w:val="24"/>
                <w:szCs w:val="24"/>
                <w:lang w:eastAsia="ar-SA"/>
              </w:rPr>
              <w:br/>
            </w: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 xml:space="preserve">Математические представления </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r>
      <w:tr w:rsidR="00BC79AE" w:rsidRPr="00BC79AE" w:rsidTr="00F558EE">
        <w:tc>
          <w:tcPr>
            <w:tcW w:w="2146" w:type="dxa"/>
            <w:vMerge w:val="restart"/>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Окружающий мир</w:t>
            </w: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Окружающий природный мир</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5C299E" w:rsidP="00BC7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C79AE" w:rsidRPr="00BC79AE" w:rsidTr="00F558EE">
        <w:tc>
          <w:tcPr>
            <w:tcW w:w="2146" w:type="dxa"/>
            <w:vMerge/>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p>
        </w:tc>
        <w:tc>
          <w:tcPr>
            <w:tcW w:w="2519" w:type="dxa"/>
          </w:tcPr>
          <w:p w:rsidR="00BC79AE" w:rsidRPr="00BC79AE" w:rsidRDefault="00BC79AE" w:rsidP="00BC79AE">
            <w:pP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 xml:space="preserve">Человек </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lang w:val="en-US"/>
              </w:rPr>
            </w:pPr>
            <w:r w:rsidRPr="00BC79AE">
              <w:rPr>
                <w:rFonts w:ascii="Times New Roman" w:eastAsia="Calibri" w:hAnsi="Times New Roman" w:cs="Times New Roman"/>
                <w:sz w:val="24"/>
                <w:szCs w:val="24"/>
              </w:rPr>
              <w:t>3</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r>
      <w:tr w:rsidR="00BC79AE" w:rsidRPr="00BC79AE" w:rsidTr="00F558EE">
        <w:tc>
          <w:tcPr>
            <w:tcW w:w="2146" w:type="dxa"/>
            <w:vMerge/>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p>
        </w:tc>
        <w:tc>
          <w:tcPr>
            <w:tcW w:w="2519" w:type="dxa"/>
          </w:tcPr>
          <w:p w:rsidR="00BC79AE" w:rsidRPr="00BC79AE" w:rsidRDefault="00BC79AE" w:rsidP="00BC79AE">
            <w:pPr>
              <w:spacing w:after="0" w:line="240" w:lineRule="auto"/>
              <w:rPr>
                <w:rFonts w:ascii="Times New Roman" w:eastAsia="Calibri" w:hAnsi="Times New Roman" w:cs="Times New Roman"/>
                <w:sz w:val="24"/>
                <w:szCs w:val="24"/>
              </w:rPr>
            </w:pPr>
            <w:r w:rsidRPr="00BC79AE">
              <w:rPr>
                <w:rFonts w:ascii="Times New Roman" w:eastAsia="Calibri" w:hAnsi="Times New Roman" w:cs="Times New Roman"/>
                <w:sz w:val="24"/>
                <w:szCs w:val="24"/>
              </w:rPr>
              <w:t>Окружающий социальный мир</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2146" w:type="dxa"/>
            <w:vMerge w:val="restart"/>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Искусство</w:t>
            </w:r>
          </w:p>
        </w:tc>
        <w:tc>
          <w:tcPr>
            <w:tcW w:w="2519" w:type="dxa"/>
          </w:tcPr>
          <w:p w:rsidR="00BC79AE" w:rsidRPr="00BC79AE" w:rsidRDefault="00BC79AE" w:rsidP="00BC79AE">
            <w:pPr>
              <w:spacing w:after="0" w:line="240" w:lineRule="auto"/>
              <w:rPr>
                <w:rFonts w:ascii="Times New Roman" w:eastAsia="Calibri" w:hAnsi="Times New Roman" w:cs="Times New Roman"/>
                <w:sz w:val="24"/>
                <w:szCs w:val="24"/>
                <w:lang w:val="en-US"/>
              </w:rPr>
            </w:pPr>
            <w:r w:rsidRPr="00BC79AE">
              <w:rPr>
                <w:rFonts w:ascii="Times New Roman" w:eastAsia="Calibri" w:hAnsi="Times New Roman" w:cs="Times New Roman"/>
                <w:sz w:val="24"/>
                <w:szCs w:val="24"/>
              </w:rPr>
              <w:t>Музыка и движение</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lang w:val="en-US"/>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lang w:val="en-US"/>
              </w:rPr>
            </w:pPr>
          </w:p>
        </w:tc>
        <w:tc>
          <w:tcPr>
            <w:tcW w:w="2513" w:type="dxa"/>
          </w:tcPr>
          <w:p w:rsidR="00BC79AE" w:rsidRPr="00BC79AE" w:rsidRDefault="005C299E" w:rsidP="00BC79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C79AE" w:rsidRPr="00BC79AE" w:rsidTr="00F558EE">
        <w:tc>
          <w:tcPr>
            <w:tcW w:w="2146" w:type="dxa"/>
            <w:vMerge/>
            <w:vAlign w:val="center"/>
          </w:tcPr>
          <w:p w:rsidR="00BC79AE" w:rsidRPr="00BC79AE" w:rsidRDefault="00BC79AE" w:rsidP="00BC79AE">
            <w:pPr>
              <w:jc w:val="center"/>
              <w:rPr>
                <w:rFonts w:ascii="Times New Roman" w:eastAsiaTheme="minorEastAsia" w:hAnsi="Times New Roman" w:cs="Times New Roman"/>
                <w:b/>
                <w:bCs/>
                <w:sz w:val="24"/>
                <w:szCs w:val="24"/>
                <w:lang w:eastAsia="ru-RU"/>
              </w:rPr>
            </w:pP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Изобразительное искусство</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3</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r>
      <w:tr w:rsidR="00BC79AE" w:rsidRPr="00BC79AE" w:rsidTr="00F558EE">
        <w:tc>
          <w:tcPr>
            <w:tcW w:w="2146" w:type="dxa"/>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Технология</w:t>
            </w: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Предметные действия</w:t>
            </w:r>
          </w:p>
        </w:tc>
        <w:tc>
          <w:tcPr>
            <w:tcW w:w="1010" w:type="dxa"/>
            <w:gridSpan w:val="2"/>
          </w:tcPr>
          <w:p w:rsidR="00BC79AE" w:rsidRPr="00BC79AE" w:rsidRDefault="00BC79AE" w:rsidP="00BC79AE">
            <w:pPr>
              <w:jc w:val="cente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1</w:t>
            </w:r>
          </w:p>
        </w:tc>
        <w:tc>
          <w:tcPr>
            <w:tcW w:w="1701" w:type="dxa"/>
            <w:gridSpan w:val="2"/>
          </w:tcPr>
          <w:p w:rsidR="00BC79AE" w:rsidRPr="00BC79AE" w:rsidRDefault="00BC79AE" w:rsidP="00BC79AE">
            <w:pPr>
              <w:suppressAutoHyphens/>
              <w:spacing w:after="0" w:line="240" w:lineRule="auto"/>
              <w:jc w:val="center"/>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1</w:t>
            </w:r>
          </w:p>
        </w:tc>
        <w:tc>
          <w:tcPr>
            <w:tcW w:w="2513" w:type="dxa"/>
          </w:tcPr>
          <w:p w:rsidR="00BC79AE" w:rsidRPr="00BC79AE" w:rsidRDefault="00BC79AE" w:rsidP="00BC79AE">
            <w:pPr>
              <w:jc w:val="center"/>
              <w:rPr>
                <w:rFonts w:ascii="Times New Roman" w:eastAsiaTheme="minorEastAsia" w:hAnsi="Times New Roman" w:cs="Times New Roman"/>
                <w:sz w:val="24"/>
                <w:szCs w:val="24"/>
                <w:lang w:eastAsia="ru-RU"/>
              </w:rPr>
            </w:pPr>
          </w:p>
        </w:tc>
      </w:tr>
      <w:tr w:rsidR="00BC79AE" w:rsidRPr="00BC79AE" w:rsidTr="00F558EE">
        <w:tc>
          <w:tcPr>
            <w:tcW w:w="2146" w:type="dxa"/>
          </w:tcPr>
          <w:p w:rsidR="00BC79AE" w:rsidRPr="00BC79AE" w:rsidRDefault="00BC79AE" w:rsidP="00BC79AE">
            <w:pPr>
              <w:suppressAutoHyphens/>
              <w:spacing w:after="0" w:line="240" w:lineRule="auto"/>
              <w:jc w:val="center"/>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Физическая культура</w:t>
            </w:r>
          </w:p>
        </w:tc>
        <w:tc>
          <w:tcPr>
            <w:tcW w:w="2519" w:type="dxa"/>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Адаптивная физическая культура</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4665" w:type="dxa"/>
            <w:gridSpan w:val="2"/>
          </w:tcPr>
          <w:p w:rsidR="00BC79AE" w:rsidRPr="00BC79AE" w:rsidRDefault="00BC79AE" w:rsidP="00BC79AE">
            <w:pPr>
              <w:suppressAutoHyphens/>
              <w:spacing w:after="0" w:line="240" w:lineRule="auto"/>
              <w:rPr>
                <w:rFonts w:ascii="Times New Roman" w:eastAsia="Calibri" w:hAnsi="Times New Roman" w:cs="Times New Roman"/>
                <w:sz w:val="24"/>
                <w:szCs w:val="24"/>
                <w:lang w:eastAsia="ar-SA"/>
              </w:rPr>
            </w:pPr>
            <w:r w:rsidRPr="00BC79AE">
              <w:rPr>
                <w:rFonts w:ascii="Times New Roman" w:eastAsia="Calibri" w:hAnsi="Times New Roman" w:cs="Times New Roman"/>
                <w:sz w:val="24"/>
                <w:szCs w:val="24"/>
                <w:lang w:eastAsia="ar-SA"/>
              </w:rPr>
              <w:t>Коррекционно-развивающие занятия</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2146" w:type="dxa"/>
          </w:tcPr>
          <w:p w:rsidR="00BC79AE" w:rsidRPr="00BC79AE" w:rsidRDefault="00BC79AE" w:rsidP="00BC79AE">
            <w:pPr>
              <w:suppressAutoHyphens/>
              <w:spacing w:after="0" w:line="240" w:lineRule="auto"/>
              <w:rPr>
                <w:rFonts w:ascii="Times New Roman" w:eastAsia="Calibri" w:hAnsi="Times New Roman" w:cs="Times New Roman"/>
                <w:b/>
                <w:bCs/>
                <w:sz w:val="24"/>
                <w:szCs w:val="24"/>
                <w:lang w:eastAsia="ar-SA"/>
              </w:rPr>
            </w:pPr>
          </w:p>
        </w:tc>
        <w:tc>
          <w:tcPr>
            <w:tcW w:w="2519" w:type="dxa"/>
          </w:tcPr>
          <w:p w:rsidR="00BC79AE" w:rsidRPr="00BC79AE" w:rsidRDefault="00BC79AE" w:rsidP="00BC79AE">
            <w:pPr>
              <w:suppressAutoHyphens/>
              <w:spacing w:after="0" w:line="240" w:lineRule="auto"/>
              <w:rPr>
                <w:rFonts w:ascii="Times New Roman" w:eastAsia="Calibri" w:hAnsi="Times New Roman" w:cs="Times New Roman"/>
                <w:b/>
                <w:bCs/>
                <w:sz w:val="24"/>
                <w:szCs w:val="24"/>
                <w:lang w:eastAsia="ar-SA"/>
              </w:rPr>
            </w:pPr>
            <w:r w:rsidRPr="00BC79AE">
              <w:rPr>
                <w:rFonts w:ascii="Times New Roman" w:eastAsia="Calibri" w:hAnsi="Times New Roman" w:cs="Times New Roman"/>
                <w:b/>
                <w:bCs/>
                <w:sz w:val="24"/>
                <w:szCs w:val="24"/>
                <w:lang w:eastAsia="ar-SA"/>
              </w:rPr>
              <w:t>Итого:</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b/>
                <w:sz w:val="24"/>
                <w:szCs w:val="24"/>
              </w:rPr>
            </w:pPr>
            <w:r w:rsidRPr="00BC79AE">
              <w:rPr>
                <w:rFonts w:ascii="Times New Roman" w:eastAsia="Calibri" w:hAnsi="Times New Roman" w:cs="Times New Roman"/>
                <w:b/>
                <w:sz w:val="24"/>
                <w:szCs w:val="24"/>
              </w:rPr>
              <w:t>21</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b/>
                <w:sz w:val="24"/>
                <w:szCs w:val="24"/>
              </w:rPr>
            </w:pPr>
            <w:r w:rsidRPr="00BC79AE">
              <w:rPr>
                <w:rFonts w:ascii="Times New Roman" w:eastAsia="Calibri" w:hAnsi="Times New Roman" w:cs="Times New Roman"/>
                <w:b/>
                <w:sz w:val="24"/>
                <w:szCs w:val="24"/>
              </w:rPr>
              <w:t>13</w:t>
            </w:r>
          </w:p>
        </w:tc>
        <w:tc>
          <w:tcPr>
            <w:tcW w:w="2513" w:type="dxa"/>
          </w:tcPr>
          <w:p w:rsidR="00BC79AE" w:rsidRPr="00BC79AE" w:rsidRDefault="005C299E" w:rsidP="00BC79A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BC79AE" w:rsidRPr="00BC79AE" w:rsidTr="00F558EE">
        <w:tc>
          <w:tcPr>
            <w:tcW w:w="4665" w:type="dxa"/>
            <w:gridSpan w:val="2"/>
          </w:tcPr>
          <w:p w:rsidR="00BC79AE" w:rsidRPr="00BC79AE" w:rsidRDefault="00BC79AE" w:rsidP="00BC79AE">
            <w:pP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Предельно допустимая аудиторная учебная нагрузка при 5-дневной учебной неделе</w:t>
            </w:r>
          </w:p>
        </w:tc>
        <w:tc>
          <w:tcPr>
            <w:tcW w:w="1010" w:type="dxa"/>
            <w:gridSpan w:val="2"/>
          </w:tcPr>
          <w:p w:rsidR="00BC79AE" w:rsidRPr="00BC79AE" w:rsidRDefault="00BC79AE" w:rsidP="00BC79AE">
            <w:pPr>
              <w:jc w:val="center"/>
              <w:rPr>
                <w:rFonts w:ascii="Times New Roman" w:eastAsiaTheme="minorEastAsia" w:hAnsi="Times New Roman" w:cs="Times New Roman"/>
                <w:b/>
                <w:sz w:val="24"/>
                <w:szCs w:val="24"/>
                <w:lang w:eastAsia="ru-RU"/>
              </w:rPr>
            </w:pPr>
            <w:r w:rsidRPr="00BC79AE">
              <w:rPr>
                <w:rFonts w:ascii="Times New Roman" w:eastAsiaTheme="minorEastAsia" w:hAnsi="Times New Roman" w:cs="Times New Roman"/>
                <w:b/>
                <w:sz w:val="24"/>
                <w:szCs w:val="24"/>
                <w:lang w:eastAsia="ru-RU"/>
              </w:rPr>
              <w:t>21</w:t>
            </w:r>
          </w:p>
        </w:tc>
        <w:tc>
          <w:tcPr>
            <w:tcW w:w="1701" w:type="dxa"/>
            <w:gridSpan w:val="2"/>
          </w:tcPr>
          <w:p w:rsidR="00BC79AE" w:rsidRPr="00BC79AE" w:rsidRDefault="00BC79AE" w:rsidP="00BC79AE">
            <w:pPr>
              <w:jc w:val="center"/>
              <w:rPr>
                <w:rFonts w:ascii="Times New Roman" w:eastAsiaTheme="minorEastAsia" w:hAnsi="Times New Roman" w:cs="Times New Roman"/>
                <w:b/>
                <w:sz w:val="24"/>
                <w:szCs w:val="24"/>
                <w:lang w:eastAsia="ru-RU"/>
              </w:rPr>
            </w:pPr>
          </w:p>
        </w:tc>
        <w:tc>
          <w:tcPr>
            <w:tcW w:w="2513" w:type="dxa"/>
          </w:tcPr>
          <w:p w:rsidR="00BC79AE" w:rsidRPr="00BC79AE" w:rsidRDefault="00BC79AE" w:rsidP="00BC79AE">
            <w:pPr>
              <w:jc w:val="center"/>
              <w:rPr>
                <w:rFonts w:ascii="Times New Roman" w:eastAsiaTheme="minorEastAsia" w:hAnsi="Times New Roman" w:cs="Times New Roman"/>
                <w:b/>
                <w:sz w:val="24"/>
                <w:szCs w:val="24"/>
                <w:lang w:eastAsia="ru-RU"/>
              </w:rPr>
            </w:pPr>
          </w:p>
        </w:tc>
      </w:tr>
      <w:tr w:rsidR="00BC79AE" w:rsidRPr="00BC79AE" w:rsidTr="00F558EE">
        <w:trPr>
          <w:trHeight w:val="378"/>
        </w:trPr>
        <w:tc>
          <w:tcPr>
            <w:tcW w:w="4665" w:type="dxa"/>
            <w:gridSpan w:val="2"/>
          </w:tcPr>
          <w:p w:rsidR="00BC79AE" w:rsidRPr="00BC79AE" w:rsidRDefault="00BC79AE" w:rsidP="00BC79AE">
            <w:pPr>
              <w:rPr>
                <w:rFonts w:ascii="Times New Roman" w:eastAsiaTheme="minorEastAsia" w:hAnsi="Times New Roman" w:cs="Times New Roman"/>
                <w:b/>
                <w:bCs/>
                <w:sz w:val="24"/>
                <w:szCs w:val="24"/>
                <w:lang w:eastAsia="ru-RU"/>
              </w:rPr>
            </w:pPr>
            <w:r w:rsidRPr="00BC79AE">
              <w:rPr>
                <w:rFonts w:ascii="Times New Roman" w:eastAsiaTheme="minorEastAsia" w:hAnsi="Times New Roman" w:cs="Times New Roman"/>
                <w:b/>
                <w:bCs/>
                <w:sz w:val="24"/>
                <w:szCs w:val="24"/>
                <w:lang w:eastAsia="ru-RU"/>
              </w:rPr>
              <w:t>Внеурочная деятельность:</w:t>
            </w:r>
          </w:p>
        </w:tc>
        <w:tc>
          <w:tcPr>
            <w:tcW w:w="1010" w:type="dxa"/>
            <w:gridSpan w:val="2"/>
          </w:tcPr>
          <w:p w:rsidR="00BC79AE" w:rsidRPr="00BC79AE" w:rsidRDefault="00BC79AE" w:rsidP="00BC79AE">
            <w:pPr>
              <w:jc w:val="center"/>
              <w:rPr>
                <w:rFonts w:ascii="Times New Roman" w:eastAsiaTheme="minorEastAsia" w:hAnsi="Times New Roman" w:cs="Times New Roman"/>
                <w:b/>
                <w:bCs/>
                <w:sz w:val="24"/>
                <w:szCs w:val="24"/>
                <w:lang w:eastAsia="ru-RU"/>
              </w:rPr>
            </w:pPr>
          </w:p>
        </w:tc>
        <w:tc>
          <w:tcPr>
            <w:tcW w:w="1701" w:type="dxa"/>
            <w:gridSpan w:val="2"/>
          </w:tcPr>
          <w:p w:rsidR="00BC79AE" w:rsidRPr="00BC79AE" w:rsidRDefault="00BC79AE" w:rsidP="00BC79AE">
            <w:pPr>
              <w:jc w:val="center"/>
              <w:rPr>
                <w:rFonts w:ascii="Times New Roman" w:eastAsiaTheme="minorEastAsia" w:hAnsi="Times New Roman" w:cs="Times New Roman"/>
                <w:b/>
                <w:bCs/>
                <w:sz w:val="24"/>
                <w:szCs w:val="24"/>
                <w:lang w:eastAsia="ru-RU"/>
              </w:rPr>
            </w:pPr>
          </w:p>
        </w:tc>
        <w:tc>
          <w:tcPr>
            <w:tcW w:w="2513" w:type="dxa"/>
          </w:tcPr>
          <w:p w:rsidR="00BC79AE" w:rsidRPr="00BC79AE" w:rsidRDefault="00BC79AE" w:rsidP="00BC79AE">
            <w:pPr>
              <w:jc w:val="center"/>
              <w:rPr>
                <w:rFonts w:ascii="Times New Roman" w:eastAsiaTheme="minorEastAsia" w:hAnsi="Times New Roman" w:cs="Times New Roman"/>
                <w:b/>
                <w:bCs/>
                <w:sz w:val="24"/>
                <w:szCs w:val="24"/>
                <w:lang w:eastAsia="ru-RU"/>
              </w:rPr>
            </w:pPr>
          </w:p>
        </w:tc>
      </w:tr>
      <w:tr w:rsidR="00BC79AE" w:rsidRPr="00BC79AE" w:rsidTr="00F558EE">
        <w:trPr>
          <w:trHeight w:val="286"/>
        </w:trPr>
        <w:tc>
          <w:tcPr>
            <w:tcW w:w="4665" w:type="dxa"/>
            <w:gridSpan w:val="2"/>
          </w:tcPr>
          <w:p w:rsidR="00BC79AE" w:rsidRPr="00BC79AE" w:rsidRDefault="00BC79AE" w:rsidP="00BC79AE">
            <w:pPr>
              <w:rPr>
                <w:rFonts w:ascii="Times New Roman" w:eastAsiaTheme="minorEastAsia" w:hAnsi="Times New Roman" w:cs="Times New Roman"/>
                <w:b/>
                <w:sz w:val="24"/>
                <w:szCs w:val="24"/>
                <w:lang w:eastAsia="ru-RU"/>
              </w:rPr>
            </w:pPr>
            <w:r w:rsidRPr="00BC79AE">
              <w:rPr>
                <w:rFonts w:ascii="Times New Roman" w:eastAsiaTheme="minorEastAsia" w:hAnsi="Times New Roman" w:cs="Times New Roman"/>
                <w:b/>
                <w:sz w:val="24"/>
                <w:szCs w:val="24"/>
                <w:lang w:eastAsia="ru-RU"/>
              </w:rPr>
              <w:t>Коррекционные курсы</w:t>
            </w:r>
          </w:p>
        </w:tc>
        <w:tc>
          <w:tcPr>
            <w:tcW w:w="1010" w:type="dxa"/>
            <w:gridSpan w:val="2"/>
          </w:tcPr>
          <w:p w:rsidR="00BC79AE" w:rsidRPr="00BC79AE" w:rsidRDefault="00BC79AE" w:rsidP="00BC79AE">
            <w:pPr>
              <w:jc w:val="center"/>
              <w:rPr>
                <w:rFonts w:ascii="Times New Roman" w:eastAsiaTheme="minorEastAsia" w:hAnsi="Times New Roman" w:cs="Times New Roman"/>
                <w:b/>
                <w:sz w:val="24"/>
                <w:szCs w:val="24"/>
                <w:lang w:eastAsia="ru-RU"/>
              </w:rPr>
            </w:pPr>
            <w:r w:rsidRPr="00BC79AE">
              <w:rPr>
                <w:rFonts w:ascii="Times New Roman" w:eastAsiaTheme="minorEastAsia" w:hAnsi="Times New Roman" w:cs="Times New Roman"/>
                <w:b/>
                <w:sz w:val="24"/>
                <w:szCs w:val="24"/>
                <w:lang w:eastAsia="ru-RU"/>
              </w:rPr>
              <w:t>5</w:t>
            </w:r>
          </w:p>
        </w:tc>
        <w:tc>
          <w:tcPr>
            <w:tcW w:w="1701" w:type="dxa"/>
            <w:gridSpan w:val="2"/>
          </w:tcPr>
          <w:p w:rsidR="00BC79AE" w:rsidRPr="00BC79AE" w:rsidRDefault="00BC79AE" w:rsidP="00BC79AE">
            <w:pPr>
              <w:jc w:val="center"/>
              <w:rPr>
                <w:rFonts w:ascii="Times New Roman" w:eastAsiaTheme="minorEastAsia" w:hAnsi="Times New Roman" w:cs="Times New Roman"/>
                <w:sz w:val="24"/>
                <w:szCs w:val="24"/>
                <w:lang w:eastAsia="ru-RU"/>
              </w:rPr>
            </w:pPr>
            <w:r w:rsidRPr="00BC79AE">
              <w:rPr>
                <w:rFonts w:ascii="Times New Roman" w:eastAsiaTheme="minorEastAsia" w:hAnsi="Times New Roman" w:cs="Times New Roman"/>
                <w:sz w:val="24"/>
                <w:szCs w:val="24"/>
                <w:lang w:eastAsia="ru-RU"/>
              </w:rPr>
              <w:t>5</w:t>
            </w:r>
          </w:p>
        </w:tc>
        <w:tc>
          <w:tcPr>
            <w:tcW w:w="2513" w:type="dxa"/>
          </w:tcPr>
          <w:p w:rsidR="00BC79AE" w:rsidRPr="00BC79AE" w:rsidRDefault="00BC79AE" w:rsidP="00BC79AE">
            <w:pPr>
              <w:jc w:val="center"/>
              <w:rPr>
                <w:rFonts w:ascii="Times New Roman" w:eastAsiaTheme="minorEastAsia" w:hAnsi="Times New Roman" w:cs="Times New Roman"/>
                <w:sz w:val="24"/>
                <w:szCs w:val="24"/>
                <w:lang w:eastAsia="ru-RU"/>
              </w:rPr>
            </w:pPr>
          </w:p>
        </w:tc>
      </w:tr>
      <w:tr w:rsidR="00BC79AE" w:rsidRPr="00BC79AE" w:rsidTr="00F558EE">
        <w:tc>
          <w:tcPr>
            <w:tcW w:w="4665" w:type="dxa"/>
            <w:gridSpan w:val="2"/>
          </w:tcPr>
          <w:p w:rsidR="00BC79AE" w:rsidRPr="00BC79AE" w:rsidRDefault="00BC79AE" w:rsidP="00BC79AE">
            <w:pPr>
              <w:spacing w:after="0" w:line="240" w:lineRule="auto"/>
              <w:rPr>
                <w:rFonts w:ascii="Times New Roman" w:eastAsia="Calibri" w:hAnsi="Times New Roman" w:cs="Times New Roman"/>
                <w:sz w:val="24"/>
                <w:szCs w:val="24"/>
              </w:rPr>
            </w:pPr>
            <w:r w:rsidRPr="00BC79AE">
              <w:rPr>
                <w:rFonts w:ascii="Times New Roman" w:eastAsia="Calibri" w:hAnsi="Times New Roman" w:cs="Times New Roman"/>
                <w:sz w:val="24"/>
                <w:szCs w:val="24"/>
              </w:rPr>
              <w:t>1. Сенсорное развитие</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2</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4665" w:type="dxa"/>
            <w:gridSpan w:val="2"/>
          </w:tcPr>
          <w:p w:rsidR="00BC79AE" w:rsidRPr="00BC79AE" w:rsidRDefault="00BC79AE" w:rsidP="00BC79AE">
            <w:pPr>
              <w:spacing w:after="0" w:line="240" w:lineRule="auto"/>
              <w:rPr>
                <w:rFonts w:ascii="Times New Roman" w:eastAsia="Calibri" w:hAnsi="Times New Roman" w:cs="Times New Roman"/>
                <w:sz w:val="24"/>
                <w:szCs w:val="24"/>
              </w:rPr>
            </w:pPr>
            <w:r w:rsidRPr="00BC79AE">
              <w:rPr>
                <w:rFonts w:ascii="Times New Roman" w:eastAsia="Calibri" w:hAnsi="Times New Roman" w:cs="Times New Roman"/>
                <w:sz w:val="24"/>
                <w:szCs w:val="24"/>
              </w:rPr>
              <w:t>2. Предметно-практические действия</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4665" w:type="dxa"/>
            <w:gridSpan w:val="2"/>
          </w:tcPr>
          <w:p w:rsidR="00BC79AE" w:rsidRPr="00BC79AE" w:rsidRDefault="00BC79AE" w:rsidP="00BC79AE">
            <w:pPr>
              <w:spacing w:after="0" w:line="240" w:lineRule="auto"/>
              <w:rPr>
                <w:rFonts w:ascii="Times New Roman" w:eastAsia="Calibri" w:hAnsi="Times New Roman" w:cs="Times New Roman"/>
                <w:sz w:val="24"/>
                <w:szCs w:val="24"/>
              </w:rPr>
            </w:pPr>
            <w:r w:rsidRPr="00BC79AE">
              <w:rPr>
                <w:rFonts w:ascii="Times New Roman" w:eastAsia="Calibri" w:hAnsi="Times New Roman" w:cs="Times New Roman"/>
                <w:sz w:val="24"/>
                <w:szCs w:val="24"/>
              </w:rPr>
              <w:t>3. Двигательное развитие</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r w:rsidR="00BC79AE" w:rsidRPr="00BC79AE" w:rsidTr="00F558EE">
        <w:tc>
          <w:tcPr>
            <w:tcW w:w="4665" w:type="dxa"/>
            <w:gridSpan w:val="2"/>
          </w:tcPr>
          <w:p w:rsidR="00BC79AE" w:rsidRPr="00BC79AE" w:rsidRDefault="00BC79AE" w:rsidP="00BC79AE">
            <w:pPr>
              <w:spacing w:after="0" w:line="240" w:lineRule="auto"/>
              <w:rPr>
                <w:rFonts w:ascii="Times New Roman" w:eastAsia="Calibri" w:hAnsi="Times New Roman" w:cs="Times New Roman"/>
                <w:sz w:val="24"/>
                <w:szCs w:val="24"/>
              </w:rPr>
            </w:pPr>
            <w:r w:rsidRPr="00BC79AE">
              <w:rPr>
                <w:rFonts w:ascii="Times New Roman" w:eastAsia="Calibri" w:hAnsi="Times New Roman" w:cs="Times New Roman"/>
                <w:sz w:val="24"/>
                <w:szCs w:val="24"/>
              </w:rPr>
              <w:t>4. Альтернативная коммуникация</w:t>
            </w:r>
          </w:p>
        </w:tc>
        <w:tc>
          <w:tcPr>
            <w:tcW w:w="1010"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1701" w:type="dxa"/>
            <w:gridSpan w:val="2"/>
          </w:tcPr>
          <w:p w:rsidR="00BC79AE" w:rsidRPr="00BC79AE" w:rsidRDefault="00BC79AE" w:rsidP="00BC79AE">
            <w:pPr>
              <w:spacing w:after="0" w:line="240" w:lineRule="auto"/>
              <w:jc w:val="center"/>
              <w:rPr>
                <w:rFonts w:ascii="Times New Roman" w:eastAsia="Calibri" w:hAnsi="Times New Roman" w:cs="Times New Roman"/>
                <w:sz w:val="24"/>
                <w:szCs w:val="24"/>
              </w:rPr>
            </w:pPr>
            <w:r w:rsidRPr="00BC79AE">
              <w:rPr>
                <w:rFonts w:ascii="Times New Roman" w:eastAsia="Calibri" w:hAnsi="Times New Roman" w:cs="Times New Roman"/>
                <w:sz w:val="24"/>
                <w:szCs w:val="24"/>
              </w:rPr>
              <w:t>1</w:t>
            </w:r>
          </w:p>
        </w:tc>
        <w:tc>
          <w:tcPr>
            <w:tcW w:w="2513" w:type="dxa"/>
          </w:tcPr>
          <w:p w:rsidR="00BC79AE" w:rsidRPr="00BC79AE" w:rsidRDefault="00BC79AE" w:rsidP="00BC79AE">
            <w:pPr>
              <w:spacing w:after="0" w:line="240" w:lineRule="auto"/>
              <w:jc w:val="center"/>
              <w:rPr>
                <w:rFonts w:ascii="Times New Roman" w:eastAsia="Calibri" w:hAnsi="Times New Roman" w:cs="Times New Roman"/>
                <w:sz w:val="24"/>
                <w:szCs w:val="24"/>
              </w:rPr>
            </w:pPr>
          </w:p>
        </w:tc>
      </w:tr>
    </w:tbl>
    <w:p w:rsidR="00BC79AE" w:rsidRPr="00BC79AE" w:rsidRDefault="00BC79AE" w:rsidP="00BC79AE">
      <w:pPr>
        <w:spacing w:after="0"/>
        <w:rPr>
          <w:rFonts w:ascii="Times New Roman" w:eastAsia="Times New Roman" w:hAnsi="Times New Roman" w:cs="Times New Roman"/>
          <w:b/>
          <w:sz w:val="28"/>
          <w:szCs w:val="28"/>
          <w:lang w:eastAsia="ru-RU"/>
        </w:rPr>
      </w:pPr>
    </w:p>
    <w:p w:rsidR="00BC79AE" w:rsidRPr="00BC79AE" w:rsidRDefault="00BC79AE" w:rsidP="00BC79AE">
      <w:pPr>
        <w:spacing w:after="0"/>
        <w:ind w:left="284"/>
        <w:rPr>
          <w:rFonts w:ascii="Times New Roman" w:eastAsia="Times New Roman" w:hAnsi="Times New Roman" w:cs="Times New Roman"/>
          <w:b/>
          <w:sz w:val="28"/>
          <w:szCs w:val="28"/>
          <w:lang w:eastAsia="ru-RU"/>
        </w:rPr>
      </w:pPr>
    </w:p>
    <w:p w:rsidR="00296478" w:rsidRDefault="00296478" w:rsidP="00296478">
      <w:pPr>
        <w:pStyle w:val="ac"/>
        <w:spacing w:after="0"/>
        <w:ind w:left="704"/>
        <w:rPr>
          <w:rFonts w:ascii="Times New Roman" w:eastAsia="Times New Roman" w:hAnsi="Times New Roman" w:cs="Times New Roman"/>
          <w:b/>
          <w:sz w:val="28"/>
          <w:szCs w:val="28"/>
          <w:lang w:eastAsia="ru-RU"/>
        </w:rPr>
      </w:pPr>
    </w:p>
    <w:p w:rsidR="00296478" w:rsidRDefault="00296478" w:rsidP="00296478">
      <w:pPr>
        <w:pStyle w:val="ac"/>
        <w:spacing w:after="0"/>
        <w:ind w:left="704"/>
        <w:rPr>
          <w:rFonts w:ascii="Times New Roman" w:eastAsia="Times New Roman" w:hAnsi="Times New Roman" w:cs="Times New Roman"/>
          <w:b/>
          <w:sz w:val="28"/>
          <w:szCs w:val="28"/>
          <w:lang w:eastAsia="ru-RU"/>
        </w:rPr>
      </w:pPr>
    </w:p>
    <w:p w:rsidR="00B104D5" w:rsidRPr="00BC79AE" w:rsidRDefault="0092337E" w:rsidP="00296478">
      <w:pPr>
        <w:pStyle w:val="ac"/>
        <w:numPr>
          <w:ilvl w:val="1"/>
          <w:numId w:val="9"/>
        </w:numPr>
        <w:spacing w:after="0"/>
        <w:jc w:val="center"/>
        <w:rPr>
          <w:rFonts w:ascii="Times New Roman" w:eastAsia="Times New Roman" w:hAnsi="Times New Roman" w:cs="Times New Roman"/>
          <w:b/>
          <w:sz w:val="28"/>
          <w:szCs w:val="28"/>
          <w:lang w:eastAsia="ru-RU"/>
        </w:rPr>
      </w:pPr>
      <w:r w:rsidRPr="00BC79AE">
        <w:rPr>
          <w:rFonts w:ascii="Times New Roman" w:eastAsia="Times New Roman" w:hAnsi="Times New Roman" w:cs="Times New Roman"/>
          <w:b/>
          <w:sz w:val="28"/>
          <w:szCs w:val="28"/>
          <w:lang w:eastAsia="ru-RU"/>
        </w:rPr>
        <w:lastRenderedPageBreak/>
        <w:t xml:space="preserve">Система условий реализации </w:t>
      </w:r>
      <w:r w:rsidR="00D30F5C" w:rsidRPr="00BC79AE">
        <w:rPr>
          <w:rFonts w:ascii="Times New Roman" w:eastAsia="Times New Roman" w:hAnsi="Times New Roman" w:cs="Times New Roman"/>
          <w:b/>
          <w:sz w:val="28"/>
          <w:szCs w:val="28"/>
          <w:lang w:eastAsia="ru-RU"/>
        </w:rPr>
        <w:t xml:space="preserve"> </w:t>
      </w:r>
      <w:r w:rsidRPr="00BC79AE">
        <w:rPr>
          <w:rFonts w:ascii="Times New Roman" w:eastAsia="Times New Roman" w:hAnsi="Times New Roman" w:cs="Times New Roman"/>
          <w:b/>
          <w:sz w:val="28"/>
          <w:szCs w:val="28"/>
          <w:lang w:eastAsia="ru-RU"/>
        </w:rPr>
        <w:t>адаптированной основной образовательной программы начального общего образования для обучающ</w:t>
      </w:r>
      <w:r w:rsidR="00296478">
        <w:rPr>
          <w:rFonts w:ascii="Times New Roman" w:eastAsia="Times New Roman" w:hAnsi="Times New Roman" w:cs="Times New Roman"/>
          <w:b/>
          <w:sz w:val="28"/>
          <w:szCs w:val="28"/>
          <w:lang w:eastAsia="ru-RU"/>
        </w:rPr>
        <w:t>ихс</w:t>
      </w:r>
      <w:r w:rsidRPr="00BC79AE">
        <w:rPr>
          <w:rFonts w:ascii="Times New Roman" w:eastAsia="Times New Roman" w:hAnsi="Times New Roman" w:cs="Times New Roman"/>
          <w:b/>
          <w:sz w:val="28"/>
          <w:szCs w:val="28"/>
          <w:lang w:eastAsia="ru-RU"/>
        </w:rPr>
        <w:t xml:space="preserve">я </w:t>
      </w:r>
      <w:r w:rsidR="00D55DFA" w:rsidRPr="00BC79AE">
        <w:rPr>
          <w:rFonts w:ascii="Times New Roman" w:eastAsiaTheme="minorEastAsia" w:hAnsi="Times New Roman"/>
          <w:b/>
          <w:sz w:val="28"/>
          <w:szCs w:val="28"/>
          <w:lang w:eastAsia="ru-RU"/>
        </w:rPr>
        <w:t xml:space="preserve">с умственной отсталостью (интеллектуальными нарушениями) вариант 2. </w:t>
      </w:r>
      <w:r w:rsidRPr="00BC79AE">
        <w:rPr>
          <w:rFonts w:ascii="Times New Roman" w:eastAsia="Times New Roman" w:hAnsi="Times New Roman" w:cs="Times New Roman"/>
          <w:b/>
          <w:sz w:val="28"/>
          <w:szCs w:val="28"/>
          <w:lang w:eastAsia="ru-RU"/>
        </w:rPr>
        <w:t>в соответствии с требованиями стандарта</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достижения планируемых результатов освоения АООП всеми обучающимися;</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учета образовательных потребностей обучающихся;</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участия родителей (законных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8D542D" w:rsidRPr="008D542D" w:rsidRDefault="008D542D" w:rsidP="008D542D">
      <w:pPr>
        <w:pStyle w:val="3"/>
        <w:spacing w:before="0" w:after="0" w:line="240" w:lineRule="auto"/>
        <w:jc w:val="both"/>
        <w:rPr>
          <w:rFonts w:ascii="Times New Roman" w:hAnsi="Times New Roman" w:cs="Times New Roman"/>
          <w:b w:val="0"/>
          <w:i w:val="0"/>
          <w:color w:val="auto"/>
          <w:sz w:val="28"/>
          <w:szCs w:val="28"/>
        </w:rPr>
      </w:pPr>
      <w:r w:rsidRPr="008D542D">
        <w:rPr>
          <w:rFonts w:ascii="Times New Roman" w:hAnsi="Times New Roman" w:cs="Times New Roman"/>
          <w:b w:val="0"/>
          <w:i w:val="0"/>
          <w:color w:val="auto"/>
          <w:sz w:val="28"/>
          <w:szCs w:val="28"/>
        </w:rPr>
        <w:t>- использования в образовательном процессе современных образовательных технологий деятельностного типа;</w:t>
      </w:r>
    </w:p>
    <w:p w:rsidR="008D542D" w:rsidRPr="008D542D" w:rsidRDefault="008D542D" w:rsidP="008D542D">
      <w:pPr>
        <w:pStyle w:val="3"/>
        <w:spacing w:before="0" w:after="0" w:line="240" w:lineRule="auto"/>
        <w:jc w:val="both"/>
        <w:rPr>
          <w:rFonts w:ascii="Times New Roman" w:hAnsi="Times New Roman" w:cs="Times New Roman"/>
          <w:color w:val="auto"/>
          <w:sz w:val="28"/>
          <w:szCs w:val="28"/>
        </w:rPr>
      </w:pPr>
      <w:r w:rsidRPr="008D542D">
        <w:rPr>
          <w:rFonts w:ascii="Times New Roman" w:hAnsi="Times New Roman" w:cs="Times New Roman"/>
          <w:b w:val="0"/>
          <w:i w:val="0"/>
          <w:color w:val="auto"/>
          <w:sz w:val="28"/>
          <w:szCs w:val="28"/>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8D542D" w:rsidRPr="008D542D" w:rsidRDefault="008D542D" w:rsidP="008D542D">
      <w:pPr>
        <w:pStyle w:val="Standard"/>
        <w:tabs>
          <w:tab w:val="left" w:pos="709"/>
        </w:tabs>
        <w:jc w:val="both"/>
        <w:rPr>
          <w:rFonts w:ascii="Times New Roman" w:hAnsi="Times New Roman" w:cs="Times New Roman"/>
          <w:sz w:val="28"/>
          <w:szCs w:val="28"/>
        </w:rPr>
      </w:pPr>
      <w:r w:rsidRPr="008D542D">
        <w:rPr>
          <w:rFonts w:ascii="Times New Roman" w:hAnsi="Times New Roman" w:cs="Times New Roman"/>
          <w:sz w:val="28"/>
          <w:szCs w:val="28"/>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455088" w:rsidRPr="0092337E" w:rsidRDefault="00455088" w:rsidP="00BF5CCE">
      <w:pPr>
        <w:spacing w:after="0"/>
        <w:jc w:val="both"/>
        <w:rPr>
          <w:rFonts w:ascii="Times New Roman" w:hAnsi="Times New Roman" w:cs="Times New Roman"/>
          <w:sz w:val="28"/>
          <w:szCs w:val="28"/>
        </w:rPr>
      </w:pPr>
      <w:r w:rsidRPr="0092337E">
        <w:rPr>
          <w:rFonts w:ascii="Times New Roman" w:hAnsi="Times New Roman" w:cs="Times New Roman"/>
          <w:sz w:val="28"/>
          <w:szCs w:val="28"/>
        </w:rPr>
        <w:t>Кадровые условия реализации осн</w:t>
      </w:r>
      <w:r w:rsidR="00B104D5" w:rsidRPr="0092337E">
        <w:rPr>
          <w:rFonts w:ascii="Times New Roman" w:hAnsi="Times New Roman" w:cs="Times New Roman"/>
          <w:sz w:val="28"/>
          <w:szCs w:val="28"/>
        </w:rPr>
        <w:t>овной образовательной программы</w:t>
      </w:r>
    </w:p>
    <w:p w:rsidR="00CA69B8" w:rsidRDefault="00B104D5" w:rsidP="00BF5CC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
    <w:p w:rsidR="00CA69B8" w:rsidRDefault="00CA69B8" w:rsidP="00BF5CCE">
      <w:pPr>
        <w:spacing w:after="0"/>
        <w:jc w:val="both"/>
        <w:rPr>
          <w:rFonts w:ascii="Times New Roman" w:hAnsi="Times New Roman" w:cs="Times New Roman"/>
          <w:color w:val="000000"/>
          <w:sz w:val="28"/>
          <w:szCs w:val="28"/>
        </w:rPr>
      </w:pPr>
      <w:r w:rsidRPr="00CA69B8">
        <w:rPr>
          <w:rFonts w:ascii="Times New Roman" w:hAnsi="Times New Roman" w:cs="Times New Roman"/>
          <w:color w:val="000000"/>
          <w:sz w:val="28"/>
          <w:szCs w:val="28"/>
        </w:rPr>
        <w:t>Кадровые условия реализации АООП</w:t>
      </w:r>
      <w:r>
        <w:rPr>
          <w:rFonts w:ascii="Times New Roman" w:hAnsi="Times New Roman" w:cs="Times New Roman"/>
          <w:color w:val="000000"/>
          <w:sz w:val="28"/>
          <w:szCs w:val="28"/>
        </w:rPr>
        <w:t>.</w:t>
      </w:r>
    </w:p>
    <w:p w:rsidR="00455088" w:rsidRPr="00CA69B8" w:rsidRDefault="00CA69B8" w:rsidP="00BF5CCE">
      <w:pPr>
        <w:spacing w:after="0"/>
        <w:jc w:val="both"/>
        <w:rPr>
          <w:rFonts w:ascii="Times New Roman" w:hAnsi="Times New Roman" w:cs="Times New Roman"/>
          <w:color w:val="000000"/>
          <w:sz w:val="28"/>
          <w:szCs w:val="28"/>
        </w:rPr>
      </w:pPr>
      <w:r w:rsidRPr="0016342D">
        <w:rPr>
          <w:rFonts w:ascii="Times New Roman" w:hAnsi="Times New Roman" w:cs="Times New Roman"/>
          <w:sz w:val="28"/>
          <w:szCs w:val="28"/>
        </w:rPr>
        <w:t xml:space="preserve"> </w:t>
      </w:r>
      <w:r w:rsidR="00A27654" w:rsidRPr="0016342D">
        <w:rPr>
          <w:rFonts w:ascii="Times New Roman" w:hAnsi="Times New Roman" w:cs="Times New Roman"/>
          <w:sz w:val="28"/>
          <w:szCs w:val="28"/>
        </w:rPr>
        <w:t xml:space="preserve">Специфика кадров </w:t>
      </w:r>
      <w:r w:rsidR="0092337E">
        <w:rPr>
          <w:rFonts w:ascii="Times New Roman" w:hAnsi="Times New Roman" w:cs="Times New Roman"/>
          <w:sz w:val="28"/>
          <w:szCs w:val="28"/>
        </w:rPr>
        <w:t xml:space="preserve">МБОУ Конзаводской СОШ №2 </w:t>
      </w:r>
      <w:r w:rsidR="00455088" w:rsidRPr="0016342D">
        <w:rPr>
          <w:rFonts w:ascii="Times New Roman" w:hAnsi="Times New Roman" w:cs="Times New Roman"/>
          <w:sz w:val="28"/>
          <w:szCs w:val="28"/>
        </w:rPr>
        <w:t>определяется вы</w:t>
      </w:r>
      <w:r w:rsidR="0092337E">
        <w:rPr>
          <w:rFonts w:ascii="Times New Roman" w:hAnsi="Times New Roman" w:cs="Times New Roman"/>
          <w:sz w:val="28"/>
          <w:szCs w:val="28"/>
        </w:rPr>
        <w:t xml:space="preserve">соким уровнем профессионализма, </w:t>
      </w:r>
      <w:r w:rsidR="00455088" w:rsidRPr="0016342D">
        <w:rPr>
          <w:rFonts w:ascii="Times New Roman" w:hAnsi="Times New Roman" w:cs="Times New Roman"/>
          <w:sz w:val="28"/>
          <w:szCs w:val="28"/>
        </w:rPr>
        <w:t>ориентацией на успех в профессиональной деятельности в развитии творческого потенциала детей. Все педагоги владеют  современными образовательными технологиями.</w:t>
      </w:r>
      <w:r w:rsidR="00470E75">
        <w:rPr>
          <w:rFonts w:ascii="Times New Roman" w:hAnsi="Times New Roman" w:cs="Times New Roman"/>
          <w:sz w:val="28"/>
          <w:szCs w:val="28"/>
        </w:rPr>
        <w:t xml:space="preserve">  Педагоги </w:t>
      </w:r>
      <w:r w:rsidR="0092337E">
        <w:rPr>
          <w:rFonts w:ascii="Times New Roman" w:hAnsi="Times New Roman" w:cs="Times New Roman"/>
          <w:sz w:val="28"/>
          <w:szCs w:val="28"/>
        </w:rPr>
        <w:t xml:space="preserve">МБОУ Конзаводской СОШ №2 </w:t>
      </w:r>
      <w:r w:rsidR="00455088" w:rsidRPr="0016342D">
        <w:rPr>
          <w:rFonts w:ascii="Times New Roman" w:hAnsi="Times New Roman" w:cs="Times New Roman"/>
          <w:sz w:val="28"/>
          <w:szCs w:val="28"/>
        </w:rPr>
        <w:t>прошли профессиональную подготовку в связи с введением ФГОС согласно пл</w:t>
      </w:r>
      <w:r w:rsidR="0092337E">
        <w:rPr>
          <w:rFonts w:ascii="Times New Roman" w:hAnsi="Times New Roman" w:cs="Times New Roman"/>
          <w:sz w:val="28"/>
          <w:szCs w:val="28"/>
        </w:rPr>
        <w:t>ана переподготовки.</w:t>
      </w:r>
      <w:r w:rsidR="00B104D5">
        <w:rPr>
          <w:rFonts w:ascii="Times New Roman" w:hAnsi="Times New Roman" w:cs="Times New Roman"/>
          <w:sz w:val="28"/>
          <w:szCs w:val="28"/>
        </w:rPr>
        <w:tab/>
      </w:r>
      <w:r w:rsidR="0092337E">
        <w:rPr>
          <w:rFonts w:ascii="Times New Roman" w:hAnsi="Times New Roman" w:cs="Times New Roman"/>
          <w:sz w:val="28"/>
          <w:szCs w:val="28"/>
        </w:rPr>
        <w:t xml:space="preserve"> </w:t>
      </w:r>
      <w:r w:rsidR="00455088" w:rsidRPr="0016342D">
        <w:rPr>
          <w:rFonts w:ascii="Times New Roman" w:hAnsi="Times New Roman" w:cs="Times New Roman"/>
          <w:sz w:val="28"/>
          <w:szCs w:val="28"/>
        </w:rPr>
        <w:t>Педагоги умеют осуществлять мониторинг собственной образовательной  деятельности и рефлексивный анализ её хода и результатов</w:t>
      </w:r>
      <w:r w:rsidR="00A51FC1">
        <w:rPr>
          <w:rFonts w:ascii="Times New Roman" w:hAnsi="Times New Roman" w:cs="Times New Roman"/>
          <w:sz w:val="28"/>
          <w:szCs w:val="28"/>
        </w:rPr>
        <w:t>.</w:t>
      </w:r>
    </w:p>
    <w:p w:rsidR="00455088" w:rsidRPr="0016342D" w:rsidRDefault="00B104D5" w:rsidP="00BF5CCE">
      <w:pPr>
        <w:spacing w:after="0"/>
        <w:jc w:val="both"/>
        <w:rPr>
          <w:rFonts w:ascii="Times New Roman" w:hAnsi="Times New Roman" w:cs="Times New Roman"/>
          <w:sz w:val="28"/>
          <w:szCs w:val="28"/>
        </w:rPr>
      </w:pPr>
      <w:r>
        <w:rPr>
          <w:rFonts w:ascii="Times New Roman" w:hAnsi="Times New Roman" w:cs="Times New Roman"/>
          <w:sz w:val="28"/>
          <w:szCs w:val="28"/>
        </w:rPr>
        <w:tab/>
      </w:r>
      <w:r w:rsidR="00455088" w:rsidRPr="0016342D">
        <w:rPr>
          <w:rFonts w:ascii="Times New Roman" w:hAnsi="Times New Roman" w:cs="Times New Roman"/>
          <w:sz w:val="28"/>
          <w:szCs w:val="28"/>
        </w:rPr>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92337E" w:rsidRDefault="0092337E" w:rsidP="0092337E">
      <w:pPr>
        <w:pStyle w:val="Default"/>
        <w:spacing w:line="276" w:lineRule="auto"/>
        <w:jc w:val="both"/>
        <w:rPr>
          <w:sz w:val="28"/>
          <w:szCs w:val="28"/>
        </w:rPr>
      </w:pPr>
      <w:r>
        <w:rPr>
          <w:sz w:val="28"/>
          <w:szCs w:val="28"/>
        </w:rPr>
        <w:t xml:space="preserve">В штат специалистов </w:t>
      </w:r>
      <w:r w:rsidR="00AF5C3F" w:rsidRPr="0016342D">
        <w:rPr>
          <w:sz w:val="28"/>
          <w:szCs w:val="28"/>
        </w:rPr>
        <w:t xml:space="preserve">для </w:t>
      </w:r>
      <w:r>
        <w:rPr>
          <w:sz w:val="28"/>
          <w:szCs w:val="28"/>
        </w:rPr>
        <w:t>ребёнка</w:t>
      </w:r>
      <w:r w:rsidR="00972CA8" w:rsidRPr="0016342D">
        <w:rPr>
          <w:sz w:val="28"/>
          <w:szCs w:val="28"/>
        </w:rPr>
        <w:t xml:space="preserve"> </w:t>
      </w:r>
      <w:r w:rsidR="00B81F37" w:rsidRPr="00590428">
        <w:rPr>
          <w:rFonts w:eastAsiaTheme="minorEastAsia"/>
          <w:sz w:val="28"/>
          <w:szCs w:val="28"/>
          <w:lang w:eastAsia="ru-RU"/>
        </w:rPr>
        <w:t>с умственной отсталостью (интеллектуальными нарушениями) вариант 2</w:t>
      </w:r>
      <w:r w:rsidR="00B81F37" w:rsidRPr="00590428">
        <w:rPr>
          <w:rFonts w:eastAsiaTheme="minorEastAsia"/>
          <w:b/>
          <w:sz w:val="28"/>
          <w:szCs w:val="28"/>
          <w:lang w:eastAsia="ru-RU"/>
        </w:rPr>
        <w:t>.</w:t>
      </w:r>
      <w:r w:rsidR="00B81F37">
        <w:rPr>
          <w:rFonts w:eastAsiaTheme="minorEastAsia"/>
          <w:b/>
          <w:sz w:val="28"/>
          <w:szCs w:val="28"/>
          <w:lang w:eastAsia="ru-RU"/>
        </w:rPr>
        <w:t xml:space="preserve"> </w:t>
      </w:r>
      <w:r w:rsidR="00AF5C3F" w:rsidRPr="0016342D">
        <w:rPr>
          <w:sz w:val="28"/>
          <w:szCs w:val="28"/>
        </w:rPr>
        <w:t>входят</w:t>
      </w:r>
      <w:r>
        <w:rPr>
          <w:sz w:val="28"/>
          <w:szCs w:val="28"/>
        </w:rPr>
        <w:t xml:space="preserve">: </w:t>
      </w:r>
      <w:r w:rsidRPr="0092337E">
        <w:rPr>
          <w:sz w:val="28"/>
          <w:szCs w:val="28"/>
        </w:rPr>
        <w:t xml:space="preserve">учитель </w:t>
      </w:r>
      <w:r w:rsidRPr="00AB2D39">
        <w:rPr>
          <w:sz w:val="28"/>
          <w:szCs w:val="28"/>
        </w:rPr>
        <w:t>индивидуального обучения, педагог</w:t>
      </w:r>
      <w:r>
        <w:rPr>
          <w:sz w:val="28"/>
          <w:szCs w:val="28"/>
        </w:rPr>
        <w:t xml:space="preserve"> - психолог</w:t>
      </w:r>
      <w:r w:rsidRPr="00AB2D39">
        <w:rPr>
          <w:sz w:val="28"/>
          <w:szCs w:val="28"/>
        </w:rPr>
        <w:t>.</w:t>
      </w:r>
    </w:p>
    <w:p w:rsidR="00B104D5" w:rsidRPr="000B60A1" w:rsidRDefault="00E46541" w:rsidP="000B60A1">
      <w:pPr>
        <w:pStyle w:val="Default"/>
        <w:spacing w:line="276" w:lineRule="auto"/>
        <w:jc w:val="both"/>
        <w:rPr>
          <w:sz w:val="28"/>
          <w:szCs w:val="28"/>
          <w:lang w:bidi="ru-RU"/>
        </w:rPr>
      </w:pPr>
      <w:r w:rsidRPr="00E46541">
        <w:rPr>
          <w:sz w:val="28"/>
          <w:szCs w:val="28"/>
        </w:rPr>
        <w:tab/>
      </w:r>
      <w:r w:rsidRPr="00E46541">
        <w:rPr>
          <w:sz w:val="28"/>
          <w:szCs w:val="28"/>
          <w:lang w:bidi="ru-RU"/>
        </w:rPr>
        <w:t xml:space="preserve"> </w:t>
      </w:r>
      <w:r w:rsidR="00C76E0C" w:rsidRPr="000B60A1">
        <w:rPr>
          <w:bCs/>
          <w:sz w:val="28"/>
          <w:szCs w:val="28"/>
        </w:rPr>
        <w:t>Организация временного режима</w:t>
      </w:r>
    </w:p>
    <w:p w:rsidR="00C76E0C" w:rsidRPr="0016342D" w:rsidRDefault="00B02964" w:rsidP="008A01CC">
      <w:pPr>
        <w:pStyle w:val="Default"/>
        <w:spacing w:line="276" w:lineRule="auto"/>
        <w:jc w:val="both"/>
        <w:rPr>
          <w:sz w:val="28"/>
          <w:szCs w:val="28"/>
        </w:rPr>
      </w:pPr>
      <w:r>
        <w:rPr>
          <w:sz w:val="28"/>
          <w:szCs w:val="28"/>
        </w:rPr>
        <w:tab/>
      </w:r>
      <w:r w:rsidR="00C76E0C" w:rsidRPr="0016342D">
        <w:rPr>
          <w:sz w:val="28"/>
          <w:szCs w:val="28"/>
        </w:rPr>
        <w:t>Време</w:t>
      </w:r>
      <w:r w:rsidR="000B60A1">
        <w:rPr>
          <w:sz w:val="28"/>
          <w:szCs w:val="28"/>
        </w:rPr>
        <w:t>нной режим образования обучающего</w:t>
      </w:r>
      <w:r w:rsidR="00C76E0C" w:rsidRPr="0016342D">
        <w:rPr>
          <w:sz w:val="28"/>
          <w:szCs w:val="28"/>
        </w:rPr>
        <w:t>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Pr>
          <w:sz w:val="28"/>
          <w:szCs w:val="28"/>
        </w:rPr>
        <w:t xml:space="preserve">тами </w:t>
      </w:r>
      <w:r w:rsidR="000B60A1">
        <w:rPr>
          <w:sz w:val="28"/>
          <w:szCs w:val="28"/>
        </w:rPr>
        <w:t>МБОУ Конзаводской СОШ №2</w:t>
      </w:r>
    </w:p>
    <w:p w:rsidR="00B02964" w:rsidRDefault="00B02964" w:rsidP="00BF5CCE">
      <w:pPr>
        <w:pStyle w:val="Default"/>
        <w:spacing w:line="276" w:lineRule="auto"/>
        <w:jc w:val="both"/>
        <w:rPr>
          <w:sz w:val="28"/>
          <w:szCs w:val="28"/>
        </w:rPr>
      </w:pPr>
      <w:r>
        <w:rPr>
          <w:sz w:val="28"/>
          <w:szCs w:val="28"/>
        </w:rPr>
        <w:tab/>
      </w:r>
      <w:r w:rsidR="008A01CC">
        <w:rPr>
          <w:sz w:val="28"/>
          <w:szCs w:val="28"/>
        </w:rPr>
        <w:t xml:space="preserve">Распорядок дня обучающегося  устанавливается с учетом его </w:t>
      </w:r>
      <w:r w:rsidR="00C76E0C" w:rsidRPr="0016342D">
        <w:rPr>
          <w:sz w:val="28"/>
          <w:szCs w:val="28"/>
        </w:rPr>
        <w:t>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w:t>
      </w:r>
      <w:r w:rsidR="008A01CC">
        <w:rPr>
          <w:sz w:val="28"/>
          <w:szCs w:val="28"/>
        </w:rPr>
        <w:t>етворение потребностей обучающего</w:t>
      </w:r>
      <w:r w:rsidR="00C76E0C" w:rsidRPr="0016342D">
        <w:rPr>
          <w:sz w:val="28"/>
          <w:szCs w:val="28"/>
        </w:rPr>
        <w:t xml:space="preserve">ся в двигательной активности). </w:t>
      </w:r>
    </w:p>
    <w:p w:rsidR="005C0665" w:rsidRPr="0016342D" w:rsidRDefault="00B02964" w:rsidP="008A01CC">
      <w:pPr>
        <w:pStyle w:val="Default"/>
        <w:spacing w:line="276" w:lineRule="auto"/>
        <w:jc w:val="both"/>
        <w:rPr>
          <w:sz w:val="28"/>
          <w:szCs w:val="28"/>
        </w:rPr>
      </w:pPr>
      <w:r>
        <w:rPr>
          <w:sz w:val="28"/>
          <w:szCs w:val="28"/>
        </w:rPr>
        <w:tab/>
      </w:r>
      <w:r w:rsidR="00C76E0C" w:rsidRPr="0016342D">
        <w:rPr>
          <w:sz w:val="28"/>
          <w:szCs w:val="28"/>
        </w:rPr>
        <w:t xml:space="preserve"> </w:t>
      </w:r>
      <w:r w:rsidR="005C0665" w:rsidRPr="0016342D">
        <w:rPr>
          <w:sz w:val="28"/>
          <w:szCs w:val="28"/>
        </w:rPr>
        <w:t>Режим работы:</w:t>
      </w:r>
      <w:r w:rsidR="008A01CC">
        <w:rPr>
          <w:sz w:val="28"/>
          <w:szCs w:val="28"/>
        </w:rPr>
        <w:t xml:space="preserve"> </w:t>
      </w:r>
      <w:r w:rsidR="005C0665" w:rsidRPr="0016342D">
        <w:rPr>
          <w:sz w:val="28"/>
          <w:szCs w:val="28"/>
        </w:rPr>
        <w:t>5-дневная учебная неделя (определено СанПиНом)</w:t>
      </w:r>
    </w:p>
    <w:p w:rsidR="005C0665" w:rsidRPr="0016342D" w:rsidRDefault="008A01CC" w:rsidP="00BF5CCE">
      <w:pPr>
        <w:spacing w:after="0"/>
        <w:jc w:val="both"/>
        <w:rPr>
          <w:rFonts w:ascii="Times New Roman" w:hAnsi="Times New Roman" w:cs="Times New Roman"/>
          <w:sz w:val="28"/>
          <w:szCs w:val="28"/>
        </w:rPr>
      </w:pPr>
      <w:r>
        <w:rPr>
          <w:rFonts w:ascii="Times New Roman" w:hAnsi="Times New Roman" w:cs="Times New Roman"/>
          <w:sz w:val="28"/>
          <w:szCs w:val="28"/>
        </w:rPr>
        <w:t>Для обучающего</w:t>
      </w:r>
      <w:r w:rsidR="005C0665" w:rsidRPr="0016342D">
        <w:rPr>
          <w:rFonts w:ascii="Times New Roman" w:hAnsi="Times New Roman" w:cs="Times New Roman"/>
          <w:sz w:val="28"/>
          <w:szCs w:val="28"/>
        </w:rPr>
        <w:t>ся в 1 классе устанавливаются в  феврале месяце дополнительные недельные каникулы.</w:t>
      </w:r>
    </w:p>
    <w:p w:rsidR="008A01CC" w:rsidRDefault="008A01CC" w:rsidP="008A01CC">
      <w:pPr>
        <w:pStyle w:val="af"/>
        <w:spacing w:line="276" w:lineRule="auto"/>
        <w:rPr>
          <w:sz w:val="28"/>
          <w:szCs w:val="28"/>
        </w:rPr>
      </w:pPr>
      <w:r w:rsidRPr="001501EA">
        <w:rPr>
          <w:sz w:val="28"/>
          <w:szCs w:val="28"/>
        </w:rPr>
        <w:t>Продолжительность учебн</w:t>
      </w:r>
      <w:r>
        <w:rPr>
          <w:sz w:val="28"/>
          <w:szCs w:val="28"/>
        </w:rPr>
        <w:t>ых занятий  25 минут, перерыв 10</w:t>
      </w:r>
      <w:r w:rsidRPr="001501EA">
        <w:rPr>
          <w:sz w:val="28"/>
          <w:szCs w:val="28"/>
        </w:rPr>
        <w:t xml:space="preserve"> минут.</w:t>
      </w:r>
    </w:p>
    <w:p w:rsidR="00C76E0C" w:rsidRPr="0016342D" w:rsidRDefault="00B02964" w:rsidP="008A01CC">
      <w:pPr>
        <w:pStyle w:val="af"/>
        <w:spacing w:line="276" w:lineRule="auto"/>
        <w:rPr>
          <w:sz w:val="28"/>
          <w:szCs w:val="28"/>
        </w:rPr>
      </w:pPr>
      <w:r>
        <w:rPr>
          <w:sz w:val="28"/>
          <w:szCs w:val="28"/>
        </w:rPr>
        <w:tab/>
      </w:r>
      <w:r w:rsidR="00C76E0C" w:rsidRPr="0016342D">
        <w:rPr>
          <w:sz w:val="28"/>
          <w:szCs w:val="28"/>
        </w:rPr>
        <w:t xml:space="preserve">В ходе урока (середина) в обязательном порядке проводится физкультурная минутка, направленная на снятие общего и локального </w:t>
      </w:r>
      <w:r w:rsidR="00C76E0C" w:rsidRPr="0016342D">
        <w:rPr>
          <w:sz w:val="28"/>
          <w:szCs w:val="28"/>
        </w:rPr>
        <w:lastRenderedPageBreak/>
        <w:t xml:space="preserve">мышечного напряжения. В 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C76E0C" w:rsidRPr="008A01CC" w:rsidRDefault="00C76E0C" w:rsidP="008A01CC">
      <w:pPr>
        <w:pStyle w:val="Default"/>
        <w:spacing w:line="276" w:lineRule="auto"/>
        <w:jc w:val="both"/>
        <w:rPr>
          <w:sz w:val="28"/>
          <w:szCs w:val="28"/>
        </w:rPr>
      </w:pPr>
      <w:r w:rsidRPr="008A01CC">
        <w:rPr>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AE4F39" w:rsidRDefault="00B02964" w:rsidP="00F14C69">
      <w:pPr>
        <w:pStyle w:val="Default"/>
        <w:spacing w:line="276" w:lineRule="auto"/>
        <w:jc w:val="both"/>
        <w:rPr>
          <w:sz w:val="28"/>
          <w:szCs w:val="28"/>
        </w:rPr>
      </w:pPr>
      <w:r>
        <w:rPr>
          <w:sz w:val="28"/>
          <w:szCs w:val="28"/>
        </w:rPr>
        <w:tab/>
      </w:r>
      <w:r w:rsidR="008A01CC">
        <w:rPr>
          <w:sz w:val="28"/>
          <w:szCs w:val="28"/>
        </w:rPr>
        <w:t>МБОУ Конзаводская СОШ №2 обеспечена</w:t>
      </w:r>
      <w:r w:rsidR="00C76E0C" w:rsidRPr="0016342D">
        <w:rPr>
          <w:sz w:val="28"/>
          <w:szCs w:val="28"/>
        </w:rPr>
        <w:t xml:space="preserve">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w:t>
      </w:r>
    </w:p>
    <w:p w:rsidR="00C76E0C" w:rsidRPr="008A01CC" w:rsidRDefault="00C76E0C" w:rsidP="00F14C69">
      <w:pPr>
        <w:pStyle w:val="Default"/>
        <w:spacing w:line="276" w:lineRule="auto"/>
        <w:jc w:val="both"/>
        <w:rPr>
          <w:sz w:val="28"/>
          <w:szCs w:val="28"/>
        </w:rPr>
      </w:pPr>
      <w:r w:rsidRPr="008A01CC">
        <w:rPr>
          <w:bCs/>
          <w:iCs/>
          <w:sz w:val="28"/>
          <w:szCs w:val="28"/>
        </w:rPr>
        <w:t>Обеспечение условий для организации обучения и взаимодействия специалистов, их сотрудничества с родителями (зако</w:t>
      </w:r>
      <w:r w:rsidR="00F14C69">
        <w:rPr>
          <w:bCs/>
          <w:iCs/>
          <w:sz w:val="28"/>
          <w:szCs w:val="28"/>
        </w:rPr>
        <w:t xml:space="preserve">нными </w:t>
      </w:r>
      <w:r w:rsidR="008A01CC">
        <w:rPr>
          <w:bCs/>
          <w:iCs/>
          <w:sz w:val="28"/>
          <w:szCs w:val="28"/>
        </w:rPr>
        <w:t>представителями) обучающего</w:t>
      </w:r>
      <w:r w:rsidRPr="008A01CC">
        <w:rPr>
          <w:bCs/>
          <w:iCs/>
          <w:sz w:val="28"/>
          <w:szCs w:val="28"/>
        </w:rPr>
        <w:t>ся</w:t>
      </w:r>
    </w:p>
    <w:p w:rsidR="00C76E0C" w:rsidRDefault="00C76E0C" w:rsidP="008A01CC">
      <w:pPr>
        <w:pStyle w:val="Default"/>
        <w:spacing w:line="276" w:lineRule="auto"/>
        <w:jc w:val="both"/>
        <w:rPr>
          <w:sz w:val="28"/>
          <w:szCs w:val="28"/>
        </w:rPr>
      </w:pPr>
      <w:r w:rsidRPr="0016342D">
        <w:rPr>
          <w:sz w:val="28"/>
          <w:szCs w:val="28"/>
        </w:rPr>
        <w:t xml:space="preserve"> 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938B1" w:rsidRDefault="00B938B1" w:rsidP="00B938B1">
      <w:pPr>
        <w:pStyle w:val="af"/>
        <w:rPr>
          <w:sz w:val="28"/>
          <w:szCs w:val="28"/>
          <w:lang w:eastAsia="ru-RU"/>
        </w:rPr>
      </w:pPr>
      <w:r w:rsidRPr="00FA013F">
        <w:rPr>
          <w:sz w:val="28"/>
          <w:szCs w:val="28"/>
          <w:lang w:eastAsia="ru-RU"/>
        </w:rPr>
        <w:t xml:space="preserve">Финансовые  условия реализации </w:t>
      </w:r>
      <w:r>
        <w:rPr>
          <w:sz w:val="28"/>
          <w:szCs w:val="28"/>
          <w:lang w:eastAsia="ru-RU"/>
        </w:rPr>
        <w:t xml:space="preserve">адаптированной </w:t>
      </w:r>
      <w:r w:rsidRPr="00FA013F">
        <w:rPr>
          <w:sz w:val="28"/>
          <w:szCs w:val="28"/>
          <w:lang w:eastAsia="ru-RU"/>
        </w:rPr>
        <w:t>основной образовательной  программы начального общего образования</w:t>
      </w:r>
    </w:p>
    <w:p w:rsidR="00CE5126" w:rsidRPr="00CE5126" w:rsidRDefault="00CE5126" w:rsidP="00CE5126">
      <w:pPr>
        <w:pStyle w:val="af"/>
        <w:ind w:firstLine="567"/>
        <w:rPr>
          <w:sz w:val="28"/>
          <w:szCs w:val="28"/>
        </w:rPr>
      </w:pPr>
      <w:r w:rsidRPr="00CE5126">
        <w:rPr>
          <w:sz w:val="28"/>
          <w:szCs w:val="28"/>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CE5126" w:rsidRDefault="00CE5126" w:rsidP="00CE5126">
      <w:pPr>
        <w:pStyle w:val="af"/>
        <w:ind w:firstLine="567"/>
      </w:pPr>
      <w:r w:rsidRPr="00CE5126">
        <w:rPr>
          <w:sz w:val="28"/>
          <w:szCs w:val="28"/>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w:t>
      </w:r>
      <w:r>
        <w:rPr>
          <w:sz w:val="28"/>
          <w:szCs w:val="28"/>
        </w:rPr>
        <w:t xml:space="preserve">ции  АООП </w:t>
      </w:r>
      <w:r w:rsidRPr="00CE5126">
        <w:rPr>
          <w:sz w:val="28"/>
          <w:szCs w:val="28"/>
        </w:rPr>
        <w:t>(вариант 2)</w:t>
      </w:r>
      <w:r>
        <w:t xml:space="preserve">  </w:t>
      </w:r>
      <w:r w:rsidRPr="00CE5126">
        <w:rPr>
          <w:sz w:val="28"/>
          <w:szCs w:val="28"/>
        </w:rPr>
        <w:t>обеспечивает:</w:t>
      </w:r>
    </w:p>
    <w:p w:rsidR="00CE5126" w:rsidRDefault="00CE5126" w:rsidP="00CE5126">
      <w:pPr>
        <w:pStyle w:val="af"/>
        <w:textAlignment w:val="baseline"/>
        <w:rPr>
          <w:sz w:val="28"/>
          <w:szCs w:val="28"/>
        </w:rPr>
      </w:pPr>
      <w:r>
        <w:t xml:space="preserve">- </w:t>
      </w:r>
      <w:r w:rsidRPr="00CE5126">
        <w:rPr>
          <w:sz w:val="28"/>
          <w:szCs w:val="28"/>
        </w:rPr>
        <w:t>возможность  ис</w:t>
      </w:r>
      <w:r>
        <w:rPr>
          <w:sz w:val="28"/>
          <w:szCs w:val="28"/>
        </w:rPr>
        <w:t>полнения требований  стандарта;</w:t>
      </w:r>
    </w:p>
    <w:p w:rsidR="00CE5126" w:rsidRPr="00CE5126" w:rsidRDefault="00CE5126" w:rsidP="00CE5126">
      <w:pPr>
        <w:pStyle w:val="af"/>
        <w:textAlignment w:val="baseline"/>
        <w:rPr>
          <w:sz w:val="28"/>
          <w:szCs w:val="28"/>
        </w:rPr>
      </w:pPr>
      <w:r>
        <w:rPr>
          <w:sz w:val="28"/>
          <w:szCs w:val="28"/>
        </w:rPr>
        <w:t xml:space="preserve">- </w:t>
      </w:r>
      <w:r w:rsidRPr="00CE5126">
        <w:rPr>
          <w:sz w:val="28"/>
          <w:szCs w:val="28"/>
        </w:rPr>
        <w:t>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E5126" w:rsidRPr="00CE5126" w:rsidRDefault="00CE5126" w:rsidP="00CE5126">
      <w:pPr>
        <w:pStyle w:val="af"/>
        <w:numPr>
          <w:ilvl w:val="0"/>
          <w:numId w:val="26"/>
        </w:numPr>
        <w:ind w:left="0" w:firstLine="567"/>
        <w:textAlignment w:val="baseline"/>
        <w:rPr>
          <w:sz w:val="28"/>
          <w:szCs w:val="28"/>
        </w:rPr>
      </w:pPr>
      <w:r w:rsidRPr="00CE5126">
        <w:rPr>
          <w:sz w:val="28"/>
          <w:szCs w:val="28"/>
        </w:rPr>
        <w:lastRenderedPageBreak/>
        <w:t>отражает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E5126" w:rsidRPr="00CE5126" w:rsidRDefault="00CE5126" w:rsidP="00CE5126">
      <w:pPr>
        <w:pStyle w:val="af"/>
        <w:ind w:firstLine="567"/>
        <w:rPr>
          <w:sz w:val="28"/>
          <w:szCs w:val="28"/>
        </w:rPr>
      </w:pPr>
      <w:r w:rsidRPr="00CE5126">
        <w:rPr>
          <w:sz w:val="28"/>
          <w:szCs w:val="28"/>
        </w:rPr>
        <w:t>Финансирование реализации  АООП (вариант 2) осуществляется  в  объеме  не  ниже  установленных  нормативов финансирования государственного образовательного учреждения.</w:t>
      </w:r>
    </w:p>
    <w:p w:rsidR="00CE5126" w:rsidRPr="00CE5126" w:rsidRDefault="00CE5126" w:rsidP="00CE5126">
      <w:pPr>
        <w:pStyle w:val="af"/>
        <w:ind w:firstLine="567"/>
        <w:rPr>
          <w:sz w:val="28"/>
          <w:szCs w:val="28"/>
        </w:rPr>
      </w:pPr>
      <w:r w:rsidRPr="00CE5126">
        <w:rPr>
          <w:sz w:val="28"/>
          <w:szCs w:val="28"/>
        </w:rPr>
        <w:t>Структура расходов на образование включает:</w:t>
      </w:r>
    </w:p>
    <w:p w:rsidR="00CE5126" w:rsidRPr="00CE5126" w:rsidRDefault="00CE5126" w:rsidP="00CE5126">
      <w:pPr>
        <w:pStyle w:val="af"/>
        <w:ind w:firstLine="567"/>
        <w:rPr>
          <w:sz w:val="28"/>
          <w:szCs w:val="28"/>
        </w:rPr>
      </w:pPr>
      <w:r w:rsidRPr="00CE5126">
        <w:rPr>
          <w:sz w:val="28"/>
          <w:szCs w:val="28"/>
        </w:rPr>
        <w:tab/>
        <w:t>1) Образование  ребенка  на  основе  учебного  плана  МБОУ Конзаводской СОШ №2 и СИПР.</w:t>
      </w:r>
    </w:p>
    <w:p w:rsidR="00CE5126" w:rsidRPr="00CE5126" w:rsidRDefault="00CE5126" w:rsidP="00CE5126">
      <w:pPr>
        <w:pStyle w:val="af"/>
        <w:ind w:firstLine="567"/>
        <w:rPr>
          <w:sz w:val="28"/>
          <w:szCs w:val="28"/>
        </w:rPr>
      </w:pPr>
      <w:r w:rsidRPr="00CE5126">
        <w:rPr>
          <w:sz w:val="28"/>
          <w:szCs w:val="28"/>
        </w:rPr>
        <w:tab/>
        <w:t>2) Обеспечение сопровождения, ухода и присмотра за ребенком в период его нахождения в МБОУ Конзаводской СОШ №2.</w:t>
      </w:r>
    </w:p>
    <w:p w:rsidR="00CE5126" w:rsidRPr="00CE5126" w:rsidRDefault="00CE5126" w:rsidP="00CE5126">
      <w:pPr>
        <w:pStyle w:val="af"/>
        <w:ind w:firstLine="567"/>
        <w:rPr>
          <w:sz w:val="28"/>
          <w:szCs w:val="28"/>
        </w:rPr>
      </w:pPr>
      <w:r w:rsidRPr="00CE5126">
        <w:rPr>
          <w:sz w:val="28"/>
          <w:szCs w:val="28"/>
        </w:rPr>
        <w:tab/>
        <w:t>3) Консультирование родителей и членов семей по вопросам образования ребенка.</w:t>
      </w:r>
    </w:p>
    <w:p w:rsidR="00CE5126" w:rsidRPr="00CE5126" w:rsidRDefault="00CE5126" w:rsidP="00CE5126">
      <w:pPr>
        <w:pStyle w:val="af"/>
        <w:ind w:firstLine="567"/>
        <w:rPr>
          <w:rFonts w:eastAsia="Times New Roman"/>
          <w:sz w:val="28"/>
          <w:szCs w:val="28"/>
        </w:rPr>
      </w:pPr>
      <w:r w:rsidRPr="00CE5126">
        <w:rPr>
          <w:sz w:val="28"/>
          <w:szCs w:val="28"/>
        </w:rPr>
        <w:tab/>
        <w:t>4) Обеспечение  необходимым  учебным,  информационно-техническим оборудованием и учебно-дидактическим материалом.</w:t>
      </w:r>
    </w:p>
    <w:p w:rsidR="00B938B1" w:rsidRPr="00FA013F" w:rsidRDefault="00B938B1" w:rsidP="00B938B1">
      <w:pPr>
        <w:pStyle w:val="af"/>
        <w:rPr>
          <w:sz w:val="28"/>
          <w:szCs w:val="28"/>
          <w:lang w:eastAsia="ru-RU"/>
        </w:rPr>
      </w:pPr>
      <w:r w:rsidRPr="00FA013F">
        <w:rPr>
          <w:sz w:val="28"/>
          <w:szCs w:val="28"/>
          <w:lang w:eastAsia="ru-RU"/>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2B6972" w:rsidRPr="002B6972" w:rsidRDefault="002B6972" w:rsidP="002B6972">
      <w:pPr>
        <w:autoSpaceDE w:val="0"/>
        <w:spacing w:after="0" w:line="240" w:lineRule="auto"/>
        <w:ind w:firstLine="567"/>
        <w:jc w:val="both"/>
        <w:rPr>
          <w:rFonts w:ascii="Times New Roman" w:hAnsi="Times New Roman" w:cs="Times New Roman"/>
          <w:sz w:val="28"/>
          <w:szCs w:val="28"/>
        </w:rPr>
      </w:pPr>
      <w:r w:rsidRPr="002B6972">
        <w:rPr>
          <w:rFonts w:ascii="Times New Roman" w:hAnsi="Times New Roman" w:cs="Times New Roman"/>
          <w:color w:val="000000"/>
          <w:sz w:val="28"/>
          <w:szCs w:val="28"/>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2B6972" w:rsidRDefault="002B6972" w:rsidP="002B6972">
      <w:pPr>
        <w:autoSpaceDE w:val="0"/>
        <w:spacing w:after="0" w:line="240" w:lineRule="auto"/>
        <w:ind w:firstLine="567"/>
        <w:jc w:val="both"/>
        <w:rPr>
          <w:rFonts w:ascii="Times New Roman" w:hAnsi="Times New Roman" w:cs="Times New Roman"/>
          <w:sz w:val="28"/>
          <w:szCs w:val="28"/>
        </w:rPr>
      </w:pPr>
      <w:r w:rsidRPr="002B6972">
        <w:rPr>
          <w:rFonts w:ascii="Times New Roman" w:hAnsi="Times New Roman" w:cs="Times New Roman"/>
          <w:sz w:val="28"/>
          <w:szCs w:val="28"/>
        </w:rPr>
        <w:t>Ежегодный объем финансирования мероприятий программы уточняется при формировании бюджета.</w:t>
      </w:r>
    </w:p>
    <w:p w:rsidR="00CA69B8" w:rsidRPr="00CA69B8" w:rsidRDefault="00CA69B8" w:rsidP="00CA69B8">
      <w:pPr>
        <w:pStyle w:val="18"/>
        <w:shd w:val="clear" w:color="auto" w:fill="auto"/>
        <w:spacing w:after="0" w:line="240" w:lineRule="auto"/>
        <w:ind w:right="20"/>
        <w:contextualSpacing/>
        <w:jc w:val="both"/>
        <w:rPr>
          <w:rStyle w:val="120"/>
          <w:color w:val="000000" w:themeColor="text1"/>
        </w:rPr>
      </w:pPr>
      <w:r w:rsidRPr="00CA69B8">
        <w:rPr>
          <w:rStyle w:val="120"/>
          <w:color w:val="000000" w:themeColor="text1"/>
        </w:rPr>
        <w:t xml:space="preserve">Материально-технические условия реализации АООП </w:t>
      </w:r>
    </w:p>
    <w:p w:rsidR="00B938B1" w:rsidRPr="00CA69B8" w:rsidRDefault="00CA69B8" w:rsidP="00CA69B8">
      <w:pPr>
        <w:pStyle w:val="18"/>
        <w:shd w:val="clear" w:color="auto" w:fill="auto"/>
        <w:spacing w:after="0" w:line="240" w:lineRule="auto"/>
        <w:ind w:right="20"/>
        <w:contextualSpacing/>
        <w:jc w:val="both"/>
        <w:rPr>
          <w:b/>
          <w:color w:val="000000" w:themeColor="text1"/>
        </w:rPr>
      </w:pPr>
      <w:r w:rsidRPr="00CA69B8">
        <w:rPr>
          <w:rStyle w:val="120"/>
          <w:color w:val="000000" w:themeColor="text1"/>
        </w:rPr>
        <w:t>Материально-технические условия реализации АООП обеспечивают</w:t>
      </w:r>
      <w:r>
        <w:rPr>
          <w:rStyle w:val="120"/>
          <w:color w:val="000000" w:themeColor="text1"/>
        </w:rPr>
        <w:t>:</w:t>
      </w:r>
      <w:r w:rsidRPr="00CA69B8">
        <w:rPr>
          <w:rStyle w:val="120"/>
          <w:color w:val="000000" w:themeColor="text1"/>
        </w:rPr>
        <w:t xml:space="preserve"> возможность достижения обучающимися установленных Стандартом требова</w:t>
      </w:r>
      <w:r>
        <w:rPr>
          <w:rStyle w:val="120"/>
          <w:color w:val="000000" w:themeColor="text1"/>
        </w:rPr>
        <w:t>ний к результатам освоения АООП;</w:t>
      </w:r>
    </w:p>
    <w:p w:rsidR="00B938B1" w:rsidRPr="00FA013F" w:rsidRDefault="00B938B1" w:rsidP="00B938B1">
      <w:pPr>
        <w:pStyle w:val="af"/>
        <w:rPr>
          <w:rFonts w:eastAsia="Arial Unicode MS"/>
          <w:b/>
          <w:color w:val="000000"/>
          <w:sz w:val="28"/>
          <w:szCs w:val="28"/>
        </w:rPr>
      </w:pPr>
      <w:r w:rsidRPr="00FA013F">
        <w:rPr>
          <w:sz w:val="28"/>
          <w:szCs w:val="28"/>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B938B1" w:rsidRPr="00FA013F" w:rsidRDefault="00B938B1" w:rsidP="00B938B1">
      <w:pPr>
        <w:pStyle w:val="af"/>
        <w:rPr>
          <w:rFonts w:eastAsia="Arial Unicode MS"/>
          <w:b/>
          <w:color w:val="000000"/>
          <w:sz w:val="28"/>
          <w:szCs w:val="28"/>
        </w:rPr>
      </w:pPr>
      <w:r w:rsidRPr="00FA013F">
        <w:rPr>
          <w:sz w:val="28"/>
          <w:szCs w:val="28"/>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938B1" w:rsidRPr="00FA013F" w:rsidRDefault="00B938B1" w:rsidP="00B938B1">
      <w:pPr>
        <w:pStyle w:val="af"/>
        <w:rPr>
          <w:rFonts w:eastAsia="Arial Unicode MS"/>
          <w:b/>
          <w:color w:val="000000"/>
          <w:sz w:val="28"/>
          <w:szCs w:val="28"/>
        </w:rPr>
      </w:pPr>
      <w:r w:rsidRPr="00FA013F">
        <w:rPr>
          <w:sz w:val="28"/>
          <w:szCs w:val="28"/>
        </w:rPr>
        <w:t xml:space="preserve">Материально –техническая база реализации </w:t>
      </w:r>
      <w:r w:rsidR="003D47BA">
        <w:rPr>
          <w:sz w:val="28"/>
          <w:szCs w:val="28"/>
        </w:rPr>
        <w:t>АООП</w:t>
      </w:r>
      <w:r w:rsidRPr="00FA013F">
        <w:rPr>
          <w:sz w:val="28"/>
          <w:szCs w:val="28"/>
        </w:rPr>
        <w:t xml:space="preserve"> </w:t>
      </w:r>
      <w:r w:rsidRPr="00FA013F">
        <w:rPr>
          <w:sz w:val="28"/>
          <w:szCs w:val="28"/>
          <w:lang w:eastAsia="ru-RU"/>
        </w:rPr>
        <w:t xml:space="preserve">МБОУ Конзаводской СОШ №2  </w:t>
      </w:r>
      <w:r w:rsidRPr="00FA013F">
        <w:rPr>
          <w:sz w:val="28"/>
          <w:szCs w:val="28"/>
        </w:rPr>
        <w:t>соответствует действующим сани</w:t>
      </w:r>
      <w:r>
        <w:rPr>
          <w:sz w:val="28"/>
          <w:szCs w:val="28"/>
        </w:rPr>
        <w:t>тарным и противопожарным нормам</w:t>
      </w:r>
      <w:r w:rsidRPr="00FA013F">
        <w:rPr>
          <w:sz w:val="28"/>
          <w:szCs w:val="28"/>
        </w:rPr>
        <w:t>, нормам охраны труда работников образовательной организации</w:t>
      </w:r>
    </w:p>
    <w:p w:rsidR="00B938B1" w:rsidRPr="00FA013F" w:rsidRDefault="00B938B1" w:rsidP="00B938B1">
      <w:pPr>
        <w:pStyle w:val="af"/>
        <w:rPr>
          <w:sz w:val="28"/>
          <w:szCs w:val="28"/>
          <w:lang w:eastAsia="ru-RU"/>
        </w:rPr>
      </w:pPr>
      <w:r w:rsidRPr="00FA013F">
        <w:rPr>
          <w:sz w:val="28"/>
          <w:szCs w:val="28"/>
          <w:lang w:eastAsia="ru-RU"/>
        </w:rPr>
        <w:lastRenderedPageBreak/>
        <w:t xml:space="preserve">   МБОУ Конзаводская СОШ №2  открыта в</w:t>
      </w:r>
      <w:r>
        <w:rPr>
          <w:sz w:val="28"/>
          <w:szCs w:val="28"/>
          <w:lang w:eastAsia="ru-RU"/>
        </w:rPr>
        <w:t xml:space="preserve"> </w:t>
      </w:r>
      <w:r w:rsidRPr="00FA013F">
        <w:rPr>
          <w:sz w:val="28"/>
          <w:szCs w:val="28"/>
          <w:lang w:eastAsia="ru-RU"/>
        </w:rPr>
        <w:t>1972 году. Ежегодно в МБОУ Конзаводской СОШ №2  проводится косметический   ремонт зданий и помещений.</w:t>
      </w:r>
    </w:p>
    <w:p w:rsidR="00B938B1" w:rsidRPr="00FA013F" w:rsidRDefault="00B938B1" w:rsidP="00B938B1">
      <w:pPr>
        <w:pStyle w:val="af"/>
        <w:rPr>
          <w:sz w:val="28"/>
          <w:szCs w:val="28"/>
          <w:lang w:eastAsia="ru-RU"/>
        </w:rPr>
      </w:pPr>
      <w:r>
        <w:rPr>
          <w:sz w:val="28"/>
          <w:szCs w:val="28"/>
          <w:lang w:eastAsia="ru-RU"/>
        </w:rPr>
        <w:t>Территория общеобразовательной организации (</w:t>
      </w:r>
      <w:r w:rsidRPr="00FA013F">
        <w:rPr>
          <w:sz w:val="28"/>
          <w:szCs w:val="28"/>
          <w:lang w:eastAsia="ru-RU"/>
        </w:rPr>
        <w:t>31309</w:t>
      </w:r>
      <w:r>
        <w:rPr>
          <w:sz w:val="28"/>
          <w:szCs w:val="28"/>
          <w:lang w:eastAsia="ru-RU"/>
        </w:rPr>
        <w:t xml:space="preserve"> </w:t>
      </w:r>
      <w:r w:rsidRPr="00FA013F">
        <w:rPr>
          <w:sz w:val="28"/>
          <w:szCs w:val="28"/>
          <w:lang w:eastAsia="ru-RU"/>
        </w:rPr>
        <w:t>кв.м)  ограждена забором и озеленена. Въезды и входы на территорию МБОУ Конзаводской СОШ №2, проезды, дорожки покрыты асфальтом.</w:t>
      </w:r>
    </w:p>
    <w:p w:rsidR="00B938B1" w:rsidRPr="00FA013F" w:rsidRDefault="00B938B1" w:rsidP="00B938B1">
      <w:pPr>
        <w:pStyle w:val="af"/>
        <w:rPr>
          <w:sz w:val="28"/>
          <w:szCs w:val="28"/>
          <w:lang w:eastAsia="ru-RU"/>
        </w:rPr>
      </w:pPr>
      <w:r w:rsidRPr="00FA013F">
        <w:rPr>
          <w:sz w:val="28"/>
          <w:szCs w:val="28"/>
          <w:lang w:eastAsia="ru-RU"/>
        </w:rPr>
        <w:t xml:space="preserve">В целях обеспечения антитеррористической и пожарной безопасности </w:t>
      </w:r>
      <w:r>
        <w:rPr>
          <w:sz w:val="28"/>
          <w:szCs w:val="28"/>
          <w:lang w:eastAsia="ru-RU"/>
        </w:rPr>
        <w:t xml:space="preserve">вся территория </w:t>
      </w:r>
      <w:r w:rsidRPr="00FA013F">
        <w:rPr>
          <w:sz w:val="28"/>
          <w:szCs w:val="28"/>
          <w:lang w:eastAsia="ru-RU"/>
        </w:rPr>
        <w:t xml:space="preserve"> имеет наружное искусственное освещ</w:t>
      </w:r>
      <w:r>
        <w:rPr>
          <w:sz w:val="28"/>
          <w:szCs w:val="28"/>
          <w:lang w:eastAsia="ru-RU"/>
        </w:rPr>
        <w:t>ение. Территория  и здание  находя</w:t>
      </w:r>
      <w:r w:rsidRPr="00FA013F">
        <w:rPr>
          <w:sz w:val="28"/>
          <w:szCs w:val="28"/>
          <w:lang w:eastAsia="ru-RU"/>
        </w:rPr>
        <w:t>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w:t>
      </w:r>
      <w:r>
        <w:rPr>
          <w:sz w:val="28"/>
          <w:szCs w:val="28"/>
          <w:lang w:eastAsia="ru-RU"/>
        </w:rPr>
        <w:t xml:space="preserve"> пожарной части (</w:t>
      </w:r>
      <w:r w:rsidRPr="00FA013F">
        <w:rPr>
          <w:sz w:val="28"/>
          <w:szCs w:val="28"/>
          <w:lang w:eastAsia="ru-RU"/>
        </w:rPr>
        <w:t>ОКО). На территории школы имеются: пожарный гидрант- 1, водоём-1, огнетушители-23. Внутренняя система пожаротушения: пожарные рукава – 10, пожарные краны – 10.</w:t>
      </w:r>
    </w:p>
    <w:p w:rsidR="00B938B1" w:rsidRPr="00FA013F" w:rsidRDefault="00B938B1" w:rsidP="00B938B1">
      <w:pPr>
        <w:pStyle w:val="af"/>
        <w:rPr>
          <w:sz w:val="28"/>
          <w:szCs w:val="28"/>
          <w:lang w:eastAsia="ru-RU"/>
        </w:rPr>
      </w:pPr>
      <w:r w:rsidRPr="00FA013F">
        <w:rPr>
          <w:sz w:val="28"/>
          <w:szCs w:val="28"/>
          <w:lang w:eastAsia="ru-RU"/>
        </w:rPr>
        <w:t xml:space="preserve">На территории МБОУ Конзаводской СОШ №2  выделены следующие зоны: зона отдыха, физкультурно- спортивная и хозяйственная зона. Все зоны оборудованы в соответствии с санитарно - эпидемиологическими требованиями к условиям и организации обучения в общеобразовательных организациях. </w:t>
      </w:r>
    </w:p>
    <w:p w:rsidR="00B938B1" w:rsidRPr="00FA013F" w:rsidRDefault="00B938B1" w:rsidP="00B938B1">
      <w:pPr>
        <w:pStyle w:val="af"/>
        <w:rPr>
          <w:sz w:val="28"/>
          <w:szCs w:val="28"/>
          <w:lang w:eastAsia="ru-RU"/>
        </w:rPr>
      </w:pPr>
      <w:r w:rsidRPr="00FA013F">
        <w:rPr>
          <w:sz w:val="28"/>
          <w:szCs w:val="28"/>
          <w:lang w:eastAsia="ru-RU"/>
        </w:rPr>
        <w:t xml:space="preserve"> Здание МБОУ Конзаводской СОШ №2  оборудовано централизованными системами хозяйственно- питьевого водоснабжения, канализации и водостоками в соответствии с требованиями к общественным зданиям и сооружениям.</w:t>
      </w:r>
    </w:p>
    <w:p w:rsidR="00B938B1" w:rsidRPr="00FA013F" w:rsidRDefault="00B938B1" w:rsidP="00B938B1">
      <w:pPr>
        <w:pStyle w:val="af"/>
        <w:rPr>
          <w:sz w:val="28"/>
          <w:szCs w:val="28"/>
          <w:lang w:eastAsia="ru-RU"/>
        </w:rPr>
      </w:pPr>
      <w:r w:rsidRPr="00FA013F">
        <w:rPr>
          <w:sz w:val="28"/>
          <w:szCs w:val="28"/>
          <w:lang w:eastAsia="ru-RU"/>
        </w:rPr>
        <w:t>Здание МБОУ Конзаводской СОШ №2  оборудовано системой газо</w:t>
      </w:r>
      <w:r>
        <w:rPr>
          <w:sz w:val="28"/>
          <w:szCs w:val="28"/>
          <w:lang w:eastAsia="ru-RU"/>
        </w:rPr>
        <w:t>вого отопления, имеется</w:t>
      </w:r>
      <w:r w:rsidRPr="00FA013F">
        <w:rPr>
          <w:sz w:val="28"/>
          <w:szCs w:val="28"/>
          <w:lang w:eastAsia="ru-RU"/>
        </w:rPr>
        <w:t xml:space="preserve"> котельная.</w:t>
      </w:r>
    </w:p>
    <w:p w:rsidR="00B938B1" w:rsidRPr="00FA013F" w:rsidRDefault="00B938B1" w:rsidP="00B938B1">
      <w:pPr>
        <w:pStyle w:val="af"/>
        <w:rPr>
          <w:sz w:val="28"/>
          <w:szCs w:val="28"/>
          <w:lang w:eastAsia="ru-RU"/>
        </w:rPr>
      </w:pPr>
      <w:r w:rsidRPr="00FA013F">
        <w:rPr>
          <w:sz w:val="28"/>
          <w:szCs w:val="28"/>
          <w:lang w:eastAsia="ru-RU"/>
        </w:rPr>
        <w:t>Все учебные помещения  школы имеют освещения в соответствии с гигиеническими требованиями к естественному, искусственному, совмещённому освещению жилых и общественных зданий.</w:t>
      </w:r>
    </w:p>
    <w:p w:rsidR="00CF6B35" w:rsidRPr="00CF6B35" w:rsidRDefault="00CF6B35" w:rsidP="00CF6B35">
      <w:pPr>
        <w:autoSpaceDE w:val="0"/>
        <w:spacing w:after="0" w:line="240" w:lineRule="auto"/>
        <w:ind w:firstLine="567"/>
        <w:jc w:val="both"/>
        <w:rPr>
          <w:rFonts w:ascii="Times New Roman" w:hAnsi="Times New Roman" w:cs="Times New Roman"/>
          <w:sz w:val="28"/>
          <w:szCs w:val="28"/>
        </w:rPr>
      </w:pPr>
      <w:r w:rsidRPr="00CF6B35">
        <w:rPr>
          <w:rFonts w:ascii="Times New Roman" w:hAnsi="Times New Roman" w:cs="Times New Roman"/>
          <w:sz w:val="28"/>
          <w:szCs w:val="28"/>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CF6B35" w:rsidRPr="00CF6B35" w:rsidRDefault="00CF6B35" w:rsidP="00CF6B35">
      <w:pPr>
        <w:pStyle w:val="af"/>
        <w:ind w:firstLine="567"/>
        <w:rPr>
          <w:rFonts w:eastAsia="Times New Roman"/>
          <w:sz w:val="28"/>
          <w:szCs w:val="28"/>
        </w:rPr>
      </w:pPr>
      <w:r w:rsidRPr="00CF6B35">
        <w:rPr>
          <w:sz w:val="28"/>
          <w:szCs w:val="28"/>
        </w:rPr>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CF6B35" w:rsidRPr="00CF6B35" w:rsidRDefault="00CF6B35" w:rsidP="00CF6B35">
      <w:pPr>
        <w:pStyle w:val="af"/>
        <w:ind w:firstLine="567"/>
        <w:rPr>
          <w:rFonts w:eastAsia="Times New Roman"/>
          <w:sz w:val="28"/>
          <w:szCs w:val="28"/>
        </w:rPr>
      </w:pPr>
      <w:r w:rsidRPr="00CF6B35">
        <w:rPr>
          <w:rFonts w:eastAsia="Times New Roman"/>
          <w:sz w:val="28"/>
          <w:szCs w:val="28"/>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CF6B35" w:rsidRPr="00CF6B35" w:rsidRDefault="00CF6B35" w:rsidP="00CF6B35">
      <w:pPr>
        <w:pStyle w:val="af"/>
        <w:numPr>
          <w:ilvl w:val="0"/>
          <w:numId w:val="26"/>
        </w:numPr>
        <w:ind w:left="0" w:firstLine="567"/>
        <w:textAlignment w:val="baseline"/>
        <w:rPr>
          <w:rFonts w:eastAsia="Times New Roman"/>
          <w:sz w:val="28"/>
          <w:szCs w:val="28"/>
        </w:rPr>
      </w:pPr>
      <w:r w:rsidRPr="00CF6B35">
        <w:rPr>
          <w:rFonts w:eastAsia="Times New Roman"/>
          <w:sz w:val="28"/>
          <w:szCs w:val="28"/>
        </w:rPr>
        <w:t>соблюдения  санитарно-гигиенических  норм  организации образовательной деятельности;</w:t>
      </w:r>
    </w:p>
    <w:p w:rsidR="00CF6B35" w:rsidRPr="00CF6B35" w:rsidRDefault="00CF6B35" w:rsidP="00CF6B35">
      <w:pPr>
        <w:pStyle w:val="af"/>
        <w:numPr>
          <w:ilvl w:val="0"/>
          <w:numId w:val="26"/>
        </w:numPr>
        <w:ind w:left="0" w:firstLine="567"/>
        <w:textAlignment w:val="baseline"/>
        <w:rPr>
          <w:rFonts w:eastAsia="Times New Roman"/>
          <w:sz w:val="28"/>
          <w:szCs w:val="28"/>
        </w:rPr>
      </w:pPr>
      <w:r w:rsidRPr="00CF6B35">
        <w:rPr>
          <w:rFonts w:eastAsia="Times New Roman"/>
          <w:sz w:val="28"/>
          <w:szCs w:val="28"/>
        </w:rPr>
        <w:lastRenderedPageBreak/>
        <w:t xml:space="preserve">обеспечения санитарно-бытовых и социально-бытовых условий; </w:t>
      </w:r>
    </w:p>
    <w:p w:rsidR="00CF6B35" w:rsidRPr="00CF6B35" w:rsidRDefault="00CF6B35" w:rsidP="00CF6B35">
      <w:pPr>
        <w:pStyle w:val="af"/>
        <w:numPr>
          <w:ilvl w:val="0"/>
          <w:numId w:val="26"/>
        </w:numPr>
        <w:ind w:left="0" w:firstLine="567"/>
        <w:textAlignment w:val="baseline"/>
        <w:rPr>
          <w:rFonts w:eastAsia="Times New Roman"/>
          <w:sz w:val="28"/>
          <w:szCs w:val="28"/>
        </w:rPr>
      </w:pPr>
      <w:r w:rsidRPr="00CF6B35">
        <w:rPr>
          <w:rFonts w:eastAsia="Times New Roman"/>
          <w:sz w:val="28"/>
          <w:szCs w:val="28"/>
        </w:rPr>
        <w:t>соблюдения пожарной и электробезопасности;</w:t>
      </w:r>
    </w:p>
    <w:p w:rsidR="00CF6B35" w:rsidRPr="00CF6B35" w:rsidRDefault="00CF6B35" w:rsidP="00CF6B35">
      <w:pPr>
        <w:pStyle w:val="af"/>
        <w:numPr>
          <w:ilvl w:val="0"/>
          <w:numId w:val="26"/>
        </w:numPr>
        <w:ind w:left="0" w:firstLine="567"/>
        <w:textAlignment w:val="baseline"/>
        <w:rPr>
          <w:sz w:val="28"/>
          <w:szCs w:val="28"/>
        </w:rPr>
      </w:pPr>
      <w:r w:rsidRPr="00CF6B35">
        <w:rPr>
          <w:rFonts w:eastAsia="Times New Roman"/>
          <w:sz w:val="28"/>
          <w:szCs w:val="28"/>
        </w:rPr>
        <w:t>соблюдения требований охраны труда;</w:t>
      </w:r>
    </w:p>
    <w:p w:rsidR="00CF6B35" w:rsidRPr="00CF6B35" w:rsidRDefault="00CF6B35" w:rsidP="00CF6B35">
      <w:pPr>
        <w:pStyle w:val="af"/>
        <w:numPr>
          <w:ilvl w:val="0"/>
          <w:numId w:val="26"/>
        </w:numPr>
        <w:ind w:left="0" w:firstLine="567"/>
        <w:textAlignment w:val="baseline"/>
        <w:rPr>
          <w:rFonts w:eastAsia="Times New Roman"/>
          <w:sz w:val="28"/>
          <w:szCs w:val="28"/>
        </w:rPr>
      </w:pPr>
      <w:r w:rsidRPr="00CF6B35">
        <w:rPr>
          <w:sz w:val="28"/>
          <w:szCs w:val="28"/>
        </w:rPr>
        <w:t>соблюдаются сроки и объемы текущего и капитального ремонта и др.</w:t>
      </w:r>
    </w:p>
    <w:p w:rsidR="00296478" w:rsidRDefault="00CF6B35" w:rsidP="00CF6B35">
      <w:pPr>
        <w:pStyle w:val="af"/>
        <w:rPr>
          <w:sz w:val="28"/>
          <w:szCs w:val="28"/>
        </w:rPr>
      </w:pPr>
      <w:r w:rsidRPr="00CF6B35">
        <w:rPr>
          <w:rFonts w:eastAsia="Times New Roman"/>
          <w:sz w:val="28"/>
          <w:szCs w:val="28"/>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w:t>
      </w:r>
      <w:r w:rsidRPr="00CF6B35">
        <w:rPr>
          <w:sz w:val="28"/>
          <w:szCs w:val="28"/>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A76EC8" w:rsidRPr="00A76EC8" w:rsidRDefault="00A76EC8" w:rsidP="00A76EC8">
      <w:pPr>
        <w:pStyle w:val="af"/>
        <w:ind w:firstLine="567"/>
        <w:rPr>
          <w:sz w:val="28"/>
          <w:szCs w:val="28"/>
        </w:rPr>
      </w:pPr>
      <w:r w:rsidRPr="00A76EC8">
        <w:rPr>
          <w:iCs/>
          <w:sz w:val="28"/>
          <w:szCs w:val="28"/>
        </w:rPr>
        <w:t>Технические средства обучения</w:t>
      </w:r>
      <w:r w:rsidRPr="00A76EC8">
        <w:rPr>
          <w:sz w:val="28"/>
          <w:szCs w:val="28"/>
        </w:rPr>
        <w:t xml:space="preserve"> (</w:t>
      </w:r>
      <w:r w:rsidRPr="00A76EC8">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A76EC8">
        <w:rPr>
          <w:sz w:val="28"/>
          <w:szCs w:val="28"/>
        </w:rPr>
        <w:t>(интеллектуальными нарушениями)</w:t>
      </w:r>
      <w:r w:rsidRPr="00A76EC8">
        <w:rPr>
          <w:color w:val="00000A"/>
          <w:sz w:val="28"/>
          <w:szCs w:val="28"/>
        </w:rPr>
        <w:t>, способствуют мотивации учебной деятельности, развивают познавательную активность обучающихся.</w:t>
      </w:r>
    </w:p>
    <w:p w:rsidR="00A76EC8" w:rsidRPr="00A76EC8" w:rsidRDefault="00A76EC8" w:rsidP="00A76EC8">
      <w:pPr>
        <w:pStyle w:val="af"/>
        <w:ind w:firstLine="567"/>
        <w:rPr>
          <w:sz w:val="28"/>
          <w:szCs w:val="28"/>
        </w:rPr>
      </w:pPr>
      <w:r w:rsidRPr="00A76EC8">
        <w:rPr>
          <w:sz w:val="28"/>
          <w:szCs w:val="28"/>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76EC8" w:rsidRPr="00A76EC8" w:rsidRDefault="00A76EC8" w:rsidP="00A76EC8">
      <w:pPr>
        <w:pStyle w:val="af"/>
        <w:ind w:firstLine="567"/>
        <w:rPr>
          <w:sz w:val="28"/>
          <w:szCs w:val="28"/>
        </w:rPr>
      </w:pPr>
      <w:r w:rsidRPr="00A76EC8">
        <w:rPr>
          <w:sz w:val="28"/>
          <w:szCs w:val="28"/>
        </w:rPr>
        <w:t>Информационно-методическое обеспечение образовательного процесса включает:</w:t>
      </w:r>
    </w:p>
    <w:p w:rsidR="00A76EC8" w:rsidRPr="00A76EC8" w:rsidRDefault="00A76EC8" w:rsidP="00A76EC8">
      <w:pPr>
        <w:pStyle w:val="af"/>
        <w:numPr>
          <w:ilvl w:val="0"/>
          <w:numId w:val="26"/>
        </w:numPr>
        <w:ind w:left="0" w:firstLine="567"/>
        <w:textAlignment w:val="baseline"/>
        <w:rPr>
          <w:sz w:val="28"/>
          <w:szCs w:val="28"/>
        </w:rPr>
      </w:pPr>
      <w:r w:rsidRPr="00A76EC8">
        <w:rPr>
          <w:sz w:val="28"/>
          <w:szCs w:val="28"/>
        </w:rPr>
        <w:t>необходимую нормативную правовую базу образования обучающихся;</w:t>
      </w:r>
    </w:p>
    <w:p w:rsidR="00A76EC8" w:rsidRPr="00A76EC8" w:rsidRDefault="00A76EC8" w:rsidP="00A76EC8">
      <w:pPr>
        <w:pStyle w:val="af"/>
        <w:numPr>
          <w:ilvl w:val="0"/>
          <w:numId w:val="26"/>
        </w:numPr>
        <w:ind w:left="0" w:firstLine="567"/>
        <w:textAlignment w:val="baseline"/>
        <w:rPr>
          <w:sz w:val="28"/>
          <w:szCs w:val="28"/>
        </w:rPr>
      </w:pPr>
      <w:r w:rsidRPr="00A76EC8">
        <w:rPr>
          <w:sz w:val="28"/>
          <w:szCs w:val="28"/>
        </w:rPr>
        <w:t>характеристики предполагаемых информационных связей участников образовательного процесса;</w:t>
      </w:r>
    </w:p>
    <w:p w:rsidR="00A76EC8" w:rsidRPr="00A76EC8" w:rsidRDefault="00A76EC8" w:rsidP="00A76EC8">
      <w:pPr>
        <w:pStyle w:val="af"/>
        <w:numPr>
          <w:ilvl w:val="0"/>
          <w:numId w:val="26"/>
        </w:numPr>
        <w:ind w:left="0" w:firstLine="567"/>
        <w:textAlignment w:val="baseline"/>
        <w:rPr>
          <w:sz w:val="28"/>
          <w:szCs w:val="28"/>
        </w:rPr>
      </w:pPr>
      <w:r w:rsidRPr="00A76EC8">
        <w:rPr>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76EC8" w:rsidRPr="00A76EC8" w:rsidRDefault="00A76EC8" w:rsidP="00A76EC8">
      <w:pPr>
        <w:pStyle w:val="af"/>
        <w:rPr>
          <w:color w:val="00000A"/>
          <w:sz w:val="28"/>
          <w:szCs w:val="28"/>
        </w:rPr>
      </w:pPr>
      <w:r w:rsidRPr="00A76EC8">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A76EC8" w:rsidRPr="00A76EC8" w:rsidSect="00A27FE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39" w:rsidRDefault="00DF4439">
      <w:pPr>
        <w:spacing w:after="0" w:line="240" w:lineRule="auto"/>
      </w:pPr>
      <w:r>
        <w:separator/>
      </w:r>
    </w:p>
  </w:endnote>
  <w:endnote w:type="continuationSeparator" w:id="0">
    <w:p w:rsidR="00DF4439" w:rsidRDefault="00D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GlyphLessFont">
    <w:panose1 w:val="00000000000000000000"/>
    <w:charset w:val="CC"/>
    <w:family w:val="auto"/>
    <w:notTrueType/>
    <w:pitch w:val="default"/>
    <w:sig w:usb0="00000201" w:usb1="00000000" w:usb2="00000000" w:usb3="00000000" w:csb0="00000004" w:csb1="00000000"/>
  </w:font>
  <w:font w:name="Andale Sans UI">
    <w:altName w:val="Arial Unicode MS"/>
    <w:charset w:val="00"/>
    <w:family w:val="swiss"/>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21712"/>
    </w:sdtPr>
    <w:sdtContent>
      <w:p w:rsidR="00567C9F" w:rsidRDefault="00567C9F">
        <w:pPr>
          <w:pStyle w:val="a8"/>
          <w:jc w:val="right"/>
        </w:pPr>
        <w:r>
          <w:fldChar w:fldCharType="begin"/>
        </w:r>
        <w:r>
          <w:instrText xml:space="preserve"> PAGE   \* MERGEFORMAT </w:instrText>
        </w:r>
        <w:r>
          <w:fldChar w:fldCharType="separate"/>
        </w:r>
        <w:r w:rsidR="00665327">
          <w:rPr>
            <w:noProof/>
          </w:rPr>
          <w:t>80</w:t>
        </w:r>
        <w:r>
          <w:rPr>
            <w:noProof/>
          </w:rPr>
          <w:fldChar w:fldCharType="end"/>
        </w:r>
      </w:p>
    </w:sdtContent>
  </w:sdt>
  <w:p w:rsidR="00567C9F" w:rsidRDefault="00567C9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pPr>
      <w:pStyle w:val="a8"/>
      <w:jc w:val="right"/>
    </w:pPr>
    <w:r>
      <w:fldChar w:fldCharType="begin"/>
    </w:r>
    <w:r>
      <w:instrText xml:space="preserve"> PAGE   \* MERGEFORMAT </w:instrText>
    </w:r>
    <w:r>
      <w:fldChar w:fldCharType="separate"/>
    </w:r>
    <w:r w:rsidR="00665327">
      <w:rPr>
        <w:noProof/>
      </w:rPr>
      <w:t>108</w:t>
    </w:r>
    <w:r>
      <w:rPr>
        <w:noProof/>
      </w:rPr>
      <w:fldChar w:fldCharType="end"/>
    </w:r>
  </w:p>
  <w:p w:rsidR="00567C9F" w:rsidRDefault="00567C9F">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39" w:rsidRDefault="00DF4439">
      <w:pPr>
        <w:spacing w:after="0" w:line="240" w:lineRule="auto"/>
      </w:pPr>
      <w:r>
        <w:separator/>
      </w:r>
    </w:p>
  </w:footnote>
  <w:footnote w:type="continuationSeparator" w:id="0">
    <w:p w:rsidR="00DF4439" w:rsidRDefault="00D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F" w:rsidRDefault="00567C9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15:restartNumberingAfterBreak="0">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15:restartNumberingAfterBreak="0">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4" w15:restartNumberingAfterBreak="0">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6" w15:restartNumberingAfterBreak="0">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2"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5"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0"/>
    <w:multiLevelType w:val="multilevel"/>
    <w:tmpl w:val="00000020"/>
    <w:name w:val="WW8Num33"/>
    <w:lvl w:ilvl="0">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27" w15:restartNumberingAfterBreak="0">
    <w:nsid w:val="00000021"/>
    <w:multiLevelType w:val="multilevel"/>
    <w:tmpl w:val="00000021"/>
    <w:name w:val="WW8Num3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8" w15:restartNumberingAfterBreak="0">
    <w:nsid w:val="00000022"/>
    <w:multiLevelType w:val="multilevel"/>
    <w:tmpl w:val="00000022"/>
    <w:name w:val="WW8Num35"/>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29" w15:restartNumberingAfterBreak="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00000024"/>
    <w:multiLevelType w:val="multilevel"/>
    <w:tmpl w:val="00000024"/>
    <w:name w:val="WW8Num37"/>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32"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33" w15:restartNumberingAfterBreak="0">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34" w15:restartNumberingAfterBreak="0">
    <w:nsid w:val="00000037"/>
    <w:multiLevelType w:val="multilevel"/>
    <w:tmpl w:val="84A2B9F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038C39FA"/>
    <w:multiLevelType w:val="hybridMultilevel"/>
    <w:tmpl w:val="C330C16C"/>
    <w:lvl w:ilvl="0" w:tplc="F6223EDA">
      <w:numFmt w:val="bullet"/>
      <w:lvlText w:val=""/>
      <w:lvlJc w:val="left"/>
      <w:pPr>
        <w:ind w:left="1484" w:hanging="708"/>
      </w:pPr>
      <w:rPr>
        <w:rFonts w:ascii="Symbol" w:eastAsia="Symbol" w:hAnsi="Symbol" w:cs="Symbol" w:hint="default"/>
        <w:w w:val="98"/>
        <w:sz w:val="28"/>
        <w:szCs w:val="28"/>
      </w:rPr>
    </w:lvl>
    <w:lvl w:ilvl="1" w:tplc="A036C670">
      <w:numFmt w:val="bullet"/>
      <w:lvlText w:val="•"/>
      <w:lvlJc w:val="left"/>
      <w:pPr>
        <w:ind w:left="2460" w:hanging="708"/>
      </w:pPr>
      <w:rPr>
        <w:rFonts w:hint="default"/>
      </w:rPr>
    </w:lvl>
    <w:lvl w:ilvl="2" w:tplc="5F2EEB6C">
      <w:numFmt w:val="bullet"/>
      <w:lvlText w:val="•"/>
      <w:lvlJc w:val="left"/>
      <w:pPr>
        <w:ind w:left="3440" w:hanging="708"/>
      </w:pPr>
      <w:rPr>
        <w:rFonts w:hint="default"/>
      </w:rPr>
    </w:lvl>
    <w:lvl w:ilvl="3" w:tplc="2B68882A">
      <w:numFmt w:val="bullet"/>
      <w:lvlText w:val="•"/>
      <w:lvlJc w:val="left"/>
      <w:pPr>
        <w:ind w:left="4420" w:hanging="708"/>
      </w:pPr>
      <w:rPr>
        <w:rFonts w:hint="default"/>
      </w:rPr>
    </w:lvl>
    <w:lvl w:ilvl="4" w:tplc="4172036E">
      <w:numFmt w:val="bullet"/>
      <w:lvlText w:val="•"/>
      <w:lvlJc w:val="left"/>
      <w:pPr>
        <w:ind w:left="5400" w:hanging="708"/>
      </w:pPr>
      <w:rPr>
        <w:rFonts w:hint="default"/>
      </w:rPr>
    </w:lvl>
    <w:lvl w:ilvl="5" w:tplc="054CA0B6">
      <w:numFmt w:val="bullet"/>
      <w:lvlText w:val="•"/>
      <w:lvlJc w:val="left"/>
      <w:pPr>
        <w:ind w:left="6380" w:hanging="708"/>
      </w:pPr>
      <w:rPr>
        <w:rFonts w:hint="default"/>
      </w:rPr>
    </w:lvl>
    <w:lvl w:ilvl="6" w:tplc="F08A5F20">
      <w:numFmt w:val="bullet"/>
      <w:lvlText w:val="•"/>
      <w:lvlJc w:val="left"/>
      <w:pPr>
        <w:ind w:left="7360" w:hanging="708"/>
      </w:pPr>
      <w:rPr>
        <w:rFonts w:hint="default"/>
      </w:rPr>
    </w:lvl>
    <w:lvl w:ilvl="7" w:tplc="B14AEDEC">
      <w:numFmt w:val="bullet"/>
      <w:lvlText w:val="•"/>
      <w:lvlJc w:val="left"/>
      <w:pPr>
        <w:ind w:left="8340" w:hanging="708"/>
      </w:pPr>
      <w:rPr>
        <w:rFonts w:hint="default"/>
      </w:rPr>
    </w:lvl>
    <w:lvl w:ilvl="8" w:tplc="2B3603D6">
      <w:numFmt w:val="bullet"/>
      <w:lvlText w:val="•"/>
      <w:lvlJc w:val="left"/>
      <w:pPr>
        <w:ind w:left="9320" w:hanging="708"/>
      </w:pPr>
      <w:rPr>
        <w:rFonts w:hint="default"/>
      </w:rPr>
    </w:lvl>
  </w:abstractNum>
  <w:abstractNum w:abstractNumId="36" w15:restartNumberingAfterBreak="0">
    <w:nsid w:val="074A5E33"/>
    <w:multiLevelType w:val="hybridMultilevel"/>
    <w:tmpl w:val="26C234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15:restartNumberingAfterBreak="0">
    <w:nsid w:val="147922EA"/>
    <w:multiLevelType w:val="multilevel"/>
    <w:tmpl w:val="380209B6"/>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16416FE6"/>
    <w:multiLevelType w:val="hybridMultilevel"/>
    <w:tmpl w:val="F0B05660"/>
    <w:lvl w:ilvl="0" w:tplc="A574F9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1AAC664B"/>
    <w:multiLevelType w:val="hybridMultilevel"/>
    <w:tmpl w:val="21729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CF76BB"/>
    <w:multiLevelType w:val="multilevel"/>
    <w:tmpl w:val="5014A380"/>
    <w:lvl w:ilvl="0">
      <w:start w:val="1"/>
      <w:numFmt w:val="decimal"/>
      <w:lvlText w:val="%1"/>
      <w:lvlJc w:val="left"/>
      <w:pPr>
        <w:ind w:left="375" w:hanging="375"/>
      </w:pPr>
      <w:rPr>
        <w:rFonts w:hint="default"/>
        <w:b w:val="0"/>
      </w:rPr>
    </w:lvl>
    <w:lvl w:ilvl="1">
      <w:start w:val="3"/>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1"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2D673B"/>
    <w:multiLevelType w:val="hybridMultilevel"/>
    <w:tmpl w:val="0D305A42"/>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3" w15:restartNumberingAfterBreak="0">
    <w:nsid w:val="56845AF8"/>
    <w:multiLevelType w:val="multilevel"/>
    <w:tmpl w:val="E6201426"/>
    <w:lvl w:ilvl="0">
      <w:start w:val="2"/>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3C0651"/>
    <w:multiLevelType w:val="hybridMultilevel"/>
    <w:tmpl w:val="EF182EF6"/>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46" w15:restartNumberingAfterBreak="0">
    <w:nsid w:val="635D2FB5"/>
    <w:multiLevelType w:val="hybridMultilevel"/>
    <w:tmpl w:val="C4DE30E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7"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64891AFA"/>
    <w:multiLevelType w:val="multilevel"/>
    <w:tmpl w:val="AFB646C8"/>
    <w:lvl w:ilvl="0">
      <w:start w:val="3"/>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A83015D"/>
    <w:multiLevelType w:val="hybridMultilevel"/>
    <w:tmpl w:val="1E145990"/>
    <w:lvl w:ilvl="0" w:tplc="821E2028">
      <w:start w:val="1"/>
      <w:numFmt w:val="upperRoman"/>
      <w:lvlText w:val="%1."/>
      <w:lvlJc w:val="left"/>
      <w:pPr>
        <w:ind w:left="1275" w:hanging="7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0" w15:restartNumberingAfterBreak="0">
    <w:nsid w:val="6BEC79AA"/>
    <w:multiLevelType w:val="hybridMultilevel"/>
    <w:tmpl w:val="4D32D39A"/>
    <w:lvl w:ilvl="0" w:tplc="40BCF10E">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51" w15:restartNumberingAfterBreak="0">
    <w:nsid w:val="70B5121D"/>
    <w:multiLevelType w:val="hybridMultilevel"/>
    <w:tmpl w:val="25A2FAAA"/>
    <w:lvl w:ilvl="0" w:tplc="775A53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6"/>
  </w:num>
  <w:num w:numId="6">
    <w:abstractNumId w:val="42"/>
  </w:num>
  <w:num w:numId="7">
    <w:abstractNumId w:val="46"/>
  </w:num>
  <w:num w:numId="8">
    <w:abstractNumId w:val="43"/>
  </w:num>
  <w:num w:numId="9">
    <w:abstractNumId w:val="48"/>
  </w:num>
  <w:num w:numId="10">
    <w:abstractNumId w:val="50"/>
  </w:num>
  <w:num w:numId="11">
    <w:abstractNumId w:val="34"/>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9"/>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4"/>
  </w:num>
  <w:num w:numId="23">
    <w:abstractNumId w:val="40"/>
  </w:num>
  <w:num w:numId="24">
    <w:abstractNumId w:val="51"/>
  </w:num>
  <w:num w:numId="25">
    <w:abstractNumId w:val="12"/>
  </w:num>
  <w:num w:numId="26">
    <w:abstractNumId w:val="14"/>
  </w:num>
  <w:num w:numId="27">
    <w:abstractNumId w:val="37"/>
  </w:num>
  <w:num w:numId="2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D4A"/>
    <w:rsid w:val="00000CD1"/>
    <w:rsid w:val="00000F42"/>
    <w:rsid w:val="00003C25"/>
    <w:rsid w:val="000049F5"/>
    <w:rsid w:val="00010732"/>
    <w:rsid w:val="00011346"/>
    <w:rsid w:val="00011ACC"/>
    <w:rsid w:val="00024C56"/>
    <w:rsid w:val="00030BD7"/>
    <w:rsid w:val="00043E25"/>
    <w:rsid w:val="00044BCC"/>
    <w:rsid w:val="00063D69"/>
    <w:rsid w:val="000659A9"/>
    <w:rsid w:val="00067DE7"/>
    <w:rsid w:val="000739C0"/>
    <w:rsid w:val="0007637E"/>
    <w:rsid w:val="000770C5"/>
    <w:rsid w:val="0008110C"/>
    <w:rsid w:val="000849E4"/>
    <w:rsid w:val="00091D2F"/>
    <w:rsid w:val="00094FBE"/>
    <w:rsid w:val="000A203C"/>
    <w:rsid w:val="000A3A74"/>
    <w:rsid w:val="000B3402"/>
    <w:rsid w:val="000B3C11"/>
    <w:rsid w:val="000B60A1"/>
    <w:rsid w:val="000C7A42"/>
    <w:rsid w:val="000D002E"/>
    <w:rsid w:val="000D328B"/>
    <w:rsid w:val="000D3509"/>
    <w:rsid w:val="000E0019"/>
    <w:rsid w:val="000F3B0A"/>
    <w:rsid w:val="00103065"/>
    <w:rsid w:val="00116366"/>
    <w:rsid w:val="00120D4A"/>
    <w:rsid w:val="00134F89"/>
    <w:rsid w:val="00140D85"/>
    <w:rsid w:val="00141D08"/>
    <w:rsid w:val="001536AC"/>
    <w:rsid w:val="00154DB2"/>
    <w:rsid w:val="00157AF3"/>
    <w:rsid w:val="00160D61"/>
    <w:rsid w:val="0016342D"/>
    <w:rsid w:val="0018494E"/>
    <w:rsid w:val="00185159"/>
    <w:rsid w:val="00186944"/>
    <w:rsid w:val="001A2B10"/>
    <w:rsid w:val="001B0D90"/>
    <w:rsid w:val="001B6D51"/>
    <w:rsid w:val="001C12EE"/>
    <w:rsid w:val="001D3B19"/>
    <w:rsid w:val="001E0CD7"/>
    <w:rsid w:val="001E1334"/>
    <w:rsid w:val="001E3290"/>
    <w:rsid w:val="001E494F"/>
    <w:rsid w:val="001F62EE"/>
    <w:rsid w:val="002022EE"/>
    <w:rsid w:val="0020692C"/>
    <w:rsid w:val="0021654E"/>
    <w:rsid w:val="00216B93"/>
    <w:rsid w:val="00225512"/>
    <w:rsid w:val="0023005C"/>
    <w:rsid w:val="002352F9"/>
    <w:rsid w:val="00235741"/>
    <w:rsid w:val="002368F1"/>
    <w:rsid w:val="00241095"/>
    <w:rsid w:val="00241102"/>
    <w:rsid w:val="00244814"/>
    <w:rsid w:val="00252638"/>
    <w:rsid w:val="00261EFE"/>
    <w:rsid w:val="00285BEC"/>
    <w:rsid w:val="00296478"/>
    <w:rsid w:val="002A71AC"/>
    <w:rsid w:val="002B6972"/>
    <w:rsid w:val="002B7768"/>
    <w:rsid w:val="002D20AC"/>
    <w:rsid w:val="002D4A80"/>
    <w:rsid w:val="002E651F"/>
    <w:rsid w:val="002E7599"/>
    <w:rsid w:val="002E7BB0"/>
    <w:rsid w:val="002F2FF5"/>
    <w:rsid w:val="002F6FED"/>
    <w:rsid w:val="00304A0C"/>
    <w:rsid w:val="00307774"/>
    <w:rsid w:val="00313146"/>
    <w:rsid w:val="00315F68"/>
    <w:rsid w:val="003210DC"/>
    <w:rsid w:val="00330CEC"/>
    <w:rsid w:val="00340D53"/>
    <w:rsid w:val="003420D7"/>
    <w:rsid w:val="00344E3B"/>
    <w:rsid w:val="00350400"/>
    <w:rsid w:val="00352BE3"/>
    <w:rsid w:val="00354763"/>
    <w:rsid w:val="00354C5F"/>
    <w:rsid w:val="00354F34"/>
    <w:rsid w:val="00355C8F"/>
    <w:rsid w:val="00357C95"/>
    <w:rsid w:val="00361BDA"/>
    <w:rsid w:val="00365F5A"/>
    <w:rsid w:val="003773A5"/>
    <w:rsid w:val="00380002"/>
    <w:rsid w:val="00394327"/>
    <w:rsid w:val="003A3EA9"/>
    <w:rsid w:val="003A48A2"/>
    <w:rsid w:val="003A694C"/>
    <w:rsid w:val="003A7E05"/>
    <w:rsid w:val="003B0918"/>
    <w:rsid w:val="003B2960"/>
    <w:rsid w:val="003B2A17"/>
    <w:rsid w:val="003D0419"/>
    <w:rsid w:val="003D1C80"/>
    <w:rsid w:val="003D47BA"/>
    <w:rsid w:val="003D77C9"/>
    <w:rsid w:val="003E3880"/>
    <w:rsid w:val="003E6325"/>
    <w:rsid w:val="003F705E"/>
    <w:rsid w:val="004026A7"/>
    <w:rsid w:val="00416A6A"/>
    <w:rsid w:val="00425727"/>
    <w:rsid w:val="00426FEF"/>
    <w:rsid w:val="00442547"/>
    <w:rsid w:val="004479A5"/>
    <w:rsid w:val="00455088"/>
    <w:rsid w:val="00456454"/>
    <w:rsid w:val="00470E75"/>
    <w:rsid w:val="00472BEF"/>
    <w:rsid w:val="00476220"/>
    <w:rsid w:val="00490276"/>
    <w:rsid w:val="0049639B"/>
    <w:rsid w:val="00497A31"/>
    <w:rsid w:val="004A0A32"/>
    <w:rsid w:val="004B0716"/>
    <w:rsid w:val="004B453E"/>
    <w:rsid w:val="004C58D5"/>
    <w:rsid w:val="004D51D1"/>
    <w:rsid w:val="004E3DC0"/>
    <w:rsid w:val="004E67CC"/>
    <w:rsid w:val="00500767"/>
    <w:rsid w:val="00505D8C"/>
    <w:rsid w:val="00513C2A"/>
    <w:rsid w:val="0051405F"/>
    <w:rsid w:val="00521226"/>
    <w:rsid w:val="005234C6"/>
    <w:rsid w:val="00524D26"/>
    <w:rsid w:val="00536F98"/>
    <w:rsid w:val="005374E5"/>
    <w:rsid w:val="00540E7B"/>
    <w:rsid w:val="005478A6"/>
    <w:rsid w:val="0055021C"/>
    <w:rsid w:val="00550C03"/>
    <w:rsid w:val="00557A54"/>
    <w:rsid w:val="00560A3D"/>
    <w:rsid w:val="00560C52"/>
    <w:rsid w:val="0056125A"/>
    <w:rsid w:val="00562A48"/>
    <w:rsid w:val="0056311F"/>
    <w:rsid w:val="005632BF"/>
    <w:rsid w:val="00565F2B"/>
    <w:rsid w:val="00567C9F"/>
    <w:rsid w:val="00577F63"/>
    <w:rsid w:val="005802C2"/>
    <w:rsid w:val="00590428"/>
    <w:rsid w:val="00592CE7"/>
    <w:rsid w:val="005C0665"/>
    <w:rsid w:val="005C299E"/>
    <w:rsid w:val="005C64F2"/>
    <w:rsid w:val="005F0E8F"/>
    <w:rsid w:val="006016AA"/>
    <w:rsid w:val="0060584B"/>
    <w:rsid w:val="00617C3A"/>
    <w:rsid w:val="00620457"/>
    <w:rsid w:val="0062274D"/>
    <w:rsid w:val="00625DD0"/>
    <w:rsid w:val="00626B8D"/>
    <w:rsid w:val="006331CB"/>
    <w:rsid w:val="0063694D"/>
    <w:rsid w:val="006564D9"/>
    <w:rsid w:val="00665327"/>
    <w:rsid w:val="006667E9"/>
    <w:rsid w:val="00697641"/>
    <w:rsid w:val="00697DB1"/>
    <w:rsid w:val="006A416A"/>
    <w:rsid w:val="006A486C"/>
    <w:rsid w:val="006A62E1"/>
    <w:rsid w:val="006E0A5D"/>
    <w:rsid w:val="006F00FE"/>
    <w:rsid w:val="006F0980"/>
    <w:rsid w:val="007002C9"/>
    <w:rsid w:val="007222DD"/>
    <w:rsid w:val="00722A27"/>
    <w:rsid w:val="00731F2F"/>
    <w:rsid w:val="00740E75"/>
    <w:rsid w:val="0075348C"/>
    <w:rsid w:val="00755250"/>
    <w:rsid w:val="007603D1"/>
    <w:rsid w:val="00761B25"/>
    <w:rsid w:val="007630B8"/>
    <w:rsid w:val="00766006"/>
    <w:rsid w:val="00766044"/>
    <w:rsid w:val="00796A60"/>
    <w:rsid w:val="007A462A"/>
    <w:rsid w:val="007A77AA"/>
    <w:rsid w:val="007B67DC"/>
    <w:rsid w:val="007C2C94"/>
    <w:rsid w:val="007D08C3"/>
    <w:rsid w:val="007D1589"/>
    <w:rsid w:val="007D356C"/>
    <w:rsid w:val="007D431C"/>
    <w:rsid w:val="007D5010"/>
    <w:rsid w:val="007D5A6A"/>
    <w:rsid w:val="007E0AA7"/>
    <w:rsid w:val="007E0B4F"/>
    <w:rsid w:val="007E110F"/>
    <w:rsid w:val="007E632B"/>
    <w:rsid w:val="00802D6B"/>
    <w:rsid w:val="00803C01"/>
    <w:rsid w:val="00810CE0"/>
    <w:rsid w:val="00813D0F"/>
    <w:rsid w:val="00820D55"/>
    <w:rsid w:val="008220AE"/>
    <w:rsid w:val="008243D9"/>
    <w:rsid w:val="008254BA"/>
    <w:rsid w:val="00831B21"/>
    <w:rsid w:val="00835281"/>
    <w:rsid w:val="00835EF3"/>
    <w:rsid w:val="00837DB1"/>
    <w:rsid w:val="0084668B"/>
    <w:rsid w:val="00847CC3"/>
    <w:rsid w:val="008508F5"/>
    <w:rsid w:val="00853AAD"/>
    <w:rsid w:val="00857859"/>
    <w:rsid w:val="00857C91"/>
    <w:rsid w:val="008657E5"/>
    <w:rsid w:val="00872DDB"/>
    <w:rsid w:val="00891083"/>
    <w:rsid w:val="0089215A"/>
    <w:rsid w:val="00897970"/>
    <w:rsid w:val="008A01CC"/>
    <w:rsid w:val="008A5D6A"/>
    <w:rsid w:val="008A63E0"/>
    <w:rsid w:val="008A68A0"/>
    <w:rsid w:val="008B130E"/>
    <w:rsid w:val="008B2A74"/>
    <w:rsid w:val="008D35B1"/>
    <w:rsid w:val="008D3E02"/>
    <w:rsid w:val="008D542D"/>
    <w:rsid w:val="008D7CF7"/>
    <w:rsid w:val="008E6874"/>
    <w:rsid w:val="008F3902"/>
    <w:rsid w:val="008F77D8"/>
    <w:rsid w:val="009042CA"/>
    <w:rsid w:val="00910801"/>
    <w:rsid w:val="00911353"/>
    <w:rsid w:val="00911560"/>
    <w:rsid w:val="0091284B"/>
    <w:rsid w:val="0092337E"/>
    <w:rsid w:val="00923CF9"/>
    <w:rsid w:val="00925F54"/>
    <w:rsid w:val="0093166C"/>
    <w:rsid w:val="00940081"/>
    <w:rsid w:val="00940A1A"/>
    <w:rsid w:val="00943AC3"/>
    <w:rsid w:val="0094596E"/>
    <w:rsid w:val="00951398"/>
    <w:rsid w:val="009542D8"/>
    <w:rsid w:val="00967A4B"/>
    <w:rsid w:val="00971B25"/>
    <w:rsid w:val="00972CA8"/>
    <w:rsid w:val="0099295C"/>
    <w:rsid w:val="009A562B"/>
    <w:rsid w:val="009A69F2"/>
    <w:rsid w:val="009B337E"/>
    <w:rsid w:val="009B6BA3"/>
    <w:rsid w:val="009C07AE"/>
    <w:rsid w:val="009D4CB4"/>
    <w:rsid w:val="009D5BE7"/>
    <w:rsid w:val="009E7F71"/>
    <w:rsid w:val="009F0DA6"/>
    <w:rsid w:val="00A00931"/>
    <w:rsid w:val="00A01E97"/>
    <w:rsid w:val="00A04CD8"/>
    <w:rsid w:val="00A05E19"/>
    <w:rsid w:val="00A067C5"/>
    <w:rsid w:val="00A15BD9"/>
    <w:rsid w:val="00A16FD2"/>
    <w:rsid w:val="00A171DB"/>
    <w:rsid w:val="00A227E1"/>
    <w:rsid w:val="00A27654"/>
    <w:rsid w:val="00A27FE0"/>
    <w:rsid w:val="00A419D8"/>
    <w:rsid w:val="00A4288F"/>
    <w:rsid w:val="00A4495D"/>
    <w:rsid w:val="00A51FC1"/>
    <w:rsid w:val="00A54A10"/>
    <w:rsid w:val="00A55D5A"/>
    <w:rsid w:val="00A66386"/>
    <w:rsid w:val="00A70EA2"/>
    <w:rsid w:val="00A74512"/>
    <w:rsid w:val="00A74945"/>
    <w:rsid w:val="00A7519B"/>
    <w:rsid w:val="00A76EC8"/>
    <w:rsid w:val="00A81437"/>
    <w:rsid w:val="00A83133"/>
    <w:rsid w:val="00AA352B"/>
    <w:rsid w:val="00AA5C03"/>
    <w:rsid w:val="00AA6EFA"/>
    <w:rsid w:val="00AB1A7F"/>
    <w:rsid w:val="00AD1110"/>
    <w:rsid w:val="00AD1258"/>
    <w:rsid w:val="00AE4F39"/>
    <w:rsid w:val="00AF32E3"/>
    <w:rsid w:val="00AF5C3F"/>
    <w:rsid w:val="00B02964"/>
    <w:rsid w:val="00B030EC"/>
    <w:rsid w:val="00B104D5"/>
    <w:rsid w:val="00B147B0"/>
    <w:rsid w:val="00B23984"/>
    <w:rsid w:val="00B24FB1"/>
    <w:rsid w:val="00B2697C"/>
    <w:rsid w:val="00B30D0C"/>
    <w:rsid w:val="00B32E4B"/>
    <w:rsid w:val="00B43F41"/>
    <w:rsid w:val="00B44075"/>
    <w:rsid w:val="00B46D56"/>
    <w:rsid w:val="00B63563"/>
    <w:rsid w:val="00B669A5"/>
    <w:rsid w:val="00B679E2"/>
    <w:rsid w:val="00B74C5B"/>
    <w:rsid w:val="00B81F37"/>
    <w:rsid w:val="00B82AC0"/>
    <w:rsid w:val="00B86547"/>
    <w:rsid w:val="00B907F6"/>
    <w:rsid w:val="00B92610"/>
    <w:rsid w:val="00B92667"/>
    <w:rsid w:val="00B938B1"/>
    <w:rsid w:val="00B93C89"/>
    <w:rsid w:val="00BA58BE"/>
    <w:rsid w:val="00BB1513"/>
    <w:rsid w:val="00BB3FAA"/>
    <w:rsid w:val="00BB688E"/>
    <w:rsid w:val="00BC568C"/>
    <w:rsid w:val="00BC79AE"/>
    <w:rsid w:val="00BD26CF"/>
    <w:rsid w:val="00BE0BA1"/>
    <w:rsid w:val="00BE18E4"/>
    <w:rsid w:val="00BE570C"/>
    <w:rsid w:val="00BF5CCE"/>
    <w:rsid w:val="00C00FAE"/>
    <w:rsid w:val="00C01FC6"/>
    <w:rsid w:val="00C0357E"/>
    <w:rsid w:val="00C056D8"/>
    <w:rsid w:val="00C12F22"/>
    <w:rsid w:val="00C13310"/>
    <w:rsid w:val="00C219E5"/>
    <w:rsid w:val="00C21F35"/>
    <w:rsid w:val="00C32C36"/>
    <w:rsid w:val="00C35DF5"/>
    <w:rsid w:val="00C37CE4"/>
    <w:rsid w:val="00C5469D"/>
    <w:rsid w:val="00C54BB7"/>
    <w:rsid w:val="00C5708C"/>
    <w:rsid w:val="00C65130"/>
    <w:rsid w:val="00C76E0C"/>
    <w:rsid w:val="00C77521"/>
    <w:rsid w:val="00C81F84"/>
    <w:rsid w:val="00C847C9"/>
    <w:rsid w:val="00C915B8"/>
    <w:rsid w:val="00CA69B8"/>
    <w:rsid w:val="00CA7E34"/>
    <w:rsid w:val="00CB5B6A"/>
    <w:rsid w:val="00CB66B8"/>
    <w:rsid w:val="00CB7D23"/>
    <w:rsid w:val="00CC66B2"/>
    <w:rsid w:val="00CD5049"/>
    <w:rsid w:val="00CE107F"/>
    <w:rsid w:val="00CE30B5"/>
    <w:rsid w:val="00CE5126"/>
    <w:rsid w:val="00CF0CDB"/>
    <w:rsid w:val="00CF0FFE"/>
    <w:rsid w:val="00CF6B35"/>
    <w:rsid w:val="00CF7AF5"/>
    <w:rsid w:val="00D12746"/>
    <w:rsid w:val="00D14580"/>
    <w:rsid w:val="00D30F5C"/>
    <w:rsid w:val="00D32EB9"/>
    <w:rsid w:val="00D37B3B"/>
    <w:rsid w:val="00D42BAE"/>
    <w:rsid w:val="00D45FEA"/>
    <w:rsid w:val="00D55DFA"/>
    <w:rsid w:val="00D7544E"/>
    <w:rsid w:val="00D80E80"/>
    <w:rsid w:val="00D85945"/>
    <w:rsid w:val="00D9552B"/>
    <w:rsid w:val="00D96819"/>
    <w:rsid w:val="00DA0B36"/>
    <w:rsid w:val="00DA2E7E"/>
    <w:rsid w:val="00DA437A"/>
    <w:rsid w:val="00DB1176"/>
    <w:rsid w:val="00DB2E2B"/>
    <w:rsid w:val="00DB3167"/>
    <w:rsid w:val="00DB79F6"/>
    <w:rsid w:val="00DC05EC"/>
    <w:rsid w:val="00DD05F4"/>
    <w:rsid w:val="00DD53D6"/>
    <w:rsid w:val="00DE016E"/>
    <w:rsid w:val="00DE15D6"/>
    <w:rsid w:val="00DE356D"/>
    <w:rsid w:val="00DF015A"/>
    <w:rsid w:val="00DF4439"/>
    <w:rsid w:val="00DF52DA"/>
    <w:rsid w:val="00E05AC9"/>
    <w:rsid w:val="00E13E55"/>
    <w:rsid w:val="00E151C9"/>
    <w:rsid w:val="00E16E53"/>
    <w:rsid w:val="00E21C28"/>
    <w:rsid w:val="00E3094D"/>
    <w:rsid w:val="00E3230F"/>
    <w:rsid w:val="00E356A8"/>
    <w:rsid w:val="00E4127E"/>
    <w:rsid w:val="00E45FCF"/>
    <w:rsid w:val="00E46541"/>
    <w:rsid w:val="00E47F84"/>
    <w:rsid w:val="00E51FDB"/>
    <w:rsid w:val="00E55A1F"/>
    <w:rsid w:val="00E67D68"/>
    <w:rsid w:val="00E95AC3"/>
    <w:rsid w:val="00EA0F07"/>
    <w:rsid w:val="00EA2552"/>
    <w:rsid w:val="00EA5493"/>
    <w:rsid w:val="00EB0F49"/>
    <w:rsid w:val="00EE1546"/>
    <w:rsid w:val="00EE6D41"/>
    <w:rsid w:val="00EF3FFA"/>
    <w:rsid w:val="00F0059E"/>
    <w:rsid w:val="00F037D5"/>
    <w:rsid w:val="00F14981"/>
    <w:rsid w:val="00F14C69"/>
    <w:rsid w:val="00F152D0"/>
    <w:rsid w:val="00F31E7E"/>
    <w:rsid w:val="00F3398C"/>
    <w:rsid w:val="00F511CE"/>
    <w:rsid w:val="00F558EE"/>
    <w:rsid w:val="00F5639A"/>
    <w:rsid w:val="00F70834"/>
    <w:rsid w:val="00F81C4E"/>
    <w:rsid w:val="00F86915"/>
    <w:rsid w:val="00F901AE"/>
    <w:rsid w:val="00F90FCA"/>
    <w:rsid w:val="00F93000"/>
    <w:rsid w:val="00F96AEA"/>
    <w:rsid w:val="00FA0781"/>
    <w:rsid w:val="00FA4723"/>
    <w:rsid w:val="00FA6BCF"/>
    <w:rsid w:val="00FB2427"/>
    <w:rsid w:val="00FB7ECD"/>
    <w:rsid w:val="00FC6F17"/>
    <w:rsid w:val="00FE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E93E"/>
  <w15:docId w15:val="{08ADFA45-4016-42F7-B6D5-3718C39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5A"/>
  </w:style>
  <w:style w:type="paragraph" w:styleId="1">
    <w:name w:val="heading 1"/>
    <w:basedOn w:val="a"/>
    <w:next w:val="a"/>
    <w:link w:val="10"/>
    <w:uiPriority w:val="9"/>
    <w:qFormat/>
    <w:rsid w:val="00923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2">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1"/>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3">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3"/>
    <w:rsid w:val="00E46541"/>
    <w:rPr>
      <w:rFonts w:ascii="Calibri" w:eastAsia="Times New Roman" w:hAnsi="Calibri" w:cs="Times New Roman"/>
      <w:sz w:val="19"/>
      <w:szCs w:val="19"/>
      <w:shd w:val="clear" w:color="auto" w:fill="FFFFFF"/>
      <w:lang w:eastAsia="ar-SA"/>
    </w:rPr>
  </w:style>
  <w:style w:type="table" w:customStyle="1" w:styleId="TableNormal">
    <w:name w:val="Table Normal"/>
    <w:uiPriority w:val="2"/>
    <w:semiHidden/>
    <w:unhideWhenUsed/>
    <w:qFormat/>
    <w:rsid w:val="00C57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92337E"/>
    <w:rPr>
      <w:rFonts w:asciiTheme="majorHAnsi" w:eastAsiaTheme="majorEastAsia" w:hAnsiTheme="majorHAnsi" w:cstheme="majorBidi"/>
      <w:b/>
      <w:bCs/>
      <w:color w:val="365F91" w:themeColor="accent1" w:themeShade="BF"/>
      <w:sz w:val="28"/>
      <w:szCs w:val="28"/>
    </w:rPr>
  </w:style>
  <w:style w:type="character" w:customStyle="1" w:styleId="af2">
    <w:name w:val="Основной текст_"/>
    <w:basedOn w:val="a0"/>
    <w:link w:val="18"/>
    <w:locked/>
    <w:rsid w:val="008A63E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2"/>
    <w:rsid w:val="008A63E0"/>
    <w:pPr>
      <w:widowControl w:val="0"/>
      <w:shd w:val="clear" w:color="auto" w:fill="FFFFFF"/>
      <w:spacing w:after="900" w:line="0" w:lineRule="atLeast"/>
    </w:pPr>
    <w:rPr>
      <w:rFonts w:ascii="Times New Roman" w:eastAsia="Times New Roman" w:hAnsi="Times New Roman" w:cs="Times New Roman"/>
      <w:sz w:val="28"/>
      <w:szCs w:val="28"/>
    </w:rPr>
  </w:style>
  <w:style w:type="character" w:customStyle="1" w:styleId="af3">
    <w:name w:val="Основной текст + Полужирный;Курсив"/>
    <w:basedOn w:val="af2"/>
    <w:rsid w:val="008A63E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7">
    <w:name w:val="Основной текст (7)_"/>
    <w:basedOn w:val="a0"/>
    <w:link w:val="70"/>
    <w:rsid w:val="008A63E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8A63E0"/>
    <w:pPr>
      <w:widowControl w:val="0"/>
      <w:shd w:val="clear" w:color="auto" w:fill="FFFFFF"/>
      <w:spacing w:after="60" w:line="442" w:lineRule="exact"/>
      <w:jc w:val="both"/>
    </w:pPr>
    <w:rPr>
      <w:rFonts w:ascii="Times New Roman" w:eastAsia="Times New Roman" w:hAnsi="Times New Roman" w:cs="Times New Roman"/>
      <w:b/>
      <w:bCs/>
      <w:i/>
      <w:iCs/>
      <w:sz w:val="28"/>
      <w:szCs w:val="28"/>
    </w:rPr>
  </w:style>
  <w:style w:type="character" w:customStyle="1" w:styleId="4">
    <w:name w:val="Основной текст4"/>
    <w:basedOn w:val="af2"/>
    <w:rsid w:val="008A63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f2"/>
    <w:rsid w:val="008A63E0"/>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Standard">
    <w:name w:val="Standard"/>
    <w:rsid w:val="009D5BE7"/>
    <w:pPr>
      <w:keepNext/>
      <w:suppressAutoHyphens/>
      <w:spacing w:after="0" w:line="240" w:lineRule="auto"/>
      <w:textAlignment w:val="baseline"/>
    </w:pPr>
    <w:rPr>
      <w:rFonts w:ascii="Calibri" w:eastAsia="Lucida Sans Unicode" w:hAnsi="Calibri" w:cs="F"/>
      <w:kern w:val="1"/>
      <w:lang w:eastAsia="ar-SA"/>
    </w:rPr>
  </w:style>
  <w:style w:type="character" w:customStyle="1" w:styleId="WW8Num3z5">
    <w:name w:val="WW8Num3z5"/>
    <w:rsid w:val="00A4495D"/>
  </w:style>
  <w:style w:type="paragraph" w:customStyle="1" w:styleId="21">
    <w:name w:val="Без интервала2"/>
    <w:rsid w:val="00B679E2"/>
    <w:pPr>
      <w:suppressAutoHyphens/>
      <w:spacing w:after="0" w:line="240" w:lineRule="auto"/>
    </w:pPr>
    <w:rPr>
      <w:rFonts w:ascii="Calibri" w:eastAsia="Lucida Sans Unicode" w:hAnsi="Calibri" w:cs="Mangal"/>
      <w:lang w:eastAsia="hi-IN" w:bidi="hi-IN"/>
    </w:rPr>
  </w:style>
  <w:style w:type="paragraph" w:customStyle="1" w:styleId="3">
    <w:name w:val="Заг 3"/>
    <w:basedOn w:val="a"/>
    <w:rsid w:val="008D542D"/>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character" w:customStyle="1" w:styleId="WW8Num3z0">
    <w:name w:val="WW8Num3z0"/>
    <w:rsid w:val="00CF6B35"/>
    <w:rPr>
      <w:rFonts w:ascii="Wingdings" w:hAnsi="Wingdings" w:cs="Wingdings"/>
    </w:rPr>
  </w:style>
  <w:style w:type="character" w:customStyle="1" w:styleId="WW8Num3z8">
    <w:name w:val="WW8Num3z8"/>
    <w:rsid w:val="00A76EC8"/>
  </w:style>
  <w:style w:type="character" w:customStyle="1" w:styleId="120">
    <w:name w:val="Основной текст12"/>
    <w:basedOn w:val="af2"/>
    <w:rsid w:val="00CA69B8"/>
    <w:rPr>
      <w:rFonts w:ascii="Times New Roman" w:eastAsia="Times New Roman" w:hAnsi="Times New Roman" w:cs="Times New Roman"/>
      <w:color w:val="000000"/>
      <w:spacing w:val="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D3E0E-5532-409A-AAB0-0FF05481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35518</Words>
  <Characters>202456</Characters>
  <Application>Microsoft Office Word</Application>
  <DocSecurity>0</DocSecurity>
  <Lines>1687</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147</cp:revision>
  <cp:lastPrinted>2019-02-06T10:15:00Z</cp:lastPrinted>
  <dcterms:created xsi:type="dcterms:W3CDTF">2014-09-05T18:52:00Z</dcterms:created>
  <dcterms:modified xsi:type="dcterms:W3CDTF">2019-02-06T10:55:00Z</dcterms:modified>
</cp:coreProperties>
</file>